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6"/>
      </w:tblGrid>
      <w:tr w:rsidR="00243217" w:rsidRPr="00243217" w:rsidTr="0028111A">
        <w:tc>
          <w:tcPr>
            <w:tcW w:w="9286" w:type="dxa"/>
            <w:tcBorders>
              <w:bottom w:val="single" w:sz="6" w:space="0" w:color="auto"/>
            </w:tcBorders>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4E5972" w:rsidTr="0088211C">
              <w:tc>
                <w:tcPr>
                  <w:tcW w:w="9055" w:type="dxa"/>
                </w:tcPr>
                <w:p w:rsidR="004E5972" w:rsidRDefault="004E5972" w:rsidP="00243217">
                  <w:pPr>
                    <w:rPr>
                      <w:rFonts w:ascii="Spranq eco sans" w:hAnsi="Spranq eco sans" w:cs="Tahoma"/>
                    </w:rPr>
                  </w:pPr>
                  <w:r>
                    <w:rPr>
                      <w:rFonts w:ascii="Spranq eco sans" w:hAnsi="Spranq eco sans" w:cs="Tahoma"/>
                      <w:noProof/>
                    </w:rPr>
                    <w:drawing>
                      <wp:inline distT="0" distB="0" distL="0" distR="0" wp14:anchorId="376702BE" wp14:editId="05E11316">
                        <wp:extent cx="5514975" cy="2174516"/>
                        <wp:effectExtent l="0" t="0" r="0" b="0"/>
                        <wp:docPr id="19" name="Image 19" descr="O:\DDS\SECA_1001\11. CPER &amp; FEDER\CONTRAT DE PROJETS\CPER 2014-2020\Accord de transition 2014\logo\logo CP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DS\SECA_1001\11. CPER &amp; FEDER\CONTRAT DE PROJETS\CPER 2014-2020\Accord de transition 2014\logo\logo CPER 2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8936" cy="2183964"/>
                                </a:xfrm>
                                <a:prstGeom prst="rect">
                                  <a:avLst/>
                                </a:prstGeom>
                                <a:noFill/>
                                <a:ln>
                                  <a:noFill/>
                                </a:ln>
                              </pic:spPr>
                            </pic:pic>
                          </a:graphicData>
                        </a:graphic>
                      </wp:inline>
                    </w:drawing>
                  </w:r>
                </w:p>
              </w:tc>
            </w:tr>
          </w:tbl>
          <w:p w:rsidR="00243217" w:rsidRPr="00243217" w:rsidRDefault="00243217" w:rsidP="00243217">
            <w:pPr>
              <w:spacing w:after="0"/>
              <w:rPr>
                <w:rFonts w:ascii="Spranq eco sans" w:eastAsia="Times New Roman" w:hAnsi="Spranq eco sans" w:cs="Tahoma"/>
                <w:lang w:eastAsia="fr-FR"/>
              </w:rPr>
            </w:pPr>
          </w:p>
          <w:p w:rsidR="00243217" w:rsidRPr="00243217" w:rsidRDefault="00243217" w:rsidP="00243217">
            <w:pPr>
              <w:spacing w:after="0"/>
              <w:rPr>
                <w:rFonts w:ascii="Spranq eco sans" w:eastAsia="Times New Roman" w:hAnsi="Spranq eco sans" w:cs="Tahoma"/>
                <w:lang w:eastAsia="fr-FR"/>
              </w:rPr>
            </w:pPr>
          </w:p>
          <w:p w:rsidR="00243217" w:rsidRPr="00243217" w:rsidRDefault="00243217" w:rsidP="00243217">
            <w:pPr>
              <w:spacing w:after="0"/>
              <w:rPr>
                <w:rFonts w:ascii="Spranq eco sans" w:eastAsia="Times New Roman" w:hAnsi="Spranq eco sans" w:cs="Tahoma"/>
                <w:lang w:eastAsia="fr-FR"/>
              </w:rPr>
            </w:pPr>
          </w:p>
        </w:tc>
      </w:tr>
      <w:tr w:rsidR="00243217" w:rsidRPr="00243217" w:rsidTr="0028111A">
        <w:tc>
          <w:tcPr>
            <w:tcW w:w="9286" w:type="dxa"/>
            <w:tcBorders>
              <w:top w:val="single" w:sz="6" w:space="0" w:color="auto"/>
              <w:left w:val="single" w:sz="6" w:space="0" w:color="auto"/>
              <w:bottom w:val="single" w:sz="6" w:space="0" w:color="auto"/>
              <w:right w:val="single" w:sz="6" w:space="0" w:color="auto"/>
            </w:tcBorders>
          </w:tcPr>
          <w:p w:rsidR="00243217" w:rsidRPr="004E5972" w:rsidRDefault="00243217" w:rsidP="00243217">
            <w:pPr>
              <w:spacing w:after="0"/>
              <w:jc w:val="center"/>
              <w:rPr>
                <w:rFonts w:ascii="Spranq eco sans" w:eastAsia="Times New Roman" w:hAnsi="Spranq eco sans" w:cs="Tahoma"/>
                <w:b/>
                <w:bCs/>
                <w:sz w:val="24"/>
                <w:szCs w:val="24"/>
                <w:lang w:eastAsia="fr-FR"/>
              </w:rPr>
            </w:pPr>
          </w:p>
          <w:p w:rsidR="00243217" w:rsidRDefault="00243217" w:rsidP="004E5972">
            <w:pPr>
              <w:spacing w:after="0"/>
              <w:jc w:val="center"/>
              <w:rPr>
                <w:rFonts w:ascii="Spranq eco sans" w:eastAsia="Times New Roman" w:hAnsi="Spranq eco sans" w:cs="Tahoma"/>
                <w:b/>
                <w:bCs/>
                <w:sz w:val="32"/>
                <w:szCs w:val="32"/>
                <w:lang w:eastAsia="fr-FR"/>
              </w:rPr>
            </w:pPr>
            <w:r w:rsidRPr="00243217">
              <w:rPr>
                <w:rFonts w:ascii="Spranq eco sans" w:eastAsia="Times New Roman" w:hAnsi="Spranq eco sans" w:cs="Tahoma"/>
                <w:b/>
                <w:bCs/>
                <w:sz w:val="32"/>
                <w:szCs w:val="32"/>
                <w:lang w:eastAsia="fr-FR"/>
              </w:rPr>
              <w:t xml:space="preserve">DOSSIER DE DEMANDE DE SUBVENTION </w:t>
            </w:r>
          </w:p>
          <w:p w:rsidR="00243217" w:rsidRPr="00C11833" w:rsidRDefault="00243217" w:rsidP="004E5972">
            <w:pPr>
              <w:spacing w:after="0"/>
              <w:rPr>
                <w:rFonts w:ascii="Spranq eco sans" w:eastAsia="Times New Roman" w:hAnsi="Spranq eco sans" w:cs="Tahoma"/>
                <w:bCs/>
                <w:sz w:val="24"/>
                <w:szCs w:val="24"/>
                <w:lang w:eastAsia="fr-FR"/>
              </w:rPr>
            </w:pPr>
          </w:p>
        </w:tc>
      </w:tr>
      <w:tr w:rsidR="0028111A" w:rsidRPr="00243217" w:rsidTr="0088211C">
        <w:tc>
          <w:tcPr>
            <w:tcW w:w="9286" w:type="dxa"/>
            <w:tcBorders>
              <w:top w:val="single" w:sz="6" w:space="0" w:color="auto"/>
            </w:tcBorders>
          </w:tcPr>
          <w:p w:rsidR="0028111A" w:rsidRDefault="0028111A" w:rsidP="00243217">
            <w:pPr>
              <w:spacing w:after="0"/>
              <w:jc w:val="right"/>
              <w:rPr>
                <w:rFonts w:ascii="Spranq eco sans" w:eastAsia="Times New Roman" w:hAnsi="Spranq eco sans" w:cs="Tahoma"/>
                <w:lang w:eastAsia="fr-FR"/>
              </w:rPr>
            </w:pPr>
          </w:p>
          <w:p w:rsidR="004E5972" w:rsidRDefault="004E5972" w:rsidP="004E5972">
            <w:pPr>
              <w:spacing w:before="240"/>
              <w:jc w:val="center"/>
              <w:rPr>
                <w:rFonts w:ascii="Spranq eco sans" w:hAnsi="Spranq eco sans" w:cs="Tahoma"/>
                <w:b/>
              </w:rPr>
            </w:pPr>
            <w:r>
              <w:rPr>
                <w:rFonts w:ascii="Spranq eco sans" w:hAnsi="Spranq eco sans" w:cs="Tahoma"/>
                <w:b/>
                <w:bCs/>
              </w:rPr>
              <w:t>D</w:t>
            </w:r>
            <w:r w:rsidRPr="00243217">
              <w:rPr>
                <w:rFonts w:ascii="Spranq eco sans" w:hAnsi="Spranq eco sans" w:cs="Tahoma"/>
                <w:b/>
                <w:bCs/>
              </w:rPr>
              <w:t>ossier à renvoyer dûment complété</w:t>
            </w:r>
            <w:r>
              <w:rPr>
                <w:rFonts w:ascii="Spranq eco sans" w:hAnsi="Spranq eco sans" w:cs="Tahoma"/>
                <w:b/>
                <w:bCs/>
              </w:rPr>
              <w:t xml:space="preserve"> à </w:t>
            </w:r>
            <w:r w:rsidRPr="00243217">
              <w:rPr>
                <w:rFonts w:ascii="Spranq eco sans" w:hAnsi="Spranq eco sans" w:cs="Tahoma"/>
                <w:b/>
                <w:bCs/>
              </w:rPr>
              <w:t>:</w:t>
            </w:r>
          </w:p>
          <w:p w:rsidR="0028111A" w:rsidRDefault="0028111A" w:rsidP="004E5972">
            <w:pPr>
              <w:spacing w:after="0"/>
              <w:jc w:val="center"/>
              <w:rPr>
                <w:rFonts w:ascii="Spranq eco sans" w:eastAsia="Times New Roman" w:hAnsi="Spranq eco sans" w:cs="Tahoma"/>
                <w:lang w:eastAsia="fr-FR"/>
              </w:rPr>
            </w:pPr>
          </w:p>
          <w:p w:rsidR="0028111A" w:rsidRPr="0088211C" w:rsidRDefault="0028111A" w:rsidP="00243217">
            <w:pPr>
              <w:spacing w:after="0"/>
              <w:jc w:val="right"/>
              <w:rPr>
                <w:rFonts w:ascii="Spranq eco sans" w:eastAsia="Times New Roman" w:hAnsi="Spranq eco sans" w:cs="Tahoma"/>
                <w:color w:val="FFFFFF" w:themeColor="background1"/>
                <w:lang w:eastAsia="fr-FR"/>
              </w:rPr>
            </w:pPr>
          </w:p>
        </w:tc>
      </w:tr>
      <w:tr w:rsidR="00243217" w:rsidRPr="00243217" w:rsidTr="0088211C">
        <w:tc>
          <w:tcPr>
            <w:tcW w:w="9286" w:type="dxa"/>
            <w:shd w:val="clear" w:color="auto" w:fill="FFFFFF" w:themeFill="background1"/>
          </w:tcPr>
          <w:tbl>
            <w:tblPr>
              <w:tblStyle w:val="Grilledutableau"/>
              <w:tblW w:w="0" w:type="auto"/>
              <w:tblLook w:val="04A0" w:firstRow="1" w:lastRow="0" w:firstColumn="1" w:lastColumn="0" w:noHBand="0" w:noVBand="1"/>
            </w:tblPr>
            <w:tblGrid>
              <w:gridCol w:w="4527"/>
              <w:gridCol w:w="4528"/>
            </w:tblGrid>
            <w:tr w:rsidR="00D7223D" w:rsidTr="0088211C">
              <w:tc>
                <w:tcPr>
                  <w:tcW w:w="4527" w:type="dxa"/>
                  <w:tcBorders>
                    <w:top w:val="nil"/>
                    <w:left w:val="nil"/>
                    <w:bottom w:val="nil"/>
                    <w:right w:val="nil"/>
                  </w:tcBorders>
                </w:tcPr>
                <w:p w:rsidR="004E5972" w:rsidRDefault="004E5972" w:rsidP="00D7223D">
                  <w:pPr>
                    <w:spacing w:before="240"/>
                    <w:jc w:val="center"/>
                    <w:rPr>
                      <w:rFonts w:ascii="Spranq eco sans" w:hAnsi="Spranq eco sans" w:cs="Tahoma"/>
                      <w:b/>
                    </w:rPr>
                  </w:pPr>
                </w:p>
                <w:p w:rsidR="00D7223D" w:rsidRPr="0088211C" w:rsidRDefault="00D7223D" w:rsidP="00D7223D">
                  <w:pPr>
                    <w:spacing w:before="240"/>
                    <w:jc w:val="center"/>
                  </w:pPr>
                  <w:r w:rsidRPr="0088211C">
                    <w:rPr>
                      <w:rFonts w:ascii="Spranq eco sans" w:hAnsi="Spranq eco sans" w:cs="Tahoma"/>
                      <w:b/>
                    </w:rPr>
                    <w:t>Région Provence-Alpes-Côte d'Azur</w:t>
                  </w:r>
                  <w:r w:rsidRPr="0088211C">
                    <w:t xml:space="preserve"> </w:t>
                  </w:r>
                </w:p>
                <w:p w:rsidR="00D7223D" w:rsidRPr="0088211C" w:rsidRDefault="00D7223D" w:rsidP="00D7223D">
                  <w:pPr>
                    <w:spacing w:before="240"/>
                    <w:jc w:val="center"/>
                    <w:rPr>
                      <w:rFonts w:ascii="Spranq eco sans" w:hAnsi="Spranq eco sans" w:cs="Tahoma"/>
                    </w:rPr>
                  </w:pPr>
                  <w:r w:rsidRPr="0088211C">
                    <w:rPr>
                      <w:rFonts w:ascii="Spranq eco sans" w:hAnsi="Spranq eco sans" w:cs="Tahoma"/>
                    </w:rPr>
                    <w:t xml:space="preserve">Monsieur le Président </w:t>
                  </w:r>
                </w:p>
                <w:p w:rsidR="00D7223D" w:rsidRPr="0088211C" w:rsidRDefault="00D7223D" w:rsidP="00D7223D">
                  <w:pPr>
                    <w:jc w:val="center"/>
                    <w:rPr>
                      <w:rFonts w:ascii="Spranq eco sans" w:hAnsi="Spranq eco sans" w:cs="Tahoma"/>
                    </w:rPr>
                  </w:pPr>
                  <w:r w:rsidRPr="0088211C">
                    <w:rPr>
                      <w:rFonts w:ascii="Spranq eco sans" w:hAnsi="Spranq eco sans" w:cs="Tahoma"/>
                    </w:rPr>
                    <w:t>Hôtel de Région</w:t>
                  </w:r>
                </w:p>
                <w:p w:rsidR="00D7223D" w:rsidRPr="0088211C" w:rsidRDefault="00D7223D" w:rsidP="00D7223D">
                  <w:pPr>
                    <w:jc w:val="center"/>
                    <w:rPr>
                      <w:rFonts w:ascii="Spranq eco sans" w:hAnsi="Spranq eco sans" w:cs="Tahoma"/>
                    </w:rPr>
                  </w:pPr>
                  <w:r w:rsidRPr="0088211C">
                    <w:rPr>
                      <w:rFonts w:ascii="Spranq eco sans" w:hAnsi="Spranq eco sans" w:cs="Tahoma"/>
                    </w:rPr>
                    <w:t>Service Subventions et Partenaires</w:t>
                  </w:r>
                </w:p>
                <w:p w:rsidR="00D7223D" w:rsidRPr="0088211C" w:rsidRDefault="00D7223D" w:rsidP="00D7223D">
                  <w:pPr>
                    <w:jc w:val="center"/>
                    <w:rPr>
                      <w:rFonts w:ascii="Spranq eco sans" w:hAnsi="Spranq eco sans" w:cs="Tahoma"/>
                    </w:rPr>
                  </w:pPr>
                  <w:r w:rsidRPr="0088211C">
                    <w:rPr>
                      <w:rFonts w:ascii="Spranq eco sans" w:hAnsi="Spranq eco sans" w:cs="Tahoma"/>
                    </w:rPr>
                    <w:t>Direction du Développement Soutenable/Service Energie, Climat, Air</w:t>
                  </w:r>
                </w:p>
                <w:p w:rsidR="00D7223D" w:rsidRPr="0088211C" w:rsidRDefault="00D7223D" w:rsidP="00D7223D">
                  <w:pPr>
                    <w:jc w:val="center"/>
                    <w:rPr>
                      <w:rFonts w:ascii="Spranq eco sans" w:hAnsi="Spranq eco sans" w:cs="Tahoma"/>
                    </w:rPr>
                  </w:pPr>
                  <w:r w:rsidRPr="0088211C">
                    <w:rPr>
                      <w:rFonts w:ascii="Spranq eco sans" w:hAnsi="Spranq eco sans" w:cs="Tahoma"/>
                    </w:rPr>
                    <w:t>27, Place Jules Guesde</w:t>
                  </w:r>
                </w:p>
                <w:p w:rsidR="00D7223D" w:rsidRPr="0088211C" w:rsidRDefault="00D7223D" w:rsidP="00D7223D">
                  <w:pPr>
                    <w:jc w:val="center"/>
                    <w:rPr>
                      <w:rFonts w:ascii="Spranq eco sans" w:hAnsi="Spranq eco sans" w:cs="Tahoma"/>
                    </w:rPr>
                  </w:pPr>
                  <w:r w:rsidRPr="0088211C">
                    <w:rPr>
                      <w:rFonts w:ascii="Spranq eco sans" w:hAnsi="Spranq eco sans" w:cs="Tahoma"/>
                    </w:rPr>
                    <w:t>13481 MARSEILLE CEDEX 20</w:t>
                  </w:r>
                </w:p>
                <w:p w:rsidR="00D7223D" w:rsidRPr="0088211C" w:rsidRDefault="00D7223D" w:rsidP="00D7223D">
                  <w:pPr>
                    <w:jc w:val="center"/>
                    <w:rPr>
                      <w:rFonts w:ascii="Spranq eco sans" w:hAnsi="Spranq eco sans" w:cs="Tahoma"/>
                    </w:rPr>
                  </w:pPr>
                </w:p>
                <w:p w:rsidR="00D7223D" w:rsidRPr="0088211C" w:rsidRDefault="00D7223D" w:rsidP="00D7223D">
                  <w:pPr>
                    <w:jc w:val="center"/>
                    <w:rPr>
                      <w:rFonts w:ascii="Spranq eco sans" w:hAnsi="Spranq eco sans" w:cs="Tahoma"/>
                    </w:rPr>
                  </w:pPr>
                  <w:r w:rsidRPr="0088211C">
                    <w:rPr>
                      <w:rFonts w:ascii="Spranq eco sans" w:hAnsi="Spranq eco sans" w:cs="Tahoma"/>
                    </w:rPr>
                    <w:t>Tél. : 04.88.10.76.90 - Fax : 04.91.57.52.18</w:t>
                  </w:r>
                </w:p>
                <w:p w:rsidR="004E5972" w:rsidRPr="0088211C" w:rsidRDefault="004E5972" w:rsidP="004E5972">
                  <w:pPr>
                    <w:spacing w:before="240"/>
                    <w:jc w:val="center"/>
                    <w:rPr>
                      <w:rFonts w:ascii="Spranq eco sans" w:hAnsi="Spranq eco sans" w:cs="Tahoma"/>
                      <w:b/>
                      <w:bCs/>
                      <w:u w:val="single"/>
                    </w:rPr>
                  </w:pPr>
                </w:p>
                <w:p w:rsidR="004E5972" w:rsidRPr="0088211C" w:rsidRDefault="004E5972" w:rsidP="004E5972">
                  <w:pPr>
                    <w:spacing w:before="240"/>
                    <w:rPr>
                      <w:rFonts w:ascii="Spranq eco sans" w:hAnsi="Spranq eco sans" w:cs="Tahoma"/>
                      <w:b/>
                      <w:sz w:val="18"/>
                      <w:szCs w:val="18"/>
                    </w:rPr>
                  </w:pPr>
                  <w:r w:rsidRPr="0088211C">
                    <w:rPr>
                      <w:rFonts w:ascii="Spranq eco sans" w:hAnsi="Spranq eco sans" w:cs="Tahoma"/>
                      <w:b/>
                      <w:bCs/>
                      <w:sz w:val="18"/>
                      <w:szCs w:val="18"/>
                      <w:u w:val="single"/>
                    </w:rPr>
                    <w:t>Dossier à renvoyer trois mois avant le démarrage de l’opération</w:t>
                  </w:r>
                  <w:r w:rsidRPr="0088211C">
                    <w:rPr>
                      <w:rFonts w:ascii="Spranq eco sans" w:hAnsi="Spranq eco sans" w:cs="Tahoma"/>
                      <w:b/>
                      <w:bCs/>
                      <w:sz w:val="18"/>
                      <w:szCs w:val="18"/>
                    </w:rPr>
                    <w:t xml:space="preserve"> (hors appels à projets)</w:t>
                  </w:r>
                </w:p>
                <w:p w:rsidR="00D7223D" w:rsidRPr="0088211C" w:rsidRDefault="00D7223D" w:rsidP="00D7223D">
                  <w:pPr>
                    <w:rPr>
                      <w:rFonts w:ascii="Spranq eco sans" w:hAnsi="Spranq eco sans" w:cs="Tahoma"/>
                    </w:rPr>
                  </w:pPr>
                </w:p>
                <w:p w:rsidR="00D7223D" w:rsidRPr="0088211C" w:rsidRDefault="00D7223D" w:rsidP="0028111A">
                  <w:pPr>
                    <w:jc w:val="both"/>
                    <w:rPr>
                      <w:rFonts w:ascii="Spranq eco sans" w:hAnsi="Spranq eco sans" w:cs="Tahoma"/>
                      <w:sz w:val="18"/>
                      <w:szCs w:val="18"/>
                    </w:rPr>
                  </w:pPr>
                  <w:r w:rsidRPr="0088211C">
                    <w:rPr>
                      <w:rFonts w:ascii="Spranq eco sans" w:hAnsi="Spranq eco sans" w:cs="Tahoma"/>
                      <w:sz w:val="18"/>
                      <w:szCs w:val="18"/>
                    </w:rPr>
                    <w:t>Pour les associations loi 1901 uniquement, possibilité de déposer un dossier de subvention en ligne, via la plate-f</w:t>
                  </w:r>
                  <w:r w:rsidR="0028111A" w:rsidRPr="0088211C">
                    <w:rPr>
                      <w:rFonts w:ascii="Spranq eco sans" w:hAnsi="Spranq eco sans" w:cs="Tahoma"/>
                      <w:sz w:val="18"/>
                      <w:szCs w:val="18"/>
                    </w:rPr>
                    <w:t xml:space="preserve">orme « Subventions en ligne » : </w:t>
                  </w:r>
                  <w:hyperlink r:id="rId10" w:history="1">
                    <w:r w:rsidRPr="0088211C">
                      <w:rPr>
                        <w:rStyle w:val="Lienhypertexte"/>
                        <w:rFonts w:ascii="Spranq eco sans" w:hAnsi="Spranq eco sans" w:cs="Tahoma"/>
                        <w:sz w:val="18"/>
                        <w:szCs w:val="18"/>
                      </w:rPr>
                      <w:t>https://subventionsenligne.regionpaca.fr</w:t>
                    </w:r>
                  </w:hyperlink>
                </w:p>
                <w:p w:rsidR="00D7223D" w:rsidRPr="0088211C" w:rsidRDefault="00D7223D" w:rsidP="0028111A">
                  <w:pPr>
                    <w:jc w:val="both"/>
                    <w:rPr>
                      <w:rFonts w:ascii="Spranq eco sans" w:hAnsi="Spranq eco sans" w:cs="Tahoma"/>
                      <w:sz w:val="18"/>
                      <w:szCs w:val="18"/>
                    </w:rPr>
                  </w:pPr>
                  <w:r w:rsidRPr="0088211C">
                    <w:rPr>
                      <w:rFonts w:ascii="Spranq eco sans" w:hAnsi="Spranq eco sans" w:cs="Tahoma"/>
                      <w:sz w:val="18"/>
                      <w:szCs w:val="18"/>
                    </w:rPr>
                    <w:t>Dans ce cas, le demandeur pourra utiliser les documents types en ligne et devra compléter avec les pièces suivantes du présent dossier : annexes 1 et 2, annexes 4 et 6 le cas échéant</w:t>
                  </w:r>
                  <w:r w:rsidR="0028111A" w:rsidRPr="0088211C">
                    <w:rPr>
                      <w:rFonts w:ascii="Spranq eco sans" w:hAnsi="Spranq eco sans" w:cs="Tahoma"/>
                      <w:sz w:val="18"/>
                      <w:szCs w:val="18"/>
                    </w:rPr>
                    <w:t>.</w:t>
                  </w:r>
                  <w:r w:rsidRPr="0088211C">
                    <w:rPr>
                      <w:rFonts w:ascii="Spranq eco sans" w:hAnsi="Spranq eco sans" w:cs="Tahoma"/>
                      <w:sz w:val="18"/>
                      <w:szCs w:val="18"/>
                    </w:rPr>
                    <w:t xml:space="preserve">     </w:t>
                  </w:r>
                </w:p>
                <w:p w:rsidR="00D7223D" w:rsidRPr="0088211C" w:rsidRDefault="00D7223D" w:rsidP="00D7223D">
                  <w:pPr>
                    <w:spacing w:before="120"/>
                    <w:rPr>
                      <w:rFonts w:ascii="Spranq eco sans" w:hAnsi="Spranq eco sans" w:cs="Tahoma"/>
                      <w:b/>
                      <w:bCs/>
                    </w:rPr>
                  </w:pPr>
                </w:p>
              </w:tc>
              <w:tc>
                <w:tcPr>
                  <w:tcW w:w="4528" w:type="dxa"/>
                  <w:tcBorders>
                    <w:top w:val="nil"/>
                    <w:left w:val="nil"/>
                    <w:bottom w:val="nil"/>
                    <w:right w:val="nil"/>
                  </w:tcBorders>
                </w:tcPr>
                <w:p w:rsidR="00D7223D" w:rsidRPr="0088211C" w:rsidRDefault="00D7223D" w:rsidP="00D7223D">
                  <w:pPr>
                    <w:spacing w:before="240"/>
                    <w:jc w:val="center"/>
                    <w:rPr>
                      <w:rFonts w:ascii="Spranq eco sans" w:hAnsi="Spranq eco sans" w:cs="Tahoma"/>
                    </w:rPr>
                  </w:pPr>
                </w:p>
                <w:p w:rsidR="00D7223D" w:rsidRPr="0088211C" w:rsidRDefault="00D7223D" w:rsidP="00D7223D">
                  <w:pPr>
                    <w:spacing w:before="240"/>
                    <w:jc w:val="center"/>
                    <w:rPr>
                      <w:rFonts w:ascii="Spranq eco sans" w:hAnsi="Spranq eco sans" w:cs="Tahoma"/>
                      <w:b/>
                    </w:rPr>
                  </w:pPr>
                  <w:r w:rsidRPr="0088211C">
                    <w:rPr>
                      <w:rFonts w:ascii="Spranq eco sans" w:hAnsi="Spranq eco sans" w:cs="Tahoma"/>
                      <w:b/>
                    </w:rPr>
                    <w:t>ADEME</w:t>
                  </w:r>
                </w:p>
                <w:p w:rsidR="00D7223D" w:rsidRPr="0088211C" w:rsidRDefault="00D7223D" w:rsidP="00D7223D">
                  <w:pPr>
                    <w:spacing w:before="240"/>
                    <w:jc w:val="center"/>
                    <w:rPr>
                      <w:rFonts w:ascii="Spranq eco sans" w:hAnsi="Spranq eco sans" w:cs="Tahoma"/>
                    </w:rPr>
                  </w:pPr>
                </w:p>
                <w:p w:rsidR="00D7223D" w:rsidRPr="0088211C" w:rsidRDefault="00D7223D" w:rsidP="00D7223D">
                  <w:pPr>
                    <w:jc w:val="center"/>
                    <w:rPr>
                      <w:rFonts w:ascii="Spranq eco sans" w:hAnsi="Spranq eco sans" w:cs="Tahoma"/>
                    </w:rPr>
                  </w:pPr>
                  <w:r w:rsidRPr="0088211C">
                    <w:rPr>
                      <w:rFonts w:ascii="Spranq eco sans" w:hAnsi="Spranq eco sans" w:cs="Tahoma"/>
                    </w:rPr>
                    <w:t>Direction Régionale Provence-Alpes-Côte d’Azur</w:t>
                  </w:r>
                </w:p>
                <w:p w:rsidR="00D7223D" w:rsidRPr="0088211C" w:rsidRDefault="00D7223D" w:rsidP="00D7223D">
                  <w:pPr>
                    <w:jc w:val="center"/>
                    <w:rPr>
                      <w:rFonts w:ascii="Spranq eco sans" w:hAnsi="Spranq eco sans" w:cs="Tahoma"/>
                    </w:rPr>
                  </w:pPr>
                  <w:r w:rsidRPr="0088211C">
                    <w:rPr>
                      <w:rFonts w:ascii="Spranq eco sans" w:hAnsi="Spranq eco sans" w:cs="Tahoma"/>
                    </w:rPr>
                    <w:t>2, Boulevard de Gabès – CS 50139</w:t>
                  </w:r>
                </w:p>
                <w:p w:rsidR="00D7223D" w:rsidRPr="0088211C" w:rsidRDefault="00D7223D" w:rsidP="00D7223D">
                  <w:pPr>
                    <w:spacing w:before="240"/>
                    <w:jc w:val="center"/>
                    <w:rPr>
                      <w:rFonts w:ascii="Spranq eco sans" w:hAnsi="Spranq eco sans" w:cs="Tahoma"/>
                    </w:rPr>
                  </w:pPr>
                  <w:r w:rsidRPr="0088211C">
                    <w:rPr>
                      <w:rFonts w:ascii="Spranq eco sans" w:hAnsi="Spranq eco sans" w:cs="Tahoma"/>
                    </w:rPr>
                    <w:t>13267 Marseille cedex 08</w:t>
                  </w:r>
                </w:p>
                <w:p w:rsidR="00D7223D" w:rsidRPr="0088211C" w:rsidRDefault="00D7223D" w:rsidP="00D7223D">
                  <w:pPr>
                    <w:jc w:val="center"/>
                    <w:rPr>
                      <w:rFonts w:ascii="Spranq eco sans" w:hAnsi="Spranq eco sans" w:cs="Tahoma"/>
                    </w:rPr>
                  </w:pPr>
                </w:p>
                <w:p w:rsidR="00D7223D" w:rsidRPr="0088211C" w:rsidRDefault="00D7223D" w:rsidP="00D7223D">
                  <w:pPr>
                    <w:jc w:val="center"/>
                    <w:rPr>
                      <w:rFonts w:ascii="Spranq eco sans" w:hAnsi="Spranq eco sans" w:cs="Tahoma"/>
                    </w:rPr>
                  </w:pPr>
                  <w:r w:rsidRPr="0088211C">
                    <w:rPr>
                      <w:rFonts w:ascii="Spranq eco sans" w:hAnsi="Spranq eco sans" w:cs="Tahoma"/>
                    </w:rPr>
                    <w:t>Tél. : 04.91.32.84.44 - Fax : 04.91.32.84.66</w:t>
                  </w:r>
                </w:p>
                <w:p w:rsidR="00D7223D" w:rsidRPr="00D7223D" w:rsidRDefault="00D7223D" w:rsidP="00D7223D">
                  <w:pPr>
                    <w:jc w:val="center"/>
                    <w:rPr>
                      <w:rFonts w:ascii="Spranq eco sans" w:hAnsi="Spranq eco sans" w:cs="Tahoma"/>
                    </w:rPr>
                  </w:pPr>
                  <w:r w:rsidRPr="0088211C">
                    <w:rPr>
                      <w:rFonts w:ascii="Spranq eco sans" w:hAnsi="Spranq eco sans" w:cs="Tahoma"/>
                    </w:rPr>
                    <w:t xml:space="preserve">Email : </w:t>
                  </w:r>
                  <w:hyperlink r:id="rId11" w:history="1">
                    <w:r w:rsidRPr="0088211C">
                      <w:rPr>
                        <w:rFonts w:ascii="Spranq eco sans" w:hAnsi="Spranq eco sans" w:cs="Tahoma"/>
                      </w:rPr>
                      <w:t>ademe.paca@ademe.fr</w:t>
                    </w:r>
                  </w:hyperlink>
                </w:p>
                <w:p w:rsidR="00D7223D" w:rsidRPr="00D7223D" w:rsidRDefault="00D7223D" w:rsidP="00243217">
                  <w:pPr>
                    <w:spacing w:before="120"/>
                    <w:rPr>
                      <w:rFonts w:ascii="Spranq eco sans" w:hAnsi="Spranq eco sans" w:cs="Tahoma"/>
                    </w:rPr>
                  </w:pPr>
                </w:p>
                <w:p w:rsidR="00D7223D" w:rsidRPr="00D7223D" w:rsidRDefault="00D7223D" w:rsidP="00243217">
                  <w:pPr>
                    <w:spacing w:before="120"/>
                    <w:rPr>
                      <w:rFonts w:ascii="Spranq eco sans" w:hAnsi="Spranq eco sans" w:cs="Tahoma"/>
                    </w:rPr>
                  </w:pPr>
                </w:p>
              </w:tc>
            </w:tr>
          </w:tbl>
          <w:p w:rsidR="00243217" w:rsidRPr="00243217" w:rsidRDefault="00243217" w:rsidP="00243217">
            <w:pPr>
              <w:spacing w:after="0"/>
              <w:jc w:val="center"/>
              <w:rPr>
                <w:rFonts w:ascii="Spranq eco sans" w:eastAsia="Times New Roman" w:hAnsi="Spranq eco sans" w:cs="Tahoma"/>
                <w:sz w:val="20"/>
                <w:szCs w:val="20"/>
                <w:lang w:eastAsia="fr-FR"/>
              </w:rPr>
            </w:pPr>
          </w:p>
        </w:tc>
      </w:tr>
    </w:tbl>
    <w:p w:rsidR="00243217" w:rsidRDefault="00243217">
      <w:pPr>
        <w:spacing w:line="276" w:lineRule="auto"/>
        <w:rPr>
          <w:rFonts w:asciiTheme="majorHAnsi" w:eastAsiaTheme="majorEastAsia" w:hAnsiTheme="majorHAnsi" w:cstheme="majorBidi"/>
          <w:color w:val="17365D" w:themeColor="text2" w:themeShade="BF"/>
          <w:spacing w:val="5"/>
          <w:kern w:val="28"/>
          <w:sz w:val="44"/>
          <w:szCs w:val="52"/>
        </w:rPr>
      </w:pPr>
      <w:r>
        <w:rPr>
          <w:sz w:val="44"/>
        </w:rPr>
        <w:br w:type="page"/>
      </w:r>
    </w:p>
    <w:p w:rsidR="008978DF" w:rsidRDefault="008978DF" w:rsidP="008978DF">
      <w:pPr>
        <w:pBdr>
          <w:top w:val="single" w:sz="4" w:space="1" w:color="auto"/>
          <w:left w:val="single" w:sz="4" w:space="4" w:color="auto"/>
          <w:bottom w:val="single" w:sz="4" w:space="1" w:color="auto"/>
          <w:right w:val="single" w:sz="4" w:space="4" w:color="auto"/>
        </w:pBdr>
        <w:spacing w:after="120"/>
        <w:ind w:left="1701" w:right="1701"/>
        <w:jc w:val="center"/>
        <w:rPr>
          <w:rFonts w:ascii="Spranq eco sans" w:eastAsia="Times New Roman" w:hAnsi="Spranq eco sans" w:cs="Tahoma"/>
          <w:b/>
          <w:bCs/>
          <w:sz w:val="24"/>
          <w:szCs w:val="24"/>
          <w:lang w:eastAsia="fr-FR"/>
        </w:rPr>
      </w:pPr>
    </w:p>
    <w:p w:rsidR="00105DE0" w:rsidRDefault="00105DE0" w:rsidP="008978DF">
      <w:pPr>
        <w:pBdr>
          <w:top w:val="single" w:sz="4" w:space="1" w:color="auto"/>
          <w:left w:val="single" w:sz="4" w:space="4" w:color="auto"/>
          <w:bottom w:val="single" w:sz="4" w:space="1" w:color="auto"/>
          <w:right w:val="single" w:sz="4" w:space="4" w:color="auto"/>
        </w:pBdr>
        <w:spacing w:after="120"/>
        <w:ind w:left="1701" w:right="1701"/>
        <w:jc w:val="center"/>
        <w:rPr>
          <w:rFonts w:ascii="Spranq eco sans" w:eastAsia="Times New Roman" w:hAnsi="Spranq eco sans" w:cs="Tahoma"/>
          <w:b/>
          <w:bCs/>
          <w:sz w:val="24"/>
          <w:szCs w:val="24"/>
          <w:lang w:eastAsia="fr-FR"/>
        </w:rPr>
      </w:pPr>
      <w:r>
        <w:rPr>
          <w:rFonts w:ascii="Spranq eco sans" w:eastAsia="Times New Roman" w:hAnsi="Spranq eco sans" w:cs="Tahoma"/>
          <w:b/>
          <w:bCs/>
          <w:sz w:val="24"/>
          <w:szCs w:val="24"/>
          <w:lang w:eastAsia="fr-FR"/>
        </w:rPr>
        <w:t xml:space="preserve">S O M </w:t>
      </w:r>
      <w:proofErr w:type="spellStart"/>
      <w:r>
        <w:rPr>
          <w:rFonts w:ascii="Spranq eco sans" w:eastAsia="Times New Roman" w:hAnsi="Spranq eco sans" w:cs="Tahoma"/>
          <w:b/>
          <w:bCs/>
          <w:sz w:val="24"/>
          <w:szCs w:val="24"/>
          <w:lang w:eastAsia="fr-FR"/>
        </w:rPr>
        <w:t>M</w:t>
      </w:r>
      <w:proofErr w:type="spellEnd"/>
      <w:r>
        <w:rPr>
          <w:rFonts w:ascii="Spranq eco sans" w:eastAsia="Times New Roman" w:hAnsi="Spranq eco sans" w:cs="Tahoma"/>
          <w:b/>
          <w:bCs/>
          <w:sz w:val="24"/>
          <w:szCs w:val="24"/>
          <w:lang w:eastAsia="fr-FR"/>
        </w:rPr>
        <w:t xml:space="preserve"> A I R E</w:t>
      </w:r>
      <w:r w:rsidR="008978DF">
        <w:rPr>
          <w:rFonts w:ascii="Spranq eco sans" w:eastAsia="Times New Roman" w:hAnsi="Spranq eco sans" w:cs="Tahoma"/>
          <w:b/>
          <w:bCs/>
          <w:sz w:val="24"/>
          <w:szCs w:val="24"/>
          <w:lang w:eastAsia="fr-FR"/>
        </w:rPr>
        <w:br/>
      </w:r>
      <w:r>
        <w:rPr>
          <w:rFonts w:ascii="Spranq eco sans" w:eastAsia="Times New Roman" w:hAnsi="Spranq eco sans" w:cs="Tahoma"/>
          <w:b/>
          <w:bCs/>
          <w:sz w:val="24"/>
          <w:szCs w:val="24"/>
          <w:lang w:eastAsia="fr-FR"/>
        </w:rPr>
        <w:t>Composition du dossier</w:t>
      </w:r>
    </w:p>
    <w:p w:rsidR="008978DF" w:rsidRDefault="008978DF" w:rsidP="008978DF">
      <w:pPr>
        <w:pBdr>
          <w:top w:val="single" w:sz="4" w:space="1" w:color="auto"/>
          <w:left w:val="single" w:sz="4" w:space="4" w:color="auto"/>
          <w:bottom w:val="single" w:sz="4" w:space="1" w:color="auto"/>
          <w:right w:val="single" w:sz="4" w:space="4" w:color="auto"/>
        </w:pBdr>
        <w:spacing w:after="120"/>
        <w:ind w:left="1701" w:right="1701"/>
        <w:jc w:val="center"/>
        <w:rPr>
          <w:rFonts w:ascii="Spranq eco sans" w:eastAsia="Times New Roman" w:hAnsi="Spranq eco sans" w:cs="Tahoma"/>
          <w:b/>
          <w:bCs/>
          <w:sz w:val="24"/>
          <w:szCs w:val="24"/>
          <w:lang w:eastAsia="fr-FR"/>
        </w:rPr>
      </w:pPr>
    </w:p>
    <w:p w:rsidR="00105DE0" w:rsidRDefault="00105DE0">
      <w:pPr>
        <w:spacing w:line="276" w:lineRule="auto"/>
        <w:rPr>
          <w:rFonts w:ascii="Spranq eco sans" w:eastAsia="Times New Roman" w:hAnsi="Spranq eco sans" w:cs="Tahoma"/>
          <w:b/>
          <w:bCs/>
          <w:sz w:val="24"/>
          <w:szCs w:val="24"/>
          <w:lang w:eastAsia="fr-FR"/>
        </w:rPr>
      </w:pPr>
    </w:p>
    <w:p w:rsidR="008978DF" w:rsidRDefault="008978DF">
      <w:pPr>
        <w:spacing w:line="276" w:lineRule="auto"/>
        <w:rPr>
          <w:rFonts w:ascii="Spranq eco sans" w:eastAsia="Times New Roman" w:hAnsi="Spranq eco sans" w:cs="Tahoma"/>
          <w:b/>
          <w:bCs/>
          <w:sz w:val="24"/>
          <w:szCs w:val="24"/>
          <w:lang w:eastAsia="fr-FR"/>
        </w:rPr>
      </w:pPr>
    </w:p>
    <w:p w:rsidR="008978DF" w:rsidRDefault="008978DF">
      <w:pPr>
        <w:spacing w:line="276" w:lineRule="auto"/>
        <w:rPr>
          <w:rFonts w:ascii="Spranq eco sans" w:eastAsia="Times New Roman" w:hAnsi="Spranq eco sans" w:cs="Tahoma"/>
          <w:b/>
          <w:bCs/>
          <w:sz w:val="24"/>
          <w:szCs w:val="24"/>
          <w:lang w:eastAsia="fr-FR"/>
        </w:rPr>
      </w:pPr>
    </w:p>
    <w:p w:rsidR="00105DE0" w:rsidRPr="00EB57C7" w:rsidRDefault="00105DE0">
      <w:pPr>
        <w:spacing w:line="276" w:lineRule="auto"/>
        <w:rPr>
          <w:rFonts w:ascii="Spranq eco sans" w:eastAsia="Times New Roman" w:hAnsi="Spranq eco sans" w:cs="Tahoma"/>
          <w:b/>
          <w:bCs/>
          <w:sz w:val="24"/>
          <w:szCs w:val="24"/>
          <w:u w:val="single"/>
          <w:lang w:eastAsia="fr-FR"/>
        </w:rPr>
      </w:pPr>
      <w:r w:rsidRPr="00EB57C7">
        <w:rPr>
          <w:rFonts w:ascii="Spranq eco sans" w:eastAsia="Times New Roman" w:hAnsi="Spranq eco sans" w:cs="Tahoma"/>
          <w:b/>
          <w:bCs/>
          <w:sz w:val="24"/>
          <w:szCs w:val="24"/>
          <w:u w:val="single"/>
          <w:lang w:eastAsia="fr-FR"/>
        </w:rPr>
        <w:t>Informations administratives</w:t>
      </w:r>
    </w:p>
    <w:p w:rsidR="00105DE0" w:rsidRPr="00105DE0" w:rsidRDefault="00105DE0" w:rsidP="00105DE0">
      <w:pPr>
        <w:pStyle w:val="Paragraphedeliste"/>
        <w:numPr>
          <w:ilvl w:val="0"/>
          <w:numId w:val="23"/>
        </w:numPr>
        <w:spacing w:line="276" w:lineRule="auto"/>
        <w:rPr>
          <w:rFonts w:ascii="Spranq eco sans" w:eastAsia="Times New Roman" w:hAnsi="Spranq eco sans" w:cs="Tahoma"/>
          <w:b/>
          <w:bCs/>
          <w:sz w:val="24"/>
          <w:szCs w:val="24"/>
          <w:lang w:eastAsia="fr-FR"/>
        </w:rPr>
      </w:pPr>
      <w:r w:rsidRPr="00105DE0">
        <w:rPr>
          <w:rFonts w:ascii="Spranq eco sans" w:eastAsia="Times New Roman" w:hAnsi="Spranq eco sans" w:cs="Tahoma"/>
          <w:b/>
          <w:bCs/>
          <w:sz w:val="24"/>
          <w:szCs w:val="24"/>
          <w:lang w:eastAsia="fr-FR"/>
        </w:rPr>
        <w:t>Identification du demandeur</w:t>
      </w:r>
    </w:p>
    <w:p w:rsidR="00105DE0" w:rsidRPr="00105DE0" w:rsidRDefault="00105DE0" w:rsidP="00105DE0">
      <w:pPr>
        <w:pStyle w:val="Paragraphedeliste"/>
        <w:numPr>
          <w:ilvl w:val="0"/>
          <w:numId w:val="23"/>
        </w:numPr>
        <w:spacing w:line="276" w:lineRule="auto"/>
        <w:rPr>
          <w:rFonts w:ascii="Spranq eco sans" w:eastAsia="Times New Roman" w:hAnsi="Spranq eco sans" w:cs="Tahoma"/>
          <w:b/>
          <w:bCs/>
          <w:sz w:val="24"/>
          <w:szCs w:val="24"/>
          <w:lang w:eastAsia="fr-FR"/>
        </w:rPr>
      </w:pPr>
      <w:r w:rsidRPr="00105DE0">
        <w:rPr>
          <w:rFonts w:ascii="Spranq eco sans" w:eastAsia="Times New Roman" w:hAnsi="Spranq eco sans" w:cs="Tahoma"/>
          <w:b/>
          <w:bCs/>
          <w:sz w:val="24"/>
          <w:szCs w:val="24"/>
          <w:lang w:eastAsia="fr-FR"/>
        </w:rPr>
        <w:t>Pièces à joindre obligatoirement</w:t>
      </w:r>
    </w:p>
    <w:p w:rsidR="00B96C3B" w:rsidRDefault="00B96C3B" w:rsidP="00105DE0">
      <w:pPr>
        <w:spacing w:line="276" w:lineRule="auto"/>
        <w:rPr>
          <w:rFonts w:ascii="Spranq eco sans" w:eastAsia="Times New Roman" w:hAnsi="Spranq eco sans" w:cs="Tahoma"/>
          <w:b/>
          <w:bCs/>
          <w:sz w:val="24"/>
          <w:szCs w:val="24"/>
          <w:lang w:eastAsia="fr-FR"/>
        </w:rPr>
      </w:pPr>
    </w:p>
    <w:p w:rsidR="00923788" w:rsidRDefault="00923788" w:rsidP="00105DE0">
      <w:pPr>
        <w:spacing w:line="276" w:lineRule="auto"/>
        <w:rPr>
          <w:rFonts w:ascii="Spranq eco sans" w:eastAsia="Times New Roman" w:hAnsi="Spranq eco sans" w:cs="Tahoma"/>
          <w:b/>
          <w:bCs/>
          <w:sz w:val="24"/>
          <w:szCs w:val="24"/>
          <w:lang w:eastAsia="fr-FR"/>
        </w:rPr>
      </w:pPr>
    </w:p>
    <w:p w:rsidR="00105DE0" w:rsidRPr="00EB57C7" w:rsidRDefault="00105DE0" w:rsidP="00105DE0">
      <w:pPr>
        <w:spacing w:line="276" w:lineRule="auto"/>
        <w:rPr>
          <w:rFonts w:ascii="Spranq eco sans" w:eastAsia="Times New Roman" w:hAnsi="Spranq eco sans" w:cs="Tahoma"/>
          <w:b/>
          <w:bCs/>
          <w:sz w:val="24"/>
          <w:szCs w:val="24"/>
          <w:u w:val="single"/>
          <w:lang w:eastAsia="fr-FR"/>
        </w:rPr>
      </w:pPr>
      <w:r w:rsidRPr="00EB57C7">
        <w:rPr>
          <w:rFonts w:ascii="Spranq eco sans" w:eastAsia="Times New Roman" w:hAnsi="Spranq eco sans" w:cs="Tahoma"/>
          <w:b/>
          <w:bCs/>
          <w:sz w:val="24"/>
          <w:szCs w:val="24"/>
          <w:u w:val="single"/>
          <w:lang w:eastAsia="fr-FR"/>
        </w:rPr>
        <w:t>Présentation du projet</w:t>
      </w:r>
    </w:p>
    <w:p w:rsidR="00105DE0" w:rsidRPr="00105DE0" w:rsidRDefault="00105DE0" w:rsidP="00105DE0">
      <w:pPr>
        <w:pStyle w:val="Paragraphedeliste"/>
        <w:numPr>
          <w:ilvl w:val="0"/>
          <w:numId w:val="28"/>
        </w:numPr>
        <w:spacing w:line="276" w:lineRule="auto"/>
        <w:ind w:left="709" w:hanging="358"/>
        <w:rPr>
          <w:rFonts w:ascii="Spranq eco sans" w:eastAsia="Times New Roman" w:hAnsi="Spranq eco sans" w:cs="Tahoma"/>
          <w:b/>
          <w:bCs/>
          <w:sz w:val="24"/>
          <w:szCs w:val="24"/>
          <w:lang w:eastAsia="fr-FR"/>
        </w:rPr>
      </w:pPr>
      <w:r w:rsidRPr="00105DE0">
        <w:rPr>
          <w:rFonts w:ascii="Spranq eco sans" w:eastAsia="Times New Roman" w:hAnsi="Spranq eco sans" w:cs="Tahoma"/>
          <w:b/>
          <w:bCs/>
          <w:sz w:val="24"/>
          <w:szCs w:val="24"/>
          <w:lang w:eastAsia="fr-FR"/>
        </w:rPr>
        <w:t>Informations techniques</w:t>
      </w:r>
    </w:p>
    <w:p w:rsidR="00105DE0" w:rsidRPr="00105DE0" w:rsidRDefault="00105DE0" w:rsidP="00105DE0">
      <w:pPr>
        <w:pStyle w:val="Paragraphedeliste"/>
        <w:numPr>
          <w:ilvl w:val="0"/>
          <w:numId w:val="28"/>
        </w:numPr>
        <w:spacing w:line="276" w:lineRule="auto"/>
        <w:ind w:left="709" w:hanging="358"/>
        <w:rPr>
          <w:rFonts w:ascii="Spranq eco sans" w:eastAsia="Times New Roman" w:hAnsi="Spranq eco sans" w:cs="Tahoma"/>
          <w:b/>
          <w:bCs/>
          <w:sz w:val="24"/>
          <w:szCs w:val="24"/>
          <w:lang w:eastAsia="fr-FR"/>
        </w:rPr>
      </w:pPr>
      <w:r w:rsidRPr="00105DE0">
        <w:rPr>
          <w:rFonts w:ascii="Spranq eco sans" w:eastAsia="Times New Roman" w:hAnsi="Spranq eco sans" w:cs="Tahoma"/>
          <w:b/>
          <w:bCs/>
          <w:sz w:val="24"/>
          <w:szCs w:val="24"/>
          <w:lang w:eastAsia="fr-FR"/>
        </w:rPr>
        <w:t>Informations financières</w:t>
      </w:r>
    </w:p>
    <w:p w:rsidR="00105DE0" w:rsidRDefault="00105DE0">
      <w:pPr>
        <w:spacing w:line="276" w:lineRule="auto"/>
        <w:rPr>
          <w:rFonts w:ascii="Spranq eco sans" w:eastAsia="Times New Roman" w:hAnsi="Spranq eco sans" w:cs="Tahoma"/>
          <w:b/>
          <w:bCs/>
          <w:sz w:val="24"/>
          <w:szCs w:val="24"/>
          <w:lang w:eastAsia="fr-FR"/>
        </w:rPr>
      </w:pPr>
    </w:p>
    <w:p w:rsidR="00105DE0" w:rsidRDefault="00105DE0">
      <w:pPr>
        <w:spacing w:line="276" w:lineRule="auto"/>
        <w:rPr>
          <w:rFonts w:ascii="Spranq eco sans" w:eastAsia="Times New Roman" w:hAnsi="Spranq eco sans" w:cs="Tahoma"/>
          <w:b/>
          <w:bCs/>
          <w:sz w:val="24"/>
          <w:szCs w:val="24"/>
          <w:lang w:eastAsia="fr-FR"/>
        </w:rPr>
      </w:pPr>
    </w:p>
    <w:p w:rsidR="008978DF" w:rsidRDefault="008978DF">
      <w:pPr>
        <w:spacing w:line="276" w:lineRule="auto"/>
        <w:rPr>
          <w:rFonts w:ascii="Spranq eco sans" w:eastAsia="Times New Roman" w:hAnsi="Spranq eco sans" w:cs="Tahoma"/>
          <w:b/>
          <w:bCs/>
          <w:sz w:val="24"/>
          <w:szCs w:val="24"/>
          <w:lang w:eastAsia="fr-FR"/>
        </w:rPr>
      </w:pPr>
    </w:p>
    <w:p w:rsidR="008978DF" w:rsidRDefault="008978DF">
      <w:pPr>
        <w:spacing w:line="276" w:lineRule="auto"/>
        <w:rPr>
          <w:rFonts w:ascii="Spranq eco sans" w:eastAsia="Times New Roman" w:hAnsi="Spranq eco sans" w:cs="Tahoma"/>
          <w:b/>
          <w:bCs/>
          <w:sz w:val="24"/>
          <w:szCs w:val="24"/>
          <w:lang w:eastAsia="fr-FR"/>
        </w:rPr>
      </w:pPr>
    </w:p>
    <w:p w:rsidR="008978DF" w:rsidRDefault="008978DF">
      <w:pPr>
        <w:spacing w:line="276" w:lineRule="auto"/>
        <w:rPr>
          <w:rFonts w:ascii="Spranq eco sans" w:eastAsia="Times New Roman" w:hAnsi="Spranq eco sans" w:cs="Tahoma"/>
          <w:b/>
          <w:bCs/>
          <w:sz w:val="24"/>
          <w:szCs w:val="24"/>
          <w:lang w:eastAsia="fr-FR"/>
        </w:rPr>
      </w:pPr>
    </w:p>
    <w:p w:rsidR="008978DF" w:rsidRPr="008978DF" w:rsidRDefault="008978DF" w:rsidP="008978DF">
      <w:pPr>
        <w:spacing w:line="276" w:lineRule="auto"/>
        <w:jc w:val="center"/>
        <w:rPr>
          <w:rFonts w:ascii="Spranq eco sans" w:eastAsia="Times New Roman" w:hAnsi="Spranq eco sans" w:cs="Tahoma"/>
          <w:b/>
          <w:bCs/>
          <w:sz w:val="18"/>
          <w:szCs w:val="18"/>
          <w:lang w:eastAsia="fr-FR"/>
        </w:rPr>
      </w:pPr>
      <w:r w:rsidRPr="008978DF">
        <w:rPr>
          <w:rFonts w:ascii="Spranq eco sans" w:eastAsia="Times New Roman" w:hAnsi="Spranq eco sans" w:cs="Tahoma"/>
          <w:b/>
          <w:bCs/>
          <w:sz w:val="18"/>
          <w:szCs w:val="18"/>
          <w:lang w:eastAsia="fr-FR"/>
        </w:rPr>
        <w:t>Tous autres documents ou informations sont susceptibles d</w:t>
      </w:r>
      <w:r w:rsidR="00FA78CF">
        <w:rPr>
          <w:rFonts w:ascii="Spranq eco sans" w:eastAsia="Times New Roman" w:hAnsi="Spranq eco sans" w:cs="Tahoma"/>
          <w:b/>
          <w:bCs/>
          <w:sz w:val="18"/>
          <w:szCs w:val="18"/>
          <w:lang w:eastAsia="fr-FR"/>
        </w:rPr>
        <w:t>’ê</w:t>
      </w:r>
      <w:r w:rsidRPr="008978DF">
        <w:rPr>
          <w:rFonts w:ascii="Spranq eco sans" w:eastAsia="Times New Roman" w:hAnsi="Spranq eco sans" w:cs="Tahoma"/>
          <w:b/>
          <w:bCs/>
          <w:sz w:val="18"/>
          <w:szCs w:val="18"/>
          <w:lang w:eastAsia="fr-FR"/>
        </w:rPr>
        <w:t xml:space="preserve">tre demandés </w:t>
      </w:r>
    </w:p>
    <w:p w:rsidR="00105DE0" w:rsidRDefault="008978DF" w:rsidP="00FA78CF">
      <w:pPr>
        <w:spacing w:line="276" w:lineRule="auto"/>
        <w:jc w:val="center"/>
        <w:rPr>
          <w:rFonts w:ascii="Spranq eco sans" w:eastAsia="Times New Roman" w:hAnsi="Spranq eco sans" w:cs="Tahoma"/>
          <w:b/>
          <w:bCs/>
          <w:sz w:val="24"/>
          <w:szCs w:val="24"/>
          <w:lang w:eastAsia="fr-FR"/>
        </w:rPr>
      </w:pPr>
      <w:proofErr w:type="gramStart"/>
      <w:r w:rsidRPr="008978DF">
        <w:rPr>
          <w:rFonts w:ascii="Spranq eco sans" w:eastAsia="Times New Roman" w:hAnsi="Spranq eco sans" w:cs="Tahoma"/>
          <w:b/>
          <w:bCs/>
          <w:sz w:val="18"/>
          <w:szCs w:val="18"/>
          <w:lang w:eastAsia="fr-FR"/>
        </w:rPr>
        <w:t>durant</w:t>
      </w:r>
      <w:proofErr w:type="gramEnd"/>
      <w:r w:rsidRPr="008978DF">
        <w:rPr>
          <w:rFonts w:ascii="Spranq eco sans" w:eastAsia="Times New Roman" w:hAnsi="Spranq eco sans" w:cs="Tahoma"/>
          <w:b/>
          <w:bCs/>
          <w:sz w:val="18"/>
          <w:szCs w:val="18"/>
          <w:lang w:eastAsia="fr-FR"/>
        </w:rPr>
        <w:t xml:space="preserve"> la phase d’instruction du dossier</w:t>
      </w:r>
      <w:r w:rsidR="00105DE0">
        <w:rPr>
          <w:rFonts w:ascii="Spranq eco sans" w:eastAsia="Times New Roman" w:hAnsi="Spranq eco sans" w:cs="Tahoma"/>
          <w:b/>
          <w:bCs/>
          <w:sz w:val="24"/>
          <w:szCs w:val="24"/>
          <w:lang w:eastAsia="fr-FR"/>
        </w:rPr>
        <w:br w:type="page"/>
      </w:r>
    </w:p>
    <w:p w:rsidR="00967940" w:rsidRPr="00967940" w:rsidRDefault="00967940" w:rsidP="00F413BE">
      <w:pPr>
        <w:pStyle w:val="Titre1"/>
        <w:pBdr>
          <w:top w:val="single" w:sz="4" w:space="1" w:color="auto"/>
          <w:left w:val="single" w:sz="4" w:space="4" w:color="auto"/>
          <w:bottom w:val="single" w:sz="4" w:space="1" w:color="auto"/>
          <w:right w:val="single" w:sz="4" w:space="4" w:color="auto"/>
        </w:pBdr>
        <w:rPr>
          <w:color w:val="28466A"/>
        </w:rPr>
      </w:pPr>
      <w:r w:rsidRPr="00967940">
        <w:rPr>
          <w:color w:val="28466A"/>
        </w:rPr>
        <w:lastRenderedPageBreak/>
        <w:t>INFORMATIONS ADMINISTRATIVES</w:t>
      </w:r>
    </w:p>
    <w:p w:rsidR="00967940" w:rsidRDefault="00967940" w:rsidP="00D2788C">
      <w:pPr>
        <w:spacing w:after="0"/>
        <w:rPr>
          <w:rFonts w:ascii="Spranq eco sans" w:eastAsia="Times New Roman" w:hAnsi="Spranq eco sans" w:cs="Tahoma"/>
          <w:b/>
          <w:sz w:val="24"/>
          <w:szCs w:val="24"/>
          <w:u w:val="single"/>
          <w:lang w:eastAsia="fr-FR"/>
        </w:rPr>
      </w:pPr>
    </w:p>
    <w:p w:rsidR="00967940" w:rsidRPr="00D2788C" w:rsidRDefault="00967940" w:rsidP="00967940">
      <w:pPr>
        <w:spacing w:after="0"/>
        <w:rPr>
          <w:rFonts w:ascii="Spranq eco sans" w:eastAsia="Times New Roman" w:hAnsi="Spranq eco sans" w:cs="Tahoma"/>
          <w:b/>
          <w:sz w:val="24"/>
          <w:szCs w:val="24"/>
          <w:u w:val="single"/>
          <w:lang w:eastAsia="fr-FR"/>
        </w:rPr>
      </w:pPr>
      <w:r>
        <w:rPr>
          <w:rFonts w:ascii="Spranq eco sans" w:eastAsia="Times New Roman" w:hAnsi="Spranq eco sans" w:cs="Tahoma"/>
          <w:b/>
          <w:sz w:val="24"/>
          <w:szCs w:val="24"/>
          <w:u w:val="single"/>
          <w:lang w:eastAsia="fr-FR"/>
        </w:rPr>
        <w:t xml:space="preserve">1 - </w:t>
      </w:r>
      <w:r w:rsidRPr="00D2788C">
        <w:rPr>
          <w:rFonts w:ascii="Spranq eco sans" w:eastAsia="Times New Roman" w:hAnsi="Spranq eco sans" w:cs="Tahoma"/>
          <w:b/>
          <w:sz w:val="24"/>
          <w:szCs w:val="24"/>
          <w:u w:val="single"/>
          <w:lang w:eastAsia="fr-FR"/>
        </w:rPr>
        <w:t>IDENTIFICATION DU DEMANDEUR</w:t>
      </w:r>
    </w:p>
    <w:p w:rsidR="00967940" w:rsidRDefault="00967940" w:rsidP="00D2788C">
      <w:pPr>
        <w:spacing w:after="0"/>
        <w:rPr>
          <w:rFonts w:ascii="Spranq eco sans" w:eastAsia="Times New Roman" w:hAnsi="Spranq eco sans" w:cs="Tahoma"/>
          <w:b/>
          <w:sz w:val="24"/>
          <w:szCs w:val="24"/>
          <w:u w:val="single"/>
          <w:lang w:eastAsia="fr-FR"/>
        </w:rPr>
      </w:pPr>
    </w:p>
    <w:p w:rsidR="00967940" w:rsidRDefault="00967940" w:rsidP="00D2788C">
      <w:pPr>
        <w:spacing w:after="0"/>
        <w:rPr>
          <w:rFonts w:ascii="Spranq eco sans" w:eastAsia="Times New Roman" w:hAnsi="Spranq eco sans" w:cs="Tahoma"/>
          <w:b/>
          <w:bCs/>
          <w:sz w:val="18"/>
          <w:szCs w:val="18"/>
          <w:lang w:eastAsia="fr-FR"/>
        </w:rPr>
      </w:pPr>
      <w:r w:rsidRPr="00A127ED">
        <w:rPr>
          <w:rFonts w:ascii="Spranq eco sans" w:eastAsia="Times New Roman" w:hAnsi="Spranq eco sans" w:cs="Tahoma"/>
          <w:b/>
          <w:bCs/>
          <w:sz w:val="18"/>
          <w:szCs w:val="18"/>
          <w:lang w:eastAsia="fr-FR"/>
        </w:rPr>
        <w:t xml:space="preserve">Nom du demandeur bénéficiaire </w:t>
      </w:r>
      <w:r w:rsidRPr="00A127ED">
        <w:rPr>
          <w:rFonts w:ascii="Spranq eco sans" w:eastAsia="Times New Roman" w:hAnsi="Spranq eco sans" w:cs="Tahoma"/>
          <w:b/>
          <w:bCs/>
          <w:i/>
          <w:iCs/>
          <w:sz w:val="18"/>
          <w:szCs w:val="18"/>
          <w:lang w:eastAsia="fr-FR"/>
        </w:rPr>
        <w:t>(Maître d’ouvrage)</w:t>
      </w:r>
      <w:r>
        <w:rPr>
          <w:rFonts w:ascii="Spranq eco sans" w:eastAsia="Times New Roman" w:hAnsi="Spranq eco sans" w:cs="Tahoma"/>
          <w:b/>
          <w:bCs/>
          <w:i/>
          <w:iCs/>
          <w:sz w:val="18"/>
          <w:szCs w:val="18"/>
          <w:lang w:eastAsia="fr-FR"/>
        </w:rPr>
        <w:t>*</w:t>
      </w:r>
      <w:r w:rsidR="00EA0E45">
        <w:rPr>
          <w:rFonts w:ascii="Spranq eco sans" w:eastAsia="Times New Roman" w:hAnsi="Spranq eco sans" w:cs="Tahoma"/>
          <w:b/>
          <w:bCs/>
          <w:sz w:val="18"/>
          <w:szCs w:val="18"/>
          <w:lang w:eastAsia="fr-FR"/>
        </w:rPr>
        <w:t> :</w:t>
      </w:r>
    </w:p>
    <w:p w:rsidR="00967940" w:rsidRDefault="00967940" w:rsidP="00D2788C">
      <w:pPr>
        <w:spacing w:after="0"/>
        <w:rPr>
          <w:rFonts w:ascii="Spranq eco sans" w:eastAsia="Times New Roman" w:hAnsi="Spranq eco sans" w:cs="Tahoma"/>
          <w:b/>
          <w:bCs/>
          <w:sz w:val="18"/>
          <w:szCs w:val="18"/>
          <w:lang w:eastAsia="fr-FR"/>
        </w:rPr>
      </w:pPr>
    </w:p>
    <w:p w:rsidR="00967940" w:rsidRPr="00EA0E45" w:rsidRDefault="00EA0E45" w:rsidP="00D2788C">
      <w:pPr>
        <w:spacing w:after="0"/>
        <w:rPr>
          <w:rFonts w:ascii="Spranq eco sans" w:eastAsia="Times New Roman" w:hAnsi="Spranq eco sans" w:cs="Tahoma"/>
          <w:bCs/>
          <w:sz w:val="16"/>
          <w:szCs w:val="16"/>
          <w:lang w:eastAsia="fr-FR"/>
        </w:rPr>
      </w:pPr>
      <w:r w:rsidRPr="00EA0E45">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967940" w:rsidRDefault="00967940" w:rsidP="00D2788C">
      <w:pPr>
        <w:spacing w:after="0"/>
        <w:rPr>
          <w:rFonts w:ascii="Spranq eco sans" w:eastAsia="Times New Roman" w:hAnsi="Spranq eco sans" w:cs="Tahoma"/>
          <w:b/>
          <w:bCs/>
          <w:sz w:val="18"/>
          <w:szCs w:val="18"/>
          <w:lang w:eastAsia="fr-FR"/>
        </w:rPr>
      </w:pPr>
    </w:p>
    <w:p w:rsidR="00EA0E45" w:rsidRPr="00EA0E45" w:rsidRDefault="00EA0E45" w:rsidP="00EA0E45">
      <w:pPr>
        <w:spacing w:after="0"/>
        <w:rPr>
          <w:rFonts w:ascii="Spranq eco sans" w:eastAsia="Times New Roman" w:hAnsi="Spranq eco sans" w:cs="Tahoma"/>
          <w:bCs/>
          <w:sz w:val="16"/>
          <w:szCs w:val="16"/>
          <w:lang w:eastAsia="fr-FR"/>
        </w:rPr>
      </w:pPr>
      <w:r w:rsidRPr="00EA0E45">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967940" w:rsidRDefault="00967940" w:rsidP="00D2788C">
      <w:pPr>
        <w:spacing w:after="0"/>
        <w:rPr>
          <w:rFonts w:ascii="Spranq eco sans" w:eastAsia="Times New Roman" w:hAnsi="Spranq eco sans" w:cs="Tahoma"/>
          <w:b/>
          <w:bCs/>
          <w:sz w:val="18"/>
          <w:szCs w:val="18"/>
          <w:lang w:eastAsia="fr-FR"/>
        </w:rPr>
      </w:pPr>
    </w:p>
    <w:p w:rsidR="00967940" w:rsidRDefault="00EA0E45" w:rsidP="00D2788C">
      <w:pPr>
        <w:spacing w:after="0"/>
        <w:rPr>
          <w:rFonts w:ascii="Spranq eco sans" w:eastAsia="Times New Roman" w:hAnsi="Spranq eco sans" w:cs="Tahoma"/>
          <w:b/>
          <w:bCs/>
          <w:sz w:val="18"/>
          <w:szCs w:val="18"/>
          <w:lang w:eastAsia="fr-FR"/>
        </w:rPr>
      </w:pPr>
      <w:r>
        <w:rPr>
          <w:rFonts w:ascii="Spranq eco sans" w:eastAsia="Times New Roman" w:hAnsi="Spranq eco sans" w:cs="Tahoma"/>
          <w:b/>
          <w:bCs/>
          <w:sz w:val="18"/>
          <w:szCs w:val="18"/>
          <w:lang w:eastAsia="fr-FR"/>
        </w:rPr>
        <w:t>Catégorie juridique :</w:t>
      </w:r>
    </w:p>
    <w:p w:rsidR="00967940" w:rsidRDefault="00967940" w:rsidP="00D2788C">
      <w:pPr>
        <w:spacing w:after="0"/>
        <w:rPr>
          <w:rFonts w:ascii="Spranq eco sans" w:eastAsia="Times New Roman" w:hAnsi="Spranq eco sans" w:cs="Tahoma"/>
          <w:sz w:val="18"/>
          <w:szCs w:val="18"/>
          <w:lang w:eastAsia="fr-FR"/>
        </w:rPr>
      </w:pPr>
      <w:r w:rsidRPr="00A127ED">
        <w:rPr>
          <w:rFonts w:ascii="Spranq eco sans" w:eastAsia="Times New Roman" w:hAnsi="Spranq eco sans" w:cs="Tahoma"/>
          <w:sz w:val="18"/>
          <w:szCs w:val="18"/>
          <w:lang w:eastAsia="fr-FR"/>
        </w:rPr>
        <w:sym w:font="Wingdings" w:char="F071"/>
      </w:r>
      <w:r w:rsidRPr="00A127ED">
        <w:rPr>
          <w:rFonts w:ascii="Spranq eco sans" w:eastAsia="Times New Roman" w:hAnsi="Spranq eco sans" w:cs="Tahoma"/>
          <w:sz w:val="18"/>
          <w:szCs w:val="18"/>
          <w:lang w:eastAsia="fr-FR"/>
        </w:rPr>
        <w:t xml:space="preserve"> E.U.R.L.</w:t>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sidRPr="00A127ED">
        <w:rPr>
          <w:rFonts w:ascii="Spranq eco sans" w:eastAsia="Times New Roman" w:hAnsi="Spranq eco sans" w:cs="Tahoma"/>
          <w:sz w:val="18"/>
          <w:szCs w:val="18"/>
          <w:lang w:eastAsia="fr-FR"/>
        </w:rPr>
        <w:sym w:font="Wingdings" w:char="F071"/>
      </w:r>
      <w:r w:rsidRPr="00A127ED">
        <w:rPr>
          <w:rFonts w:ascii="Spranq eco sans" w:eastAsia="Times New Roman" w:hAnsi="Spranq eco sans" w:cs="Tahoma"/>
          <w:sz w:val="18"/>
          <w:szCs w:val="18"/>
          <w:lang w:eastAsia="fr-FR"/>
        </w:rPr>
        <w:t xml:space="preserve"> Association</w:t>
      </w:r>
    </w:p>
    <w:p w:rsidR="00967940" w:rsidRDefault="00967940" w:rsidP="00D2788C">
      <w:pPr>
        <w:spacing w:after="0"/>
        <w:rPr>
          <w:rFonts w:ascii="Spranq eco sans" w:eastAsia="Times New Roman" w:hAnsi="Spranq eco sans" w:cs="Tahoma"/>
          <w:sz w:val="18"/>
          <w:szCs w:val="18"/>
          <w:lang w:eastAsia="fr-FR"/>
        </w:rPr>
      </w:pPr>
      <w:r w:rsidRPr="00A127ED">
        <w:rPr>
          <w:rFonts w:ascii="Spranq eco sans" w:eastAsia="Times New Roman" w:hAnsi="Spranq eco sans" w:cs="Tahoma"/>
          <w:sz w:val="18"/>
          <w:szCs w:val="18"/>
          <w:lang w:eastAsia="fr-FR"/>
        </w:rPr>
        <w:sym w:font="Wingdings" w:char="F071"/>
      </w:r>
      <w:r w:rsidRPr="00A127ED">
        <w:rPr>
          <w:rFonts w:ascii="Spranq eco sans" w:eastAsia="Times New Roman" w:hAnsi="Spranq eco sans" w:cs="Tahoma"/>
          <w:sz w:val="18"/>
          <w:szCs w:val="18"/>
          <w:lang w:eastAsia="fr-FR"/>
        </w:rPr>
        <w:t xml:space="preserve"> S.A.R.L.</w:t>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sidRPr="00A127ED">
        <w:rPr>
          <w:rFonts w:ascii="Spranq eco sans" w:eastAsia="Times New Roman" w:hAnsi="Spranq eco sans" w:cs="Tahoma"/>
          <w:sz w:val="18"/>
          <w:szCs w:val="18"/>
          <w:lang w:eastAsia="fr-FR"/>
        </w:rPr>
        <w:sym w:font="Wingdings" w:char="F071"/>
      </w:r>
      <w:r w:rsidRPr="00A127ED">
        <w:rPr>
          <w:rFonts w:ascii="Spranq eco sans" w:eastAsia="Times New Roman" w:hAnsi="Spranq eco sans" w:cs="Tahoma"/>
          <w:sz w:val="18"/>
          <w:szCs w:val="18"/>
          <w:lang w:eastAsia="fr-FR"/>
        </w:rPr>
        <w:t xml:space="preserve"> Collectivité local</w:t>
      </w:r>
      <w:r>
        <w:rPr>
          <w:rFonts w:ascii="Spranq eco sans" w:eastAsia="Times New Roman" w:hAnsi="Spranq eco sans" w:cs="Tahoma"/>
          <w:sz w:val="18"/>
          <w:szCs w:val="18"/>
          <w:lang w:eastAsia="fr-FR"/>
        </w:rPr>
        <w:t>e</w:t>
      </w:r>
    </w:p>
    <w:p w:rsidR="00967940" w:rsidRDefault="00967940" w:rsidP="00D2788C">
      <w:pPr>
        <w:spacing w:after="0"/>
        <w:rPr>
          <w:rFonts w:ascii="Spranq eco sans" w:eastAsia="Times New Roman" w:hAnsi="Spranq eco sans" w:cs="Tahoma"/>
          <w:sz w:val="18"/>
          <w:szCs w:val="18"/>
          <w:lang w:eastAsia="fr-FR"/>
        </w:rPr>
      </w:pPr>
      <w:r w:rsidRPr="00A127ED">
        <w:rPr>
          <w:rFonts w:ascii="Spranq eco sans" w:eastAsia="Times New Roman" w:hAnsi="Spranq eco sans" w:cs="Tahoma"/>
          <w:sz w:val="18"/>
          <w:szCs w:val="18"/>
          <w:lang w:eastAsia="fr-FR"/>
        </w:rPr>
        <w:sym w:font="Wingdings" w:char="F071"/>
      </w:r>
      <w:r w:rsidRPr="00A127ED">
        <w:rPr>
          <w:rFonts w:ascii="Spranq eco sans" w:eastAsia="Times New Roman" w:hAnsi="Spranq eco sans" w:cs="Tahoma"/>
          <w:sz w:val="18"/>
          <w:szCs w:val="18"/>
          <w:lang w:eastAsia="fr-FR"/>
        </w:rPr>
        <w:t xml:space="preserve"> Entreprise individuelle</w:t>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sidRPr="00A127ED">
        <w:rPr>
          <w:rFonts w:ascii="Spranq eco sans" w:eastAsia="Times New Roman" w:hAnsi="Spranq eco sans" w:cs="Tahoma"/>
          <w:sz w:val="18"/>
          <w:szCs w:val="18"/>
          <w:lang w:eastAsia="fr-FR"/>
        </w:rPr>
        <w:sym w:font="Wingdings" w:char="F071"/>
      </w:r>
      <w:r w:rsidRPr="00A127ED">
        <w:rPr>
          <w:rFonts w:ascii="Spranq eco sans" w:eastAsia="Times New Roman" w:hAnsi="Spranq eco sans" w:cs="Tahoma"/>
          <w:sz w:val="18"/>
          <w:szCs w:val="18"/>
          <w:lang w:eastAsia="fr-FR"/>
        </w:rPr>
        <w:t xml:space="preserve"> Organisme con</w:t>
      </w:r>
      <w:r>
        <w:rPr>
          <w:rFonts w:ascii="Spranq eco sans" w:eastAsia="Times New Roman" w:hAnsi="Spranq eco sans" w:cs="Tahoma"/>
          <w:sz w:val="18"/>
          <w:szCs w:val="18"/>
          <w:lang w:eastAsia="fr-FR"/>
        </w:rPr>
        <w:t>sulaire</w:t>
      </w:r>
    </w:p>
    <w:p w:rsidR="00967940" w:rsidRDefault="00967940" w:rsidP="00D2788C">
      <w:pPr>
        <w:spacing w:after="0"/>
        <w:rPr>
          <w:rFonts w:ascii="Spranq eco sans" w:eastAsia="Times New Roman" w:hAnsi="Spranq eco sans" w:cs="Tahoma"/>
          <w:sz w:val="18"/>
          <w:szCs w:val="18"/>
          <w:lang w:eastAsia="fr-FR"/>
        </w:rPr>
      </w:pPr>
      <w:r w:rsidRPr="00A127ED">
        <w:rPr>
          <w:rFonts w:ascii="Spranq eco sans" w:eastAsia="Times New Roman" w:hAnsi="Spranq eco sans" w:cs="Tahoma"/>
          <w:sz w:val="18"/>
          <w:szCs w:val="18"/>
          <w:lang w:eastAsia="fr-FR"/>
        </w:rPr>
        <w:sym w:font="Wingdings" w:char="F071"/>
      </w:r>
      <w:r w:rsidRPr="00A127ED">
        <w:rPr>
          <w:rFonts w:ascii="Spranq eco sans" w:eastAsia="Times New Roman" w:hAnsi="Spranq eco sans" w:cs="Tahoma"/>
          <w:sz w:val="18"/>
          <w:szCs w:val="18"/>
          <w:lang w:eastAsia="fr-FR"/>
        </w:rPr>
        <w:t xml:space="preserve"> S.A.</w:t>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ab/>
      </w:r>
      <w:r w:rsidRPr="00A127ED">
        <w:rPr>
          <w:rFonts w:ascii="Spranq eco sans" w:eastAsia="Times New Roman" w:hAnsi="Spranq eco sans" w:cs="Tahoma"/>
          <w:sz w:val="18"/>
          <w:szCs w:val="18"/>
          <w:lang w:eastAsia="fr-FR"/>
        </w:rPr>
        <w:sym w:font="Wingdings" w:char="F071"/>
      </w:r>
      <w:r w:rsidRPr="00A127ED">
        <w:rPr>
          <w:rFonts w:ascii="Spranq eco sans" w:eastAsia="Times New Roman" w:hAnsi="Spranq eco sans" w:cs="Tahoma"/>
          <w:sz w:val="18"/>
          <w:szCs w:val="18"/>
          <w:lang w:eastAsia="fr-FR"/>
        </w:rPr>
        <w:t xml:space="preserve"> Autre </w:t>
      </w:r>
      <w:r w:rsidRPr="00A127ED">
        <w:rPr>
          <w:rFonts w:ascii="Spranq eco sans" w:eastAsia="Times New Roman" w:hAnsi="Spranq eco sans" w:cs="Tahoma"/>
          <w:i/>
          <w:iCs/>
          <w:sz w:val="18"/>
          <w:szCs w:val="18"/>
          <w:lang w:eastAsia="fr-FR"/>
        </w:rPr>
        <w:t>(à préciser)</w:t>
      </w:r>
      <w:r w:rsidRPr="00A127ED">
        <w:rPr>
          <w:rFonts w:ascii="Spranq eco sans" w:eastAsia="Times New Roman" w:hAnsi="Spranq eco sans" w:cs="Tahoma"/>
          <w:sz w:val="18"/>
          <w:szCs w:val="18"/>
          <w:lang w:eastAsia="fr-FR"/>
        </w:rPr>
        <w:t> :</w:t>
      </w:r>
    </w:p>
    <w:p w:rsidR="00967940" w:rsidRDefault="00967940" w:rsidP="00D2788C">
      <w:pPr>
        <w:spacing w:after="0"/>
        <w:rPr>
          <w:rFonts w:ascii="Spranq eco sans" w:eastAsia="Times New Roman" w:hAnsi="Spranq eco sans" w:cs="Tahoma"/>
          <w:b/>
          <w:bCs/>
          <w:sz w:val="18"/>
          <w:szCs w:val="18"/>
          <w:lang w:eastAsia="fr-FR"/>
        </w:rPr>
      </w:pPr>
    </w:p>
    <w:p w:rsidR="00967940" w:rsidRDefault="00967940" w:rsidP="00D2788C">
      <w:pPr>
        <w:spacing w:after="0"/>
        <w:rPr>
          <w:rFonts w:ascii="Spranq eco sans" w:eastAsia="Times New Roman" w:hAnsi="Spranq eco sans" w:cs="Tahoma"/>
          <w:b/>
          <w:bCs/>
          <w:sz w:val="18"/>
          <w:szCs w:val="18"/>
          <w:lang w:eastAsia="fr-FR"/>
        </w:rPr>
      </w:pPr>
    </w:p>
    <w:p w:rsidR="00967940" w:rsidRDefault="00967940" w:rsidP="00D2788C">
      <w:pPr>
        <w:spacing w:after="0"/>
        <w:rPr>
          <w:rFonts w:ascii="Spranq eco sans" w:eastAsia="Times New Roman" w:hAnsi="Spranq eco sans" w:cs="Tahoma"/>
          <w:sz w:val="18"/>
          <w:szCs w:val="18"/>
          <w:lang w:eastAsia="fr-FR"/>
        </w:rPr>
      </w:pPr>
      <w:r w:rsidRPr="00EA0E45">
        <w:rPr>
          <w:rFonts w:ascii="Spranq eco sans" w:eastAsia="Times New Roman" w:hAnsi="Spranq eco sans" w:cs="Tahoma"/>
          <w:b/>
          <w:sz w:val="18"/>
          <w:szCs w:val="18"/>
          <w:lang w:eastAsia="fr-FR"/>
        </w:rPr>
        <w:t>Activité, objet social </w:t>
      </w:r>
      <w:r w:rsidR="0055474C">
        <w:rPr>
          <w:rFonts w:ascii="Spranq eco sans" w:eastAsia="Times New Roman" w:hAnsi="Spranq eco sans" w:cs="Tahoma"/>
          <w:b/>
          <w:sz w:val="18"/>
          <w:szCs w:val="18"/>
          <w:lang w:eastAsia="fr-FR"/>
        </w:rPr>
        <w:t>(pour les entreprises, merci de détailler sa présentation et ses activités)</w:t>
      </w:r>
      <w:r w:rsidR="002866E5">
        <w:rPr>
          <w:rFonts w:ascii="Spranq eco sans" w:eastAsia="Times New Roman" w:hAnsi="Spranq eco sans" w:cs="Tahoma"/>
          <w:b/>
          <w:sz w:val="18"/>
          <w:szCs w:val="18"/>
          <w:lang w:eastAsia="fr-FR"/>
        </w:rPr>
        <w:t> :</w:t>
      </w:r>
      <w:r w:rsidR="00726B98">
        <w:rPr>
          <w:rFonts w:ascii="Spranq eco sans" w:eastAsia="Times New Roman" w:hAnsi="Spranq eco sans" w:cs="Tahoma"/>
          <w:b/>
          <w:sz w:val="18"/>
          <w:szCs w:val="18"/>
          <w:lang w:eastAsia="fr-FR"/>
        </w:rPr>
        <w:t xml:space="preserve"> </w:t>
      </w:r>
      <w:r w:rsidR="002866E5" w:rsidRPr="00EA0E45">
        <w:rPr>
          <w:rFonts w:ascii="Spranq eco sans" w:eastAsia="Times New Roman" w:hAnsi="Spranq eco sans" w:cs="Tahoma"/>
          <w:bCs/>
          <w:sz w:val="16"/>
          <w:szCs w:val="16"/>
          <w:lang w:eastAsia="fr-FR"/>
        </w:rPr>
        <w:t>…………………………………………………………………………………………</w:t>
      </w:r>
      <w:r w:rsidR="002866E5">
        <w:rPr>
          <w:rFonts w:ascii="Spranq eco sans" w:eastAsia="Times New Roman" w:hAnsi="Spranq eco sans" w:cs="Tahoma"/>
          <w:bCs/>
          <w:sz w:val="16"/>
          <w:szCs w:val="16"/>
          <w:lang w:eastAsia="fr-FR"/>
        </w:rPr>
        <w:t>…………………………………………………………………………………………………………………</w:t>
      </w:r>
    </w:p>
    <w:p w:rsidR="00EA0E45" w:rsidRPr="00EA0E45" w:rsidRDefault="00EA0E45" w:rsidP="00EA0E45">
      <w:pPr>
        <w:spacing w:after="0"/>
        <w:rPr>
          <w:rFonts w:ascii="Spranq eco sans" w:eastAsia="Times New Roman" w:hAnsi="Spranq eco sans" w:cs="Tahoma"/>
          <w:bCs/>
          <w:sz w:val="16"/>
          <w:szCs w:val="16"/>
          <w:lang w:eastAsia="fr-FR"/>
        </w:rPr>
      </w:pPr>
      <w:r w:rsidRPr="00EA0E45">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3A061A" w:rsidRDefault="003A061A" w:rsidP="00D2788C">
      <w:pPr>
        <w:spacing w:after="0"/>
        <w:rPr>
          <w:rFonts w:ascii="Spranq eco sans" w:eastAsia="Times New Roman" w:hAnsi="Spranq eco sans" w:cs="Tahoma"/>
          <w:sz w:val="18"/>
          <w:szCs w:val="18"/>
          <w:lang w:eastAsia="fr-FR"/>
        </w:rPr>
      </w:pPr>
    </w:p>
    <w:p w:rsidR="003A061A" w:rsidRPr="00EA0E45" w:rsidRDefault="00967940" w:rsidP="00D2788C">
      <w:pPr>
        <w:spacing w:after="0"/>
        <w:rPr>
          <w:rFonts w:ascii="Spranq eco sans" w:eastAsia="Times New Roman" w:hAnsi="Spranq eco sans" w:cs="Tahoma"/>
          <w:sz w:val="16"/>
          <w:szCs w:val="16"/>
          <w:lang w:eastAsia="fr-FR"/>
        </w:rPr>
      </w:pPr>
      <w:r>
        <w:rPr>
          <w:rFonts w:ascii="Spranq eco sans" w:eastAsia="Times New Roman" w:hAnsi="Spranq eco sans" w:cs="Tahoma"/>
          <w:sz w:val="18"/>
          <w:szCs w:val="18"/>
          <w:lang w:eastAsia="fr-FR"/>
        </w:rPr>
        <w:t>Numéro SIRET</w:t>
      </w:r>
      <w:r w:rsidRPr="00A127ED">
        <w:rPr>
          <w:rFonts w:ascii="Spranq eco sans" w:eastAsia="Times New Roman" w:hAnsi="Spranq eco sans" w:cs="Tahoma"/>
          <w:sz w:val="18"/>
          <w:szCs w:val="18"/>
          <w:lang w:eastAsia="fr-FR"/>
        </w:rPr>
        <w:t> :</w:t>
      </w:r>
      <w:r>
        <w:rPr>
          <w:rFonts w:ascii="Spranq eco sans" w:eastAsia="Times New Roman" w:hAnsi="Spranq eco sans" w:cs="Tahoma"/>
          <w:sz w:val="18"/>
          <w:szCs w:val="18"/>
          <w:lang w:eastAsia="fr-FR"/>
        </w:rPr>
        <w:tab/>
      </w:r>
      <w:r w:rsidR="00EA0E45" w:rsidRPr="00EA0E45">
        <w:rPr>
          <w:rFonts w:ascii="Spranq eco sans" w:eastAsia="Times New Roman" w:hAnsi="Spranq eco sans" w:cs="Tahoma"/>
          <w:sz w:val="16"/>
          <w:szCs w:val="16"/>
          <w:lang w:eastAsia="fr-FR"/>
        </w:rPr>
        <w:t>…………………………………………………………….</w:t>
      </w:r>
      <w:r w:rsidR="003A061A">
        <w:rPr>
          <w:rFonts w:ascii="Spranq eco sans" w:eastAsia="Times New Roman" w:hAnsi="Spranq eco sans" w:cs="Tahoma"/>
          <w:sz w:val="18"/>
          <w:szCs w:val="18"/>
          <w:lang w:eastAsia="fr-FR"/>
        </w:rPr>
        <w:tab/>
      </w:r>
      <w:r w:rsidR="00EA0E45">
        <w:rPr>
          <w:rFonts w:ascii="Spranq eco sans" w:eastAsia="Times New Roman" w:hAnsi="Spranq eco sans" w:cs="Tahoma"/>
          <w:sz w:val="18"/>
          <w:szCs w:val="18"/>
          <w:lang w:eastAsia="fr-FR"/>
        </w:rPr>
        <w:tab/>
      </w:r>
      <w:r>
        <w:rPr>
          <w:rFonts w:ascii="Spranq eco sans" w:eastAsia="Times New Roman" w:hAnsi="Spranq eco sans" w:cs="Tahoma"/>
          <w:sz w:val="18"/>
          <w:szCs w:val="18"/>
          <w:lang w:eastAsia="fr-FR"/>
        </w:rPr>
        <w:t xml:space="preserve">Code NAF : </w:t>
      </w:r>
      <w:r w:rsidR="00EA0E45" w:rsidRPr="00EA0E45">
        <w:rPr>
          <w:rFonts w:ascii="Spranq eco sans" w:eastAsia="Times New Roman" w:hAnsi="Spranq eco sans" w:cs="Tahoma"/>
          <w:sz w:val="16"/>
          <w:szCs w:val="16"/>
          <w:lang w:eastAsia="fr-FR"/>
        </w:rPr>
        <w:t>……………………………</w:t>
      </w:r>
      <w:r w:rsidR="0055474C">
        <w:rPr>
          <w:rFonts w:ascii="Spranq eco sans" w:eastAsia="Times New Roman" w:hAnsi="Spranq eco sans" w:cs="Tahoma"/>
          <w:sz w:val="16"/>
          <w:szCs w:val="16"/>
          <w:lang w:eastAsia="fr-FR"/>
        </w:rPr>
        <w:t xml:space="preserve">  </w:t>
      </w:r>
      <w:r w:rsidR="0051520B">
        <w:rPr>
          <w:rFonts w:ascii="Spranq eco sans" w:eastAsia="Times New Roman" w:hAnsi="Spranq eco sans" w:cs="Tahoma"/>
          <w:sz w:val="16"/>
          <w:szCs w:val="16"/>
          <w:lang w:eastAsia="fr-FR"/>
        </w:rPr>
        <w:t xml:space="preserve">Code </w:t>
      </w:r>
      <w:r w:rsidR="0055474C">
        <w:rPr>
          <w:rFonts w:ascii="Spranq eco sans" w:eastAsia="Times New Roman" w:hAnsi="Spranq eco sans" w:cs="Tahoma"/>
          <w:sz w:val="16"/>
          <w:szCs w:val="16"/>
          <w:lang w:eastAsia="fr-FR"/>
        </w:rPr>
        <w:t>URSSAF : ……………</w:t>
      </w:r>
    </w:p>
    <w:p w:rsidR="00EA0E45" w:rsidRDefault="00EA0E45" w:rsidP="00D2788C">
      <w:pPr>
        <w:spacing w:after="0"/>
        <w:rPr>
          <w:rFonts w:ascii="Spranq eco sans" w:eastAsia="Times New Roman" w:hAnsi="Spranq eco sans" w:cs="Tahoma"/>
          <w:sz w:val="18"/>
          <w:szCs w:val="18"/>
          <w:lang w:eastAsia="fr-FR"/>
        </w:rPr>
      </w:pPr>
    </w:p>
    <w:p w:rsidR="00967940" w:rsidRPr="00EA0E45" w:rsidRDefault="00967940" w:rsidP="00D2788C">
      <w:pPr>
        <w:spacing w:after="0"/>
        <w:rPr>
          <w:rFonts w:ascii="Spranq eco sans" w:eastAsia="Times New Roman" w:hAnsi="Spranq eco sans" w:cs="Tahoma"/>
          <w:sz w:val="16"/>
          <w:szCs w:val="16"/>
          <w:lang w:eastAsia="fr-FR"/>
        </w:rPr>
      </w:pPr>
      <w:r>
        <w:rPr>
          <w:rFonts w:ascii="Spranq eco sans" w:eastAsia="Times New Roman" w:hAnsi="Spranq eco sans" w:cs="Tahoma"/>
          <w:sz w:val="18"/>
          <w:szCs w:val="18"/>
          <w:lang w:eastAsia="fr-FR"/>
        </w:rPr>
        <w:t>Effectif :</w:t>
      </w:r>
      <w:r w:rsidR="00EA0E45">
        <w:rPr>
          <w:rFonts w:ascii="Spranq eco sans" w:eastAsia="Times New Roman" w:hAnsi="Spranq eco sans" w:cs="Tahoma"/>
          <w:sz w:val="18"/>
          <w:szCs w:val="18"/>
          <w:lang w:eastAsia="fr-FR"/>
        </w:rPr>
        <w:t xml:space="preserve"> </w:t>
      </w:r>
      <w:r w:rsidR="00EA0E45" w:rsidRPr="00EA0E45">
        <w:rPr>
          <w:rFonts w:ascii="Spranq eco sans" w:eastAsia="Times New Roman" w:hAnsi="Spranq eco sans" w:cs="Tahoma"/>
          <w:sz w:val="16"/>
          <w:szCs w:val="16"/>
          <w:lang w:eastAsia="fr-FR"/>
        </w:rPr>
        <w:t>…………………………………………………………………………</w:t>
      </w:r>
      <w:r w:rsidR="004F20F2">
        <w:rPr>
          <w:rFonts w:ascii="Spranq eco sans" w:eastAsia="Times New Roman" w:hAnsi="Spranq eco sans" w:cs="Tahoma"/>
          <w:sz w:val="16"/>
          <w:szCs w:val="16"/>
          <w:lang w:eastAsia="fr-FR"/>
        </w:rPr>
        <w:t>.</w:t>
      </w:r>
      <w:r w:rsidR="003A061A">
        <w:rPr>
          <w:rFonts w:ascii="Spranq eco sans" w:eastAsia="Times New Roman" w:hAnsi="Spranq eco sans" w:cs="Tahoma"/>
          <w:sz w:val="18"/>
          <w:szCs w:val="18"/>
          <w:lang w:eastAsia="fr-FR"/>
        </w:rPr>
        <w:tab/>
      </w:r>
      <w:r w:rsidR="00EA0E45">
        <w:rPr>
          <w:rFonts w:ascii="Spranq eco sans" w:eastAsia="Times New Roman" w:hAnsi="Spranq eco sans" w:cs="Tahoma"/>
          <w:sz w:val="18"/>
          <w:szCs w:val="18"/>
          <w:lang w:eastAsia="fr-FR"/>
        </w:rPr>
        <w:tab/>
      </w:r>
      <w:r w:rsidRPr="003A061A">
        <w:rPr>
          <w:rFonts w:ascii="Spranq eco sans" w:eastAsia="Times New Roman" w:hAnsi="Spranq eco sans" w:cs="Tahoma"/>
          <w:sz w:val="18"/>
          <w:szCs w:val="18"/>
          <w:lang w:eastAsia="fr-FR"/>
        </w:rPr>
        <w:t>Chiffre d’affaires</w:t>
      </w:r>
      <w:r w:rsidR="00EA0E45">
        <w:rPr>
          <w:rFonts w:ascii="Spranq eco sans" w:eastAsia="Times New Roman" w:hAnsi="Spranq eco sans" w:cs="Tahoma"/>
          <w:sz w:val="18"/>
          <w:szCs w:val="18"/>
          <w:lang w:eastAsia="fr-FR"/>
        </w:rPr>
        <w:t> </w:t>
      </w:r>
      <w:r w:rsidR="00EA0E45" w:rsidRPr="00EA0E45">
        <w:rPr>
          <w:rFonts w:ascii="Spranq eco sans" w:eastAsia="Times New Roman" w:hAnsi="Spranq eco sans" w:cs="Tahoma"/>
          <w:sz w:val="16"/>
          <w:szCs w:val="16"/>
          <w:lang w:eastAsia="fr-FR"/>
        </w:rPr>
        <w:t>: ………………………………………………</w:t>
      </w:r>
      <w:r w:rsidR="00EA0E45">
        <w:rPr>
          <w:rFonts w:ascii="Spranq eco sans" w:eastAsia="Times New Roman" w:hAnsi="Spranq eco sans" w:cs="Tahoma"/>
          <w:sz w:val="16"/>
          <w:szCs w:val="16"/>
          <w:lang w:eastAsia="fr-FR"/>
        </w:rPr>
        <w:t>……...</w:t>
      </w:r>
    </w:p>
    <w:p w:rsidR="00967940" w:rsidRDefault="00967940" w:rsidP="00D2788C">
      <w:pPr>
        <w:spacing w:after="0"/>
        <w:rPr>
          <w:rFonts w:ascii="Spranq eco sans" w:eastAsia="Times New Roman" w:hAnsi="Spranq eco sans" w:cs="Tahoma"/>
          <w:b/>
          <w:bCs/>
          <w:sz w:val="18"/>
          <w:szCs w:val="18"/>
          <w:lang w:eastAsia="fr-FR"/>
        </w:rPr>
      </w:pPr>
    </w:p>
    <w:p w:rsidR="00967940" w:rsidRDefault="00967940" w:rsidP="00D2788C">
      <w:pPr>
        <w:spacing w:after="0"/>
        <w:rPr>
          <w:rFonts w:ascii="Spranq eco sans" w:eastAsia="Times New Roman" w:hAnsi="Spranq eco sans" w:cs="Tahoma"/>
          <w:b/>
          <w:bCs/>
          <w:sz w:val="18"/>
          <w:szCs w:val="18"/>
          <w:lang w:eastAsia="fr-FR"/>
        </w:rPr>
      </w:pPr>
    </w:p>
    <w:p w:rsidR="003A061A" w:rsidRDefault="003A061A" w:rsidP="00D2788C">
      <w:pPr>
        <w:spacing w:after="0"/>
        <w:rPr>
          <w:rFonts w:ascii="Spranq eco sans" w:eastAsia="Times New Roman" w:hAnsi="Spranq eco sans" w:cs="Tahoma"/>
          <w:b/>
          <w:bCs/>
          <w:sz w:val="18"/>
          <w:szCs w:val="18"/>
          <w:lang w:eastAsia="fr-FR"/>
        </w:rPr>
      </w:pPr>
      <w:r>
        <w:rPr>
          <w:rFonts w:ascii="Spranq eco sans" w:eastAsia="Times New Roman" w:hAnsi="Spranq eco sans" w:cs="Tahoma"/>
          <w:b/>
          <w:bCs/>
          <w:sz w:val="18"/>
          <w:szCs w:val="18"/>
          <w:lang w:eastAsia="fr-FR"/>
        </w:rPr>
        <w:t>Adresse :</w:t>
      </w:r>
      <w:r w:rsidR="00EA0E45">
        <w:rPr>
          <w:rFonts w:ascii="Spranq eco sans" w:eastAsia="Times New Roman" w:hAnsi="Spranq eco sans" w:cs="Tahoma"/>
          <w:b/>
          <w:bCs/>
          <w:sz w:val="18"/>
          <w:szCs w:val="18"/>
          <w:lang w:eastAsia="fr-FR"/>
        </w:rPr>
        <w:t xml:space="preserve"> </w:t>
      </w:r>
      <w:r w:rsidR="00EA0E45" w:rsidRPr="00EA0E45">
        <w:rPr>
          <w:rFonts w:ascii="Spranq eco sans" w:eastAsia="Times New Roman" w:hAnsi="Spranq eco sans" w:cs="Tahoma"/>
          <w:bCs/>
          <w:sz w:val="16"/>
          <w:szCs w:val="16"/>
          <w:lang w:eastAsia="fr-FR"/>
        </w:rPr>
        <w:t>……………</w:t>
      </w:r>
      <w:r w:rsidR="00EA0E45">
        <w:rPr>
          <w:rFonts w:ascii="Spranq eco sans" w:eastAsia="Times New Roman" w:hAnsi="Spranq eco sans" w:cs="Tahoma"/>
          <w:bCs/>
          <w:sz w:val="16"/>
          <w:szCs w:val="16"/>
          <w:lang w:eastAsia="fr-FR"/>
        </w:rPr>
        <w:t>…………………………………………………………………………………………………………………………………………………………………………..</w:t>
      </w:r>
    </w:p>
    <w:p w:rsidR="00967940" w:rsidRDefault="00967940" w:rsidP="00D2788C">
      <w:pPr>
        <w:spacing w:after="0"/>
        <w:rPr>
          <w:rFonts w:ascii="Spranq eco sans" w:eastAsia="Times New Roman" w:hAnsi="Spranq eco sans" w:cs="Tahoma"/>
          <w:b/>
          <w:bCs/>
          <w:sz w:val="18"/>
          <w:szCs w:val="18"/>
          <w:lang w:eastAsia="fr-FR"/>
        </w:rPr>
      </w:pPr>
    </w:p>
    <w:p w:rsidR="00EA0E45" w:rsidRPr="00EA0E45" w:rsidRDefault="00EA0E45" w:rsidP="00EA0E45">
      <w:pPr>
        <w:spacing w:after="0"/>
        <w:rPr>
          <w:rFonts w:ascii="Spranq eco sans" w:eastAsia="Times New Roman" w:hAnsi="Spranq eco sans" w:cs="Tahoma"/>
          <w:bCs/>
          <w:sz w:val="16"/>
          <w:szCs w:val="16"/>
          <w:lang w:eastAsia="fr-FR"/>
        </w:rPr>
      </w:pPr>
      <w:r w:rsidRPr="00EA0E45">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967940" w:rsidRDefault="00967940" w:rsidP="00D2788C">
      <w:pPr>
        <w:spacing w:after="0"/>
        <w:rPr>
          <w:rFonts w:ascii="Spranq eco sans" w:eastAsia="Times New Roman" w:hAnsi="Spranq eco sans" w:cs="Tahoma"/>
          <w:b/>
          <w:bCs/>
          <w:sz w:val="18"/>
          <w:szCs w:val="18"/>
          <w:lang w:eastAsia="fr-FR"/>
        </w:rPr>
      </w:pPr>
    </w:p>
    <w:p w:rsidR="00967940" w:rsidRDefault="00967940" w:rsidP="00D2788C">
      <w:pPr>
        <w:spacing w:after="0"/>
        <w:rPr>
          <w:rFonts w:ascii="Spranq eco sans" w:eastAsia="Times New Roman" w:hAnsi="Spranq eco sans" w:cs="Tahoma"/>
          <w:b/>
          <w:bCs/>
          <w:sz w:val="18"/>
          <w:szCs w:val="18"/>
          <w:lang w:eastAsia="fr-FR"/>
        </w:rPr>
      </w:pPr>
    </w:p>
    <w:p w:rsidR="00967940" w:rsidRPr="004F20F2" w:rsidRDefault="003A061A" w:rsidP="00D2788C">
      <w:pPr>
        <w:spacing w:after="0"/>
        <w:rPr>
          <w:rFonts w:ascii="Spranq eco sans" w:eastAsia="Times New Roman" w:hAnsi="Spranq eco sans" w:cs="Tahoma"/>
          <w:bCs/>
          <w:sz w:val="16"/>
          <w:szCs w:val="16"/>
          <w:lang w:eastAsia="fr-FR"/>
        </w:rPr>
      </w:pPr>
      <w:r w:rsidRPr="004F20F2">
        <w:rPr>
          <w:rFonts w:ascii="Spranq eco sans" w:eastAsia="Times New Roman" w:hAnsi="Spranq eco sans" w:cs="Tahoma"/>
          <w:bCs/>
          <w:sz w:val="18"/>
          <w:szCs w:val="18"/>
          <w:lang w:eastAsia="fr-FR"/>
        </w:rPr>
        <w:t>Code postal</w:t>
      </w:r>
      <w:r w:rsidR="00EA0E45" w:rsidRPr="004F20F2">
        <w:rPr>
          <w:rFonts w:ascii="Spranq eco sans" w:eastAsia="Times New Roman" w:hAnsi="Spranq eco sans" w:cs="Tahoma"/>
          <w:bCs/>
          <w:sz w:val="18"/>
          <w:szCs w:val="18"/>
          <w:lang w:eastAsia="fr-FR"/>
        </w:rPr>
        <w:t xml:space="preserve"> : </w:t>
      </w:r>
      <w:r w:rsidR="00EA0E45" w:rsidRPr="004F20F2">
        <w:rPr>
          <w:rFonts w:ascii="Spranq eco sans" w:eastAsia="Times New Roman" w:hAnsi="Spranq eco sans" w:cs="Tahoma"/>
          <w:bCs/>
          <w:sz w:val="16"/>
          <w:szCs w:val="16"/>
          <w:lang w:eastAsia="fr-FR"/>
        </w:rPr>
        <w:t>…………………………………………………………</w:t>
      </w:r>
      <w:r w:rsidR="004F20F2">
        <w:rPr>
          <w:rFonts w:ascii="Spranq eco sans" w:eastAsia="Times New Roman" w:hAnsi="Spranq eco sans" w:cs="Tahoma"/>
          <w:bCs/>
          <w:sz w:val="16"/>
          <w:szCs w:val="16"/>
          <w:lang w:eastAsia="fr-FR"/>
        </w:rPr>
        <w:t>……..</w:t>
      </w:r>
      <w:r w:rsidRPr="004F20F2">
        <w:rPr>
          <w:rFonts w:ascii="Spranq eco sans" w:eastAsia="Times New Roman" w:hAnsi="Spranq eco sans" w:cs="Tahoma"/>
          <w:bCs/>
          <w:sz w:val="16"/>
          <w:szCs w:val="16"/>
          <w:lang w:eastAsia="fr-FR"/>
        </w:rPr>
        <w:tab/>
      </w:r>
      <w:r w:rsidRPr="004F20F2">
        <w:rPr>
          <w:rFonts w:ascii="Spranq eco sans" w:eastAsia="Times New Roman" w:hAnsi="Spranq eco sans" w:cs="Tahoma"/>
          <w:bCs/>
          <w:sz w:val="18"/>
          <w:szCs w:val="18"/>
          <w:lang w:eastAsia="fr-FR"/>
        </w:rPr>
        <w:tab/>
        <w:t>Ville</w:t>
      </w:r>
      <w:r w:rsidR="00EA0E45" w:rsidRPr="004F20F2">
        <w:rPr>
          <w:rFonts w:ascii="Spranq eco sans" w:eastAsia="Times New Roman" w:hAnsi="Spranq eco sans" w:cs="Tahoma"/>
          <w:bCs/>
          <w:sz w:val="18"/>
          <w:szCs w:val="18"/>
          <w:lang w:eastAsia="fr-FR"/>
        </w:rPr>
        <w:t xml:space="preserve"> : </w:t>
      </w:r>
      <w:r w:rsidR="00EA0E45" w:rsidRPr="004F20F2">
        <w:rPr>
          <w:rFonts w:ascii="Spranq eco sans" w:eastAsia="Times New Roman" w:hAnsi="Spranq eco sans" w:cs="Tahoma"/>
          <w:bCs/>
          <w:sz w:val="16"/>
          <w:szCs w:val="16"/>
          <w:lang w:eastAsia="fr-FR"/>
        </w:rPr>
        <w:t>……………………………………………………………………………..</w:t>
      </w:r>
    </w:p>
    <w:p w:rsidR="003A061A" w:rsidRDefault="003A061A" w:rsidP="00D2788C">
      <w:pPr>
        <w:spacing w:after="0"/>
        <w:rPr>
          <w:rFonts w:ascii="Spranq eco sans" w:eastAsia="Times New Roman" w:hAnsi="Spranq eco sans" w:cs="Tahoma"/>
          <w:b/>
          <w:bCs/>
          <w:sz w:val="18"/>
          <w:szCs w:val="18"/>
          <w:lang w:eastAsia="fr-FR"/>
        </w:rPr>
      </w:pPr>
    </w:p>
    <w:p w:rsidR="003A061A" w:rsidRDefault="003A061A" w:rsidP="00D2788C">
      <w:pPr>
        <w:spacing w:after="0"/>
        <w:rPr>
          <w:rFonts w:ascii="Spranq eco sans" w:eastAsia="Times New Roman" w:hAnsi="Spranq eco sans" w:cs="Tahoma"/>
          <w:b/>
          <w:bCs/>
          <w:sz w:val="18"/>
          <w:szCs w:val="18"/>
          <w:lang w:eastAsia="fr-FR"/>
        </w:rPr>
      </w:pPr>
    </w:p>
    <w:p w:rsidR="003A061A" w:rsidRPr="004F20F2" w:rsidRDefault="003A061A" w:rsidP="00D2788C">
      <w:pPr>
        <w:spacing w:after="0"/>
        <w:rPr>
          <w:rFonts w:ascii="Spranq eco sans" w:eastAsia="Times New Roman" w:hAnsi="Spranq eco sans" w:cs="Tahoma"/>
          <w:bCs/>
          <w:sz w:val="18"/>
          <w:szCs w:val="18"/>
          <w:lang w:eastAsia="fr-FR"/>
        </w:rPr>
      </w:pPr>
      <w:r w:rsidRPr="004F20F2">
        <w:rPr>
          <w:rFonts w:ascii="Spranq eco sans" w:eastAsia="Times New Roman" w:hAnsi="Spranq eco sans" w:cs="Tahoma"/>
          <w:bCs/>
          <w:sz w:val="18"/>
          <w:szCs w:val="18"/>
          <w:lang w:eastAsia="fr-FR"/>
        </w:rPr>
        <w:t>Téléphone</w:t>
      </w:r>
      <w:r w:rsidR="00EA0E45" w:rsidRPr="004F20F2">
        <w:rPr>
          <w:rFonts w:ascii="Spranq eco sans" w:eastAsia="Times New Roman" w:hAnsi="Spranq eco sans" w:cs="Tahoma"/>
          <w:bCs/>
          <w:sz w:val="18"/>
          <w:szCs w:val="18"/>
          <w:lang w:eastAsia="fr-FR"/>
        </w:rPr>
        <w:t xml:space="preserve"> : </w:t>
      </w:r>
      <w:r w:rsidR="004F20F2" w:rsidRPr="004F20F2">
        <w:rPr>
          <w:rFonts w:ascii="Spranq eco sans" w:eastAsia="Times New Roman" w:hAnsi="Spranq eco sans" w:cs="Tahoma"/>
          <w:bCs/>
          <w:sz w:val="16"/>
          <w:szCs w:val="16"/>
          <w:lang w:eastAsia="fr-FR"/>
        </w:rPr>
        <w:t>…………………………………………………</w:t>
      </w:r>
      <w:r w:rsidR="004F20F2">
        <w:rPr>
          <w:rFonts w:ascii="Spranq eco sans" w:eastAsia="Times New Roman" w:hAnsi="Spranq eco sans" w:cs="Tahoma"/>
          <w:bCs/>
          <w:sz w:val="16"/>
          <w:szCs w:val="16"/>
          <w:lang w:eastAsia="fr-FR"/>
        </w:rPr>
        <w:t>……</w:t>
      </w:r>
      <w:r w:rsidR="004F20F2" w:rsidRPr="004F20F2">
        <w:rPr>
          <w:rFonts w:ascii="Spranq eco sans" w:eastAsia="Times New Roman" w:hAnsi="Spranq eco sans" w:cs="Tahoma"/>
          <w:bCs/>
          <w:sz w:val="16"/>
          <w:szCs w:val="16"/>
          <w:lang w:eastAsia="fr-FR"/>
        </w:rPr>
        <w:t>…………</w:t>
      </w:r>
      <w:r w:rsidR="004F20F2">
        <w:rPr>
          <w:rFonts w:ascii="Spranq eco sans" w:eastAsia="Times New Roman" w:hAnsi="Spranq eco sans" w:cs="Tahoma"/>
          <w:bCs/>
          <w:sz w:val="16"/>
          <w:szCs w:val="16"/>
          <w:lang w:eastAsia="fr-FR"/>
        </w:rPr>
        <w:t>.</w:t>
      </w:r>
      <w:r w:rsidRPr="004F20F2">
        <w:rPr>
          <w:rFonts w:ascii="Spranq eco sans" w:eastAsia="Times New Roman" w:hAnsi="Spranq eco sans" w:cs="Tahoma"/>
          <w:bCs/>
          <w:sz w:val="16"/>
          <w:szCs w:val="16"/>
          <w:lang w:eastAsia="fr-FR"/>
        </w:rPr>
        <w:tab/>
      </w:r>
      <w:r w:rsidRPr="004F20F2">
        <w:rPr>
          <w:rFonts w:ascii="Spranq eco sans" w:eastAsia="Times New Roman" w:hAnsi="Spranq eco sans" w:cs="Tahoma"/>
          <w:bCs/>
          <w:sz w:val="18"/>
          <w:szCs w:val="18"/>
          <w:lang w:eastAsia="fr-FR"/>
        </w:rPr>
        <w:tab/>
        <w:t>Télécopie</w:t>
      </w:r>
      <w:r w:rsidR="00EA0E45" w:rsidRPr="004F20F2">
        <w:rPr>
          <w:rFonts w:ascii="Spranq eco sans" w:eastAsia="Times New Roman" w:hAnsi="Spranq eco sans" w:cs="Tahoma"/>
          <w:bCs/>
          <w:sz w:val="18"/>
          <w:szCs w:val="18"/>
          <w:lang w:eastAsia="fr-FR"/>
        </w:rPr>
        <w:t xml:space="preserve"> : </w:t>
      </w:r>
      <w:r w:rsidR="004F20F2" w:rsidRPr="004F20F2">
        <w:rPr>
          <w:rFonts w:ascii="Spranq eco sans" w:eastAsia="Times New Roman" w:hAnsi="Spranq eco sans" w:cs="Tahoma"/>
          <w:bCs/>
          <w:sz w:val="16"/>
          <w:szCs w:val="16"/>
          <w:lang w:eastAsia="fr-FR"/>
        </w:rPr>
        <w:t>……………………………………………………………</w:t>
      </w:r>
      <w:r w:rsidR="004F20F2">
        <w:rPr>
          <w:rFonts w:ascii="Spranq eco sans" w:eastAsia="Times New Roman" w:hAnsi="Spranq eco sans" w:cs="Tahoma"/>
          <w:bCs/>
          <w:sz w:val="16"/>
          <w:szCs w:val="16"/>
          <w:lang w:eastAsia="fr-FR"/>
        </w:rPr>
        <w:t>……..</w:t>
      </w:r>
    </w:p>
    <w:p w:rsidR="003A061A" w:rsidRDefault="003A061A" w:rsidP="00D2788C">
      <w:pPr>
        <w:spacing w:after="0"/>
        <w:rPr>
          <w:rFonts w:ascii="Spranq eco sans" w:eastAsia="Times New Roman" w:hAnsi="Spranq eco sans" w:cs="Tahoma"/>
          <w:b/>
          <w:bCs/>
          <w:sz w:val="18"/>
          <w:szCs w:val="18"/>
          <w:lang w:eastAsia="fr-FR"/>
        </w:rPr>
      </w:pPr>
    </w:p>
    <w:p w:rsidR="003A061A" w:rsidRPr="004F20F2" w:rsidRDefault="003A061A" w:rsidP="00D2788C">
      <w:pPr>
        <w:spacing w:after="0"/>
        <w:rPr>
          <w:rFonts w:ascii="Spranq eco sans" w:eastAsia="Times New Roman" w:hAnsi="Spranq eco sans" w:cs="Tahoma"/>
          <w:bCs/>
          <w:sz w:val="16"/>
          <w:szCs w:val="16"/>
          <w:lang w:eastAsia="fr-FR"/>
        </w:rPr>
      </w:pPr>
      <w:r w:rsidRPr="004F20F2">
        <w:rPr>
          <w:rFonts w:ascii="Spranq eco sans" w:eastAsia="Times New Roman" w:hAnsi="Spranq eco sans" w:cs="Tahoma"/>
          <w:bCs/>
          <w:sz w:val="18"/>
          <w:szCs w:val="18"/>
          <w:lang w:eastAsia="fr-FR"/>
        </w:rPr>
        <w:t>Adresse électronique</w:t>
      </w:r>
      <w:r w:rsidR="004F20F2">
        <w:rPr>
          <w:rFonts w:ascii="Spranq eco sans" w:eastAsia="Times New Roman" w:hAnsi="Spranq eco sans" w:cs="Tahoma"/>
          <w:bCs/>
          <w:sz w:val="18"/>
          <w:szCs w:val="18"/>
          <w:lang w:eastAsia="fr-FR"/>
        </w:rPr>
        <w:t xml:space="preserve"> : </w:t>
      </w:r>
      <w:r w:rsidR="004F20F2" w:rsidRPr="004F20F2">
        <w:rPr>
          <w:rFonts w:ascii="Spranq eco sans" w:eastAsia="Times New Roman" w:hAnsi="Spranq eco sans" w:cs="Tahoma"/>
          <w:bCs/>
          <w:sz w:val="16"/>
          <w:szCs w:val="16"/>
          <w:lang w:eastAsia="fr-FR"/>
        </w:rPr>
        <w:t>……………</w:t>
      </w:r>
      <w:r w:rsidR="004F20F2">
        <w:rPr>
          <w:rFonts w:ascii="Spranq eco sans" w:eastAsia="Times New Roman" w:hAnsi="Spranq eco sans" w:cs="Tahoma"/>
          <w:bCs/>
          <w:sz w:val="16"/>
          <w:szCs w:val="16"/>
          <w:lang w:eastAsia="fr-FR"/>
        </w:rPr>
        <w:t>………………………………………………………………………………………………………………………………………………….</w:t>
      </w:r>
    </w:p>
    <w:p w:rsidR="003A061A" w:rsidRDefault="003A061A" w:rsidP="00D2788C">
      <w:pPr>
        <w:spacing w:after="0"/>
        <w:rPr>
          <w:rFonts w:ascii="Spranq eco sans" w:eastAsia="Times New Roman" w:hAnsi="Spranq eco sans" w:cs="Tahoma"/>
          <w:b/>
          <w:bCs/>
          <w:sz w:val="18"/>
          <w:szCs w:val="18"/>
          <w:lang w:eastAsia="fr-FR"/>
        </w:rPr>
      </w:pPr>
    </w:p>
    <w:p w:rsidR="004F20F2" w:rsidRDefault="004F20F2" w:rsidP="00D2788C">
      <w:pPr>
        <w:spacing w:after="0"/>
        <w:rPr>
          <w:rFonts w:ascii="Spranq eco sans" w:eastAsia="Times New Roman" w:hAnsi="Spranq eco sans" w:cs="Tahoma"/>
          <w:b/>
          <w:bCs/>
          <w:sz w:val="18"/>
          <w:szCs w:val="18"/>
          <w:lang w:eastAsia="fr-FR"/>
        </w:rPr>
      </w:pPr>
    </w:p>
    <w:p w:rsidR="003A061A" w:rsidRDefault="003A061A" w:rsidP="00D2788C">
      <w:pPr>
        <w:spacing w:after="0"/>
        <w:rPr>
          <w:rFonts w:ascii="Spranq eco sans" w:eastAsia="Times New Roman" w:hAnsi="Spranq eco sans" w:cs="Tahoma"/>
          <w:b/>
          <w:bCs/>
          <w:sz w:val="18"/>
          <w:szCs w:val="18"/>
          <w:lang w:eastAsia="fr-FR"/>
        </w:rPr>
      </w:pPr>
      <w:r>
        <w:rPr>
          <w:rFonts w:ascii="Spranq eco sans" w:eastAsia="Times New Roman" w:hAnsi="Spranq eco sans" w:cs="Tahoma"/>
          <w:b/>
          <w:bCs/>
          <w:sz w:val="18"/>
          <w:szCs w:val="18"/>
          <w:lang w:eastAsia="fr-FR"/>
        </w:rPr>
        <w:t>Représentant légal (identité et fonction)</w:t>
      </w:r>
      <w:r w:rsidR="00EA0E45">
        <w:rPr>
          <w:rFonts w:ascii="Spranq eco sans" w:eastAsia="Times New Roman" w:hAnsi="Spranq eco sans" w:cs="Tahoma"/>
          <w:b/>
          <w:bCs/>
          <w:sz w:val="18"/>
          <w:szCs w:val="18"/>
          <w:lang w:eastAsia="fr-FR"/>
        </w:rPr>
        <w:t> :</w:t>
      </w:r>
      <w:r w:rsidR="00155D7D">
        <w:rPr>
          <w:rFonts w:ascii="Spranq eco sans" w:eastAsia="Times New Roman" w:hAnsi="Spranq eco sans" w:cs="Tahoma"/>
          <w:b/>
          <w:bCs/>
          <w:sz w:val="18"/>
          <w:szCs w:val="18"/>
          <w:lang w:eastAsia="fr-FR"/>
        </w:rPr>
        <w:t>………………………………………………………………………………………………………….</w:t>
      </w:r>
    </w:p>
    <w:p w:rsidR="003A061A" w:rsidRDefault="003A061A" w:rsidP="00D2788C">
      <w:pPr>
        <w:spacing w:after="0"/>
        <w:rPr>
          <w:rFonts w:ascii="Spranq eco sans" w:eastAsia="Times New Roman" w:hAnsi="Spranq eco sans" w:cs="Tahoma"/>
          <w:b/>
          <w:bCs/>
          <w:sz w:val="18"/>
          <w:szCs w:val="18"/>
          <w:lang w:eastAsia="fr-FR"/>
        </w:rPr>
      </w:pPr>
    </w:p>
    <w:p w:rsidR="00AF64CD" w:rsidRPr="004F20F2" w:rsidRDefault="00AF64CD" w:rsidP="00AF64CD">
      <w:pPr>
        <w:spacing w:after="0"/>
        <w:rPr>
          <w:rFonts w:ascii="Spranq eco sans" w:eastAsia="Times New Roman" w:hAnsi="Spranq eco sans" w:cs="Tahoma"/>
          <w:bCs/>
          <w:sz w:val="18"/>
          <w:szCs w:val="18"/>
          <w:lang w:eastAsia="fr-FR"/>
        </w:rPr>
      </w:pPr>
      <w:r w:rsidRPr="004F20F2">
        <w:rPr>
          <w:rFonts w:ascii="Spranq eco sans" w:eastAsia="Times New Roman" w:hAnsi="Spranq eco sans" w:cs="Tahoma"/>
          <w:bCs/>
          <w:sz w:val="18"/>
          <w:szCs w:val="18"/>
          <w:lang w:eastAsia="fr-FR"/>
        </w:rPr>
        <w:t xml:space="preserve">Téléphone : </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r w:rsidRPr="004F20F2">
        <w:rPr>
          <w:rFonts w:ascii="Spranq eco sans" w:eastAsia="Times New Roman" w:hAnsi="Spranq eco sans" w:cs="Tahoma"/>
          <w:bCs/>
          <w:sz w:val="16"/>
          <w:szCs w:val="16"/>
          <w:lang w:eastAsia="fr-FR"/>
        </w:rPr>
        <w:tab/>
      </w:r>
      <w:r w:rsidRPr="004F20F2">
        <w:rPr>
          <w:rFonts w:ascii="Spranq eco sans" w:eastAsia="Times New Roman" w:hAnsi="Spranq eco sans" w:cs="Tahoma"/>
          <w:bCs/>
          <w:sz w:val="18"/>
          <w:szCs w:val="18"/>
          <w:lang w:eastAsia="fr-FR"/>
        </w:rPr>
        <w:tab/>
        <w:t xml:space="preserve">Télécopie : </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AF64CD" w:rsidRDefault="00AF64CD" w:rsidP="00AF64CD">
      <w:pPr>
        <w:spacing w:after="0"/>
        <w:rPr>
          <w:rFonts w:ascii="Spranq eco sans" w:eastAsia="Times New Roman" w:hAnsi="Spranq eco sans" w:cs="Tahoma"/>
          <w:b/>
          <w:bCs/>
          <w:sz w:val="18"/>
          <w:szCs w:val="18"/>
          <w:lang w:eastAsia="fr-FR"/>
        </w:rPr>
      </w:pPr>
    </w:p>
    <w:p w:rsidR="00AF64CD" w:rsidRPr="004F20F2" w:rsidRDefault="00AF64CD" w:rsidP="00AF64CD">
      <w:pPr>
        <w:spacing w:after="0"/>
        <w:rPr>
          <w:rFonts w:ascii="Spranq eco sans" w:eastAsia="Times New Roman" w:hAnsi="Spranq eco sans" w:cs="Tahoma"/>
          <w:bCs/>
          <w:sz w:val="16"/>
          <w:szCs w:val="16"/>
          <w:lang w:eastAsia="fr-FR"/>
        </w:rPr>
      </w:pPr>
      <w:r w:rsidRPr="004F20F2">
        <w:rPr>
          <w:rFonts w:ascii="Spranq eco sans" w:eastAsia="Times New Roman" w:hAnsi="Spranq eco sans" w:cs="Tahoma"/>
          <w:bCs/>
          <w:sz w:val="18"/>
          <w:szCs w:val="18"/>
          <w:lang w:eastAsia="fr-FR"/>
        </w:rPr>
        <w:t>Adresse électronique</w:t>
      </w:r>
      <w:r>
        <w:rPr>
          <w:rFonts w:ascii="Spranq eco sans" w:eastAsia="Times New Roman" w:hAnsi="Spranq eco sans" w:cs="Tahoma"/>
          <w:bCs/>
          <w:sz w:val="18"/>
          <w:szCs w:val="18"/>
          <w:lang w:eastAsia="fr-FR"/>
        </w:rPr>
        <w:t xml:space="preserve"> : </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3A061A" w:rsidRDefault="003A061A" w:rsidP="00D2788C">
      <w:pPr>
        <w:spacing w:after="0"/>
        <w:rPr>
          <w:rFonts w:ascii="Spranq eco sans" w:eastAsia="Times New Roman" w:hAnsi="Spranq eco sans" w:cs="Tahoma"/>
          <w:b/>
          <w:bCs/>
          <w:sz w:val="18"/>
          <w:szCs w:val="18"/>
          <w:lang w:eastAsia="fr-FR"/>
        </w:rPr>
      </w:pPr>
    </w:p>
    <w:p w:rsidR="004F20F2" w:rsidRDefault="004F20F2" w:rsidP="00D2788C">
      <w:pPr>
        <w:spacing w:after="0"/>
        <w:rPr>
          <w:rFonts w:ascii="Spranq eco sans" w:eastAsia="Times New Roman" w:hAnsi="Spranq eco sans" w:cs="Tahoma"/>
          <w:b/>
          <w:bCs/>
          <w:sz w:val="18"/>
          <w:szCs w:val="18"/>
          <w:lang w:eastAsia="fr-FR"/>
        </w:rPr>
      </w:pPr>
    </w:p>
    <w:p w:rsidR="003A061A" w:rsidRPr="004F20F2" w:rsidRDefault="003A061A" w:rsidP="00D2788C">
      <w:pPr>
        <w:spacing w:after="0"/>
        <w:rPr>
          <w:rFonts w:ascii="Spranq eco sans" w:eastAsia="Times New Roman" w:hAnsi="Spranq eco sans" w:cs="Tahoma"/>
          <w:b/>
          <w:sz w:val="18"/>
          <w:szCs w:val="18"/>
          <w:lang w:eastAsia="fr-FR"/>
        </w:rPr>
      </w:pPr>
      <w:r w:rsidRPr="004F20F2">
        <w:rPr>
          <w:rFonts w:ascii="Spranq eco sans" w:eastAsia="Times New Roman" w:hAnsi="Spranq eco sans" w:cs="Tahoma"/>
          <w:b/>
          <w:sz w:val="18"/>
          <w:szCs w:val="18"/>
          <w:lang w:eastAsia="fr-FR"/>
        </w:rPr>
        <w:t xml:space="preserve">Responsable administratif et financier </w:t>
      </w:r>
      <w:r w:rsidRPr="004F20F2">
        <w:rPr>
          <w:rFonts w:ascii="Spranq eco sans" w:eastAsia="Times New Roman" w:hAnsi="Spranq eco sans" w:cs="Tahoma"/>
          <w:b/>
          <w:i/>
          <w:iCs/>
          <w:sz w:val="18"/>
          <w:szCs w:val="18"/>
          <w:lang w:eastAsia="fr-FR"/>
        </w:rPr>
        <w:t>(identité et fonction)</w:t>
      </w:r>
      <w:r w:rsidR="00EA0E45" w:rsidRPr="004F20F2">
        <w:rPr>
          <w:rFonts w:ascii="Spranq eco sans" w:eastAsia="Times New Roman" w:hAnsi="Spranq eco sans" w:cs="Tahoma"/>
          <w:b/>
          <w:sz w:val="18"/>
          <w:szCs w:val="18"/>
          <w:lang w:eastAsia="fr-FR"/>
        </w:rPr>
        <w:t> :</w:t>
      </w:r>
      <w:r w:rsidR="00155D7D">
        <w:rPr>
          <w:rFonts w:ascii="Spranq eco sans" w:eastAsia="Times New Roman" w:hAnsi="Spranq eco sans" w:cs="Tahoma"/>
          <w:b/>
          <w:sz w:val="18"/>
          <w:szCs w:val="18"/>
          <w:lang w:eastAsia="fr-FR"/>
        </w:rPr>
        <w:t>…………………………………………………………………………..</w:t>
      </w:r>
    </w:p>
    <w:p w:rsidR="003A061A" w:rsidRDefault="003A061A" w:rsidP="00D2788C">
      <w:pPr>
        <w:spacing w:after="0"/>
        <w:rPr>
          <w:rFonts w:ascii="Spranq eco sans" w:eastAsia="Times New Roman" w:hAnsi="Spranq eco sans" w:cs="Tahoma"/>
          <w:sz w:val="18"/>
          <w:szCs w:val="18"/>
          <w:lang w:eastAsia="fr-FR"/>
        </w:rPr>
      </w:pPr>
    </w:p>
    <w:p w:rsidR="00AF64CD" w:rsidRPr="004F20F2" w:rsidRDefault="00AF64CD" w:rsidP="00AF64CD">
      <w:pPr>
        <w:spacing w:after="0"/>
        <w:rPr>
          <w:rFonts w:ascii="Spranq eco sans" w:eastAsia="Times New Roman" w:hAnsi="Spranq eco sans" w:cs="Tahoma"/>
          <w:bCs/>
          <w:sz w:val="18"/>
          <w:szCs w:val="18"/>
          <w:lang w:eastAsia="fr-FR"/>
        </w:rPr>
      </w:pPr>
      <w:r w:rsidRPr="004F20F2">
        <w:rPr>
          <w:rFonts w:ascii="Spranq eco sans" w:eastAsia="Times New Roman" w:hAnsi="Spranq eco sans" w:cs="Tahoma"/>
          <w:bCs/>
          <w:sz w:val="18"/>
          <w:szCs w:val="18"/>
          <w:lang w:eastAsia="fr-FR"/>
        </w:rPr>
        <w:t xml:space="preserve">Téléphone : </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r w:rsidRPr="004F20F2">
        <w:rPr>
          <w:rFonts w:ascii="Spranq eco sans" w:eastAsia="Times New Roman" w:hAnsi="Spranq eco sans" w:cs="Tahoma"/>
          <w:bCs/>
          <w:sz w:val="16"/>
          <w:szCs w:val="16"/>
          <w:lang w:eastAsia="fr-FR"/>
        </w:rPr>
        <w:tab/>
      </w:r>
      <w:r w:rsidRPr="004F20F2">
        <w:rPr>
          <w:rFonts w:ascii="Spranq eco sans" w:eastAsia="Times New Roman" w:hAnsi="Spranq eco sans" w:cs="Tahoma"/>
          <w:bCs/>
          <w:sz w:val="18"/>
          <w:szCs w:val="18"/>
          <w:lang w:eastAsia="fr-FR"/>
        </w:rPr>
        <w:tab/>
        <w:t xml:space="preserve">Télécopie : </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AF64CD" w:rsidRDefault="00AF64CD" w:rsidP="00AF64CD">
      <w:pPr>
        <w:spacing w:after="0"/>
        <w:rPr>
          <w:rFonts w:ascii="Spranq eco sans" w:eastAsia="Times New Roman" w:hAnsi="Spranq eco sans" w:cs="Tahoma"/>
          <w:b/>
          <w:bCs/>
          <w:sz w:val="18"/>
          <w:szCs w:val="18"/>
          <w:lang w:eastAsia="fr-FR"/>
        </w:rPr>
      </w:pPr>
    </w:p>
    <w:p w:rsidR="00AF64CD" w:rsidRPr="004F20F2" w:rsidRDefault="00AF64CD" w:rsidP="00AF64CD">
      <w:pPr>
        <w:spacing w:after="0"/>
        <w:rPr>
          <w:rFonts w:ascii="Spranq eco sans" w:eastAsia="Times New Roman" w:hAnsi="Spranq eco sans" w:cs="Tahoma"/>
          <w:bCs/>
          <w:sz w:val="16"/>
          <w:szCs w:val="16"/>
          <w:lang w:eastAsia="fr-FR"/>
        </w:rPr>
      </w:pPr>
      <w:r w:rsidRPr="004F20F2">
        <w:rPr>
          <w:rFonts w:ascii="Spranq eco sans" w:eastAsia="Times New Roman" w:hAnsi="Spranq eco sans" w:cs="Tahoma"/>
          <w:bCs/>
          <w:sz w:val="18"/>
          <w:szCs w:val="18"/>
          <w:lang w:eastAsia="fr-FR"/>
        </w:rPr>
        <w:t>Adresse électronique</w:t>
      </w:r>
      <w:r>
        <w:rPr>
          <w:rFonts w:ascii="Spranq eco sans" w:eastAsia="Times New Roman" w:hAnsi="Spranq eco sans" w:cs="Tahoma"/>
          <w:bCs/>
          <w:sz w:val="18"/>
          <w:szCs w:val="18"/>
          <w:lang w:eastAsia="fr-FR"/>
        </w:rPr>
        <w:t xml:space="preserve"> : </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3A061A" w:rsidRDefault="003A061A" w:rsidP="00D2788C">
      <w:pPr>
        <w:spacing w:after="0"/>
        <w:rPr>
          <w:rFonts w:ascii="Spranq eco sans" w:eastAsia="Times New Roman" w:hAnsi="Spranq eco sans" w:cs="Tahoma"/>
          <w:sz w:val="18"/>
          <w:szCs w:val="18"/>
          <w:lang w:eastAsia="fr-FR"/>
        </w:rPr>
      </w:pPr>
    </w:p>
    <w:p w:rsidR="003A061A" w:rsidRDefault="003A061A" w:rsidP="00D2788C">
      <w:pPr>
        <w:spacing w:after="0"/>
        <w:rPr>
          <w:rFonts w:ascii="Spranq eco sans" w:eastAsia="Times New Roman" w:hAnsi="Spranq eco sans" w:cs="Tahoma"/>
          <w:sz w:val="18"/>
          <w:szCs w:val="18"/>
          <w:lang w:eastAsia="fr-FR"/>
        </w:rPr>
      </w:pPr>
    </w:p>
    <w:p w:rsidR="003A061A" w:rsidRPr="004F20F2" w:rsidRDefault="003A061A" w:rsidP="00D2788C">
      <w:pPr>
        <w:spacing w:after="0"/>
        <w:rPr>
          <w:rFonts w:ascii="Spranq eco sans" w:eastAsia="Times New Roman" w:hAnsi="Spranq eco sans" w:cs="Tahoma"/>
          <w:b/>
          <w:bCs/>
          <w:sz w:val="18"/>
          <w:szCs w:val="18"/>
          <w:lang w:eastAsia="fr-FR"/>
        </w:rPr>
      </w:pPr>
      <w:r w:rsidRPr="004F20F2">
        <w:rPr>
          <w:rFonts w:ascii="Spranq eco sans" w:eastAsia="Times New Roman" w:hAnsi="Spranq eco sans" w:cs="Tahoma"/>
          <w:b/>
          <w:sz w:val="18"/>
          <w:szCs w:val="18"/>
          <w:lang w:eastAsia="fr-FR"/>
        </w:rPr>
        <w:t>Responsable technique</w:t>
      </w:r>
      <w:r w:rsidR="00EA0E45" w:rsidRPr="004F20F2">
        <w:rPr>
          <w:rFonts w:ascii="Spranq eco sans" w:eastAsia="Times New Roman" w:hAnsi="Spranq eco sans" w:cs="Tahoma"/>
          <w:b/>
          <w:sz w:val="18"/>
          <w:szCs w:val="18"/>
          <w:lang w:eastAsia="fr-FR"/>
        </w:rPr>
        <w:t> </w:t>
      </w:r>
      <w:r w:rsidR="00EA0E45" w:rsidRPr="004F20F2">
        <w:rPr>
          <w:rFonts w:ascii="Spranq eco sans" w:eastAsia="Times New Roman" w:hAnsi="Spranq eco sans" w:cs="Tahoma"/>
          <w:b/>
          <w:i/>
          <w:iCs/>
          <w:sz w:val="18"/>
          <w:szCs w:val="18"/>
          <w:lang w:eastAsia="fr-FR"/>
        </w:rPr>
        <w:t>(identité et fonction) :</w:t>
      </w:r>
      <w:r w:rsidR="00155D7D">
        <w:rPr>
          <w:rFonts w:ascii="Spranq eco sans" w:eastAsia="Times New Roman" w:hAnsi="Spranq eco sans" w:cs="Tahoma"/>
          <w:b/>
          <w:i/>
          <w:iCs/>
          <w:sz w:val="18"/>
          <w:szCs w:val="18"/>
          <w:lang w:eastAsia="fr-FR"/>
        </w:rPr>
        <w:t>…………………………………………………………………………………………………..</w:t>
      </w:r>
    </w:p>
    <w:p w:rsidR="003A061A" w:rsidRDefault="003A061A" w:rsidP="00D2788C">
      <w:pPr>
        <w:spacing w:after="0"/>
        <w:rPr>
          <w:rFonts w:ascii="Spranq eco sans" w:eastAsia="Times New Roman" w:hAnsi="Spranq eco sans" w:cs="Tahoma"/>
          <w:b/>
          <w:bCs/>
          <w:sz w:val="18"/>
          <w:szCs w:val="18"/>
          <w:lang w:eastAsia="fr-FR"/>
        </w:rPr>
      </w:pPr>
    </w:p>
    <w:p w:rsidR="00AF64CD" w:rsidRPr="004F20F2" w:rsidRDefault="00AF64CD" w:rsidP="00AF64CD">
      <w:pPr>
        <w:spacing w:after="0"/>
        <w:rPr>
          <w:rFonts w:ascii="Spranq eco sans" w:eastAsia="Times New Roman" w:hAnsi="Spranq eco sans" w:cs="Tahoma"/>
          <w:bCs/>
          <w:sz w:val="18"/>
          <w:szCs w:val="18"/>
          <w:lang w:eastAsia="fr-FR"/>
        </w:rPr>
      </w:pPr>
      <w:r w:rsidRPr="004F20F2">
        <w:rPr>
          <w:rFonts w:ascii="Spranq eco sans" w:eastAsia="Times New Roman" w:hAnsi="Spranq eco sans" w:cs="Tahoma"/>
          <w:bCs/>
          <w:sz w:val="18"/>
          <w:szCs w:val="18"/>
          <w:lang w:eastAsia="fr-FR"/>
        </w:rPr>
        <w:t xml:space="preserve">Téléphone : </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r w:rsidRPr="004F20F2">
        <w:rPr>
          <w:rFonts w:ascii="Spranq eco sans" w:eastAsia="Times New Roman" w:hAnsi="Spranq eco sans" w:cs="Tahoma"/>
          <w:bCs/>
          <w:sz w:val="16"/>
          <w:szCs w:val="16"/>
          <w:lang w:eastAsia="fr-FR"/>
        </w:rPr>
        <w:tab/>
      </w:r>
      <w:r w:rsidRPr="004F20F2">
        <w:rPr>
          <w:rFonts w:ascii="Spranq eco sans" w:eastAsia="Times New Roman" w:hAnsi="Spranq eco sans" w:cs="Tahoma"/>
          <w:bCs/>
          <w:sz w:val="18"/>
          <w:szCs w:val="18"/>
          <w:lang w:eastAsia="fr-FR"/>
        </w:rPr>
        <w:tab/>
        <w:t xml:space="preserve">Télécopie : </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AF64CD" w:rsidRDefault="00AF64CD" w:rsidP="00AF64CD">
      <w:pPr>
        <w:spacing w:after="0"/>
        <w:rPr>
          <w:rFonts w:ascii="Spranq eco sans" w:eastAsia="Times New Roman" w:hAnsi="Spranq eco sans" w:cs="Tahoma"/>
          <w:b/>
          <w:bCs/>
          <w:sz w:val="18"/>
          <w:szCs w:val="18"/>
          <w:lang w:eastAsia="fr-FR"/>
        </w:rPr>
      </w:pPr>
    </w:p>
    <w:p w:rsidR="00AF64CD" w:rsidRPr="004F20F2" w:rsidRDefault="00AF64CD" w:rsidP="00AF64CD">
      <w:pPr>
        <w:spacing w:after="0"/>
        <w:rPr>
          <w:rFonts w:ascii="Spranq eco sans" w:eastAsia="Times New Roman" w:hAnsi="Spranq eco sans" w:cs="Tahoma"/>
          <w:bCs/>
          <w:sz w:val="16"/>
          <w:szCs w:val="16"/>
          <w:lang w:eastAsia="fr-FR"/>
        </w:rPr>
      </w:pPr>
      <w:r w:rsidRPr="004F20F2">
        <w:rPr>
          <w:rFonts w:ascii="Spranq eco sans" w:eastAsia="Times New Roman" w:hAnsi="Spranq eco sans" w:cs="Tahoma"/>
          <w:bCs/>
          <w:sz w:val="18"/>
          <w:szCs w:val="18"/>
          <w:lang w:eastAsia="fr-FR"/>
        </w:rPr>
        <w:t>Adresse électronique</w:t>
      </w:r>
      <w:r>
        <w:rPr>
          <w:rFonts w:ascii="Spranq eco sans" w:eastAsia="Times New Roman" w:hAnsi="Spranq eco sans" w:cs="Tahoma"/>
          <w:bCs/>
          <w:sz w:val="18"/>
          <w:szCs w:val="18"/>
          <w:lang w:eastAsia="fr-FR"/>
        </w:rPr>
        <w:t xml:space="preserve"> : </w:t>
      </w:r>
      <w:r w:rsidRPr="004F20F2">
        <w:rPr>
          <w:rFonts w:ascii="Spranq eco sans" w:eastAsia="Times New Roman" w:hAnsi="Spranq eco sans" w:cs="Tahoma"/>
          <w:bCs/>
          <w:sz w:val="16"/>
          <w:szCs w:val="16"/>
          <w:lang w:eastAsia="fr-FR"/>
        </w:rPr>
        <w:t>……………</w:t>
      </w:r>
      <w:r>
        <w:rPr>
          <w:rFonts w:ascii="Spranq eco sans" w:eastAsia="Times New Roman" w:hAnsi="Spranq eco sans" w:cs="Tahoma"/>
          <w:bCs/>
          <w:sz w:val="16"/>
          <w:szCs w:val="16"/>
          <w:lang w:eastAsia="fr-FR"/>
        </w:rPr>
        <w:t>………………………………………………………………………………………………………………………………………………….</w:t>
      </w:r>
    </w:p>
    <w:p w:rsidR="00AF64CD" w:rsidRDefault="00AF64CD" w:rsidP="00AF64CD">
      <w:pPr>
        <w:spacing w:after="0"/>
        <w:rPr>
          <w:rFonts w:ascii="Spranq eco sans" w:eastAsia="Times New Roman" w:hAnsi="Spranq eco sans" w:cs="Tahoma"/>
          <w:sz w:val="18"/>
          <w:szCs w:val="18"/>
          <w:lang w:eastAsia="fr-FR"/>
        </w:rPr>
      </w:pPr>
    </w:p>
    <w:p w:rsidR="003A061A" w:rsidRDefault="003A061A" w:rsidP="003A061A">
      <w:pPr>
        <w:spacing w:after="0"/>
        <w:rPr>
          <w:rFonts w:ascii="Spranq eco sans" w:eastAsia="Times New Roman" w:hAnsi="Spranq eco sans" w:cs="Tahoma"/>
          <w:sz w:val="18"/>
          <w:szCs w:val="18"/>
          <w:lang w:eastAsia="fr-FR"/>
        </w:rPr>
      </w:pPr>
    </w:p>
    <w:p w:rsidR="00AF64CD" w:rsidRDefault="00AF64CD" w:rsidP="003A061A">
      <w:pPr>
        <w:spacing w:after="0"/>
        <w:rPr>
          <w:rFonts w:ascii="Spranq eco sans" w:eastAsia="Times New Roman" w:hAnsi="Spranq eco sans" w:cs="Tahoma"/>
          <w:sz w:val="18"/>
          <w:szCs w:val="18"/>
          <w:lang w:eastAsia="fr-FR"/>
        </w:rPr>
      </w:pPr>
    </w:p>
    <w:p w:rsidR="00AF64CD" w:rsidRDefault="00AF64CD" w:rsidP="003A061A">
      <w:pPr>
        <w:spacing w:after="0"/>
        <w:rPr>
          <w:rFonts w:ascii="Spranq eco sans" w:eastAsia="Times New Roman" w:hAnsi="Spranq eco sans" w:cs="Tahoma"/>
          <w:sz w:val="18"/>
          <w:szCs w:val="18"/>
          <w:lang w:eastAsia="fr-FR"/>
        </w:rPr>
      </w:pPr>
    </w:p>
    <w:p w:rsidR="00AF64CD" w:rsidRDefault="00AF64CD" w:rsidP="003A061A">
      <w:pPr>
        <w:spacing w:after="0"/>
        <w:rPr>
          <w:rFonts w:ascii="Spranq eco sans" w:eastAsia="Times New Roman" w:hAnsi="Spranq eco sans" w:cs="Tahoma"/>
          <w:sz w:val="18"/>
          <w:szCs w:val="18"/>
          <w:lang w:eastAsia="fr-FR"/>
        </w:rPr>
      </w:pPr>
    </w:p>
    <w:p w:rsidR="003A061A" w:rsidRDefault="003A061A" w:rsidP="00D2788C">
      <w:pPr>
        <w:spacing w:after="0"/>
        <w:rPr>
          <w:rFonts w:ascii="Spranq eco sans" w:eastAsia="Times New Roman" w:hAnsi="Spranq eco sans" w:cs="Tahoma"/>
          <w:b/>
          <w:bCs/>
          <w:sz w:val="18"/>
          <w:szCs w:val="18"/>
          <w:lang w:eastAsia="fr-FR"/>
        </w:rPr>
      </w:pPr>
    </w:p>
    <w:p w:rsidR="003A061A" w:rsidRPr="003A061A" w:rsidRDefault="003A061A" w:rsidP="003A061A">
      <w:pPr>
        <w:pBdr>
          <w:bottom w:val="dotted" w:sz="4" w:space="1" w:color="auto"/>
        </w:pBdr>
        <w:spacing w:after="0"/>
        <w:jc w:val="right"/>
        <w:rPr>
          <w:rFonts w:ascii="Spranq eco sans" w:eastAsia="Times New Roman" w:hAnsi="Spranq eco sans" w:cs="Tahoma"/>
          <w:i/>
          <w:sz w:val="16"/>
          <w:szCs w:val="16"/>
          <w:lang w:eastAsia="fr-FR"/>
        </w:rPr>
      </w:pPr>
      <w:r w:rsidRPr="003A061A">
        <w:rPr>
          <w:rFonts w:ascii="Spranq eco sans" w:eastAsia="Times New Roman" w:hAnsi="Spranq eco sans" w:cs="Tahoma"/>
          <w:i/>
          <w:sz w:val="16"/>
          <w:szCs w:val="16"/>
          <w:lang w:eastAsia="fr-FR"/>
        </w:rPr>
        <w:t>*Porteur du projet demandeur de l’éventuelle subvention</w:t>
      </w:r>
    </w:p>
    <w:p w:rsidR="00A314DB" w:rsidRDefault="00A314DB" w:rsidP="00D2788C">
      <w:pPr>
        <w:spacing w:after="0"/>
        <w:rPr>
          <w:rFonts w:ascii="Spranq eco sans" w:eastAsia="Times New Roman" w:hAnsi="Spranq eco sans" w:cs="Tahoma"/>
          <w:b/>
          <w:sz w:val="24"/>
          <w:szCs w:val="24"/>
          <w:u w:val="single"/>
          <w:lang w:eastAsia="fr-FR"/>
        </w:rPr>
      </w:pPr>
    </w:p>
    <w:p w:rsidR="00D2788C" w:rsidRPr="00D2788C" w:rsidRDefault="00EB57C7" w:rsidP="00D2788C">
      <w:pPr>
        <w:spacing w:after="0"/>
        <w:rPr>
          <w:rFonts w:ascii="Spranq eco sans" w:eastAsia="Times New Roman" w:hAnsi="Spranq eco sans" w:cs="Tahoma"/>
          <w:b/>
          <w:sz w:val="24"/>
          <w:szCs w:val="24"/>
          <w:u w:val="single"/>
          <w:lang w:eastAsia="fr-FR"/>
        </w:rPr>
      </w:pPr>
      <w:r>
        <w:rPr>
          <w:rFonts w:ascii="Spranq eco sans" w:eastAsia="Times New Roman" w:hAnsi="Spranq eco sans" w:cs="Tahoma"/>
          <w:b/>
          <w:sz w:val="24"/>
          <w:szCs w:val="24"/>
          <w:u w:val="single"/>
          <w:lang w:eastAsia="fr-FR"/>
        </w:rPr>
        <w:lastRenderedPageBreak/>
        <w:t xml:space="preserve">2 - </w:t>
      </w:r>
      <w:r w:rsidR="00D2788C" w:rsidRPr="00D2788C">
        <w:rPr>
          <w:rFonts w:ascii="Spranq eco sans" w:eastAsia="Times New Roman" w:hAnsi="Spranq eco sans" w:cs="Tahoma"/>
          <w:b/>
          <w:sz w:val="24"/>
          <w:szCs w:val="24"/>
          <w:u w:val="single"/>
          <w:lang w:eastAsia="fr-FR"/>
        </w:rPr>
        <w:t>PIECES A JOINDRE OBLIGATOIREMENT</w:t>
      </w:r>
    </w:p>
    <w:p w:rsidR="006413A0" w:rsidRPr="009731AE" w:rsidRDefault="006413A0" w:rsidP="006413A0">
      <w:pPr>
        <w:pStyle w:val="Titre2"/>
        <w:rPr>
          <w:color w:val="0070C0"/>
          <w:u w:val="single"/>
        </w:rPr>
      </w:pPr>
      <w:r w:rsidRPr="009731AE">
        <w:rPr>
          <w:color w:val="0070C0"/>
          <w:u w:val="single"/>
        </w:rPr>
        <w:t>Pour toute demande</w:t>
      </w:r>
    </w:p>
    <w:p w:rsidR="00033EBD" w:rsidRPr="00C04714" w:rsidRDefault="00033EBD">
      <w:pPr>
        <w:rPr>
          <w:b/>
          <w:i/>
          <w:sz w:val="20"/>
          <w:szCs w:val="20"/>
        </w:rPr>
      </w:pPr>
      <w:r w:rsidRPr="00C04714">
        <w:rPr>
          <w:b/>
          <w:i/>
          <w:sz w:val="20"/>
          <w:szCs w:val="20"/>
        </w:rPr>
        <w:t>Tous les documents doivent être actualisés à moins de 3 mois.</w:t>
      </w:r>
    </w:p>
    <w:p w:rsidR="000C6E32" w:rsidRDefault="0006695C" w:rsidP="00BD3D14">
      <w:pPr>
        <w:pStyle w:val="Paragraphedeliste"/>
        <w:numPr>
          <w:ilvl w:val="0"/>
          <w:numId w:val="8"/>
        </w:numPr>
        <w:jc w:val="both"/>
      </w:pPr>
      <w:r>
        <w:t>Lettre de demande de subvention</w:t>
      </w:r>
      <w:r w:rsidR="000C6E32">
        <w:t>,</w:t>
      </w:r>
      <w:r>
        <w:t xml:space="preserve"> </w:t>
      </w:r>
      <w:r w:rsidR="000C6E32">
        <w:t xml:space="preserve">adressée au </w:t>
      </w:r>
      <w:r w:rsidR="0055474C">
        <w:t xml:space="preserve">Président de la Région Provence-Alpes-Côte </w:t>
      </w:r>
      <w:r w:rsidR="0055474C" w:rsidRPr="004934BB">
        <w:rPr>
          <w:color w:val="000000" w:themeColor="text1"/>
        </w:rPr>
        <w:t>d’Azur</w:t>
      </w:r>
      <w:r w:rsidR="00D46BA0" w:rsidRPr="004934BB">
        <w:rPr>
          <w:color w:val="000000" w:themeColor="text1"/>
        </w:rPr>
        <w:t xml:space="preserve"> et au Directeur Régional de l’ADEME PACA, </w:t>
      </w:r>
      <w:r>
        <w:t>signée par la personne habilitée à engager l’organisme. Cette lettre précise l’objet de la demande e</w:t>
      </w:r>
      <w:r w:rsidR="00447557">
        <w:t>t indique le montant sollicité</w:t>
      </w:r>
    </w:p>
    <w:p w:rsidR="00170C65" w:rsidRDefault="00170C65" w:rsidP="00BD3D14">
      <w:pPr>
        <w:pStyle w:val="Paragraphedeliste"/>
        <w:numPr>
          <w:ilvl w:val="0"/>
          <w:numId w:val="8"/>
        </w:numPr>
        <w:jc w:val="both"/>
      </w:pPr>
      <w:r>
        <w:t>Délégation de signature au profit de la personne habilitée à enga</w:t>
      </w:r>
      <w:r w:rsidR="00AB75DC">
        <w:t xml:space="preserve">ger la structure, </w:t>
      </w:r>
      <w:r w:rsidR="000C6E32">
        <w:t>le cas échéant</w:t>
      </w:r>
    </w:p>
    <w:p w:rsidR="0006695C" w:rsidRDefault="0006695C" w:rsidP="00BD3D14">
      <w:pPr>
        <w:pStyle w:val="Paragraphedeliste"/>
        <w:numPr>
          <w:ilvl w:val="0"/>
          <w:numId w:val="8"/>
        </w:numPr>
        <w:jc w:val="both"/>
      </w:pPr>
      <w:r>
        <w:t>Délibération ou décision de l’instance habilitée à engager la structure décidant de la réalisation de l’opération, prévoyant son fi</w:t>
      </w:r>
      <w:r w:rsidR="00AB75DC">
        <w:t>nancement et sollicitant l’aide</w:t>
      </w:r>
    </w:p>
    <w:p w:rsidR="00170C65" w:rsidDel="0055474C" w:rsidRDefault="00427074" w:rsidP="001437D8">
      <w:pPr>
        <w:pStyle w:val="Paragraphedeliste"/>
        <w:numPr>
          <w:ilvl w:val="0"/>
          <w:numId w:val="8"/>
        </w:numPr>
        <w:jc w:val="both"/>
      </w:pPr>
      <w:r>
        <w:t>Présentation du projet (annexe 1)</w:t>
      </w:r>
      <w:r w:rsidR="001437D8" w:rsidDel="0055474C">
        <w:t xml:space="preserve"> </w:t>
      </w:r>
      <w:bookmarkStart w:id="0" w:name="_GoBack"/>
      <w:bookmarkEnd w:id="0"/>
    </w:p>
    <w:p w:rsidR="00170C65" w:rsidRDefault="00170C65" w:rsidP="00BD3D14">
      <w:pPr>
        <w:pStyle w:val="Paragraphedeliste"/>
        <w:numPr>
          <w:ilvl w:val="0"/>
          <w:numId w:val="8"/>
        </w:numPr>
        <w:jc w:val="both"/>
      </w:pPr>
      <w:r>
        <w:t xml:space="preserve">Domiciliation bancaire (RIB IBAN et </w:t>
      </w:r>
      <w:r w:rsidR="00501B27">
        <w:t>A</w:t>
      </w:r>
      <w:r>
        <w:t>ut</w:t>
      </w:r>
      <w:r w:rsidR="00AB75DC">
        <w:t xml:space="preserve">omatisé </w:t>
      </w:r>
      <w:r w:rsidR="00427074">
        <w:t xml:space="preserve">et sur papier à entête </w:t>
      </w:r>
      <w:r w:rsidR="00AB75DC">
        <w:t>pour les collectivités)</w:t>
      </w:r>
    </w:p>
    <w:p w:rsidR="00170C65" w:rsidRDefault="00447557" w:rsidP="00BD3D14">
      <w:pPr>
        <w:pStyle w:val="Paragraphedeliste"/>
        <w:numPr>
          <w:ilvl w:val="0"/>
          <w:numId w:val="8"/>
        </w:numPr>
        <w:jc w:val="both"/>
      </w:pPr>
      <w:r>
        <w:t>Attestation de r</w:t>
      </w:r>
      <w:r w:rsidR="00170C65">
        <w:t>égime de TVA applicable à</w:t>
      </w:r>
      <w:r w:rsidR="00980623">
        <w:t xml:space="preserve"> la structure et pour ce projet</w:t>
      </w:r>
      <w:r w:rsidR="00427074">
        <w:t xml:space="preserve"> (annexe 2)</w:t>
      </w:r>
      <w:r>
        <w:t xml:space="preserve">. </w:t>
      </w:r>
      <w:r w:rsidR="002866E5">
        <w:t xml:space="preserve">               </w:t>
      </w:r>
      <w:r>
        <w:t>A défaut de production de cette attestation, l’aide éventuelle sera calculée sur les montants HT</w:t>
      </w:r>
    </w:p>
    <w:p w:rsidR="002E1336" w:rsidRDefault="002E1336" w:rsidP="002E1336">
      <w:pPr>
        <w:pStyle w:val="Paragraphedeliste"/>
        <w:numPr>
          <w:ilvl w:val="0"/>
          <w:numId w:val="8"/>
        </w:numPr>
        <w:jc w:val="both"/>
      </w:pPr>
      <w:r w:rsidRPr="00926E9C" w:rsidDel="0055474C">
        <w:t>Attest</w:t>
      </w:r>
      <w:r>
        <w:t xml:space="preserve">ation mentionnant que la structure </w:t>
      </w:r>
      <w:r w:rsidRPr="00926E9C" w:rsidDel="0055474C">
        <w:t xml:space="preserve"> est à jour de ses obligations fiscales, parafiscales et réglementaires</w:t>
      </w:r>
      <w:r>
        <w:t xml:space="preserve"> (annexe 3)</w:t>
      </w:r>
      <w:r w:rsidR="00E94AF2">
        <w:t xml:space="preserve"> -</w:t>
      </w:r>
      <w:r w:rsidR="00427E80">
        <w:t xml:space="preserve"> </w:t>
      </w:r>
      <w:r w:rsidR="00E94AF2">
        <w:t>seulement pour les entreprises et les associations</w:t>
      </w:r>
    </w:p>
    <w:p w:rsidR="009C3542" w:rsidRDefault="00427074" w:rsidP="009C3542">
      <w:pPr>
        <w:pStyle w:val="Paragraphedeliste"/>
        <w:numPr>
          <w:ilvl w:val="0"/>
          <w:numId w:val="8"/>
        </w:numPr>
        <w:jc w:val="both"/>
      </w:pPr>
      <w:r>
        <w:t xml:space="preserve">Attestation sur les Certificats d’Economies d’Energie </w:t>
      </w:r>
      <w:r w:rsidR="0051520B">
        <w:t xml:space="preserve">relatifs à l’opération si éligible au dispositif (ne concerne que le dossier de demande auprès de la Région </w:t>
      </w:r>
      <w:r w:rsidR="008D6630">
        <w:t xml:space="preserve">- </w:t>
      </w:r>
      <w:r w:rsidR="0051520B">
        <w:t xml:space="preserve">annexe </w:t>
      </w:r>
      <w:r w:rsidR="002E1336">
        <w:t>4</w:t>
      </w:r>
      <w:r w:rsidR="0051520B">
        <w:t>)</w:t>
      </w:r>
      <w:r w:rsidR="009C3542">
        <w:t xml:space="preserve"> </w:t>
      </w:r>
    </w:p>
    <w:p w:rsidR="009731AE" w:rsidRDefault="009731AE" w:rsidP="00306489">
      <w:pPr>
        <w:spacing w:after="0"/>
        <w:ind w:left="360"/>
        <w:jc w:val="both"/>
      </w:pPr>
    </w:p>
    <w:p w:rsidR="00181ADC" w:rsidRPr="009731AE" w:rsidRDefault="00447557" w:rsidP="00306489">
      <w:pPr>
        <w:pStyle w:val="Titre2"/>
        <w:spacing w:before="0"/>
        <w:rPr>
          <w:color w:val="0070C0"/>
          <w:u w:val="single"/>
        </w:rPr>
      </w:pPr>
      <w:r w:rsidRPr="009731AE">
        <w:rPr>
          <w:color w:val="0070C0"/>
          <w:u w:val="single"/>
        </w:rPr>
        <w:t>Compléments s</w:t>
      </w:r>
      <w:r w:rsidR="006413A0" w:rsidRPr="009731AE">
        <w:rPr>
          <w:color w:val="0070C0"/>
          <w:u w:val="single"/>
        </w:rPr>
        <w:t xml:space="preserve">elon la catégorie </w:t>
      </w:r>
      <w:r w:rsidR="0037214C" w:rsidRPr="009731AE">
        <w:rPr>
          <w:color w:val="0070C0"/>
          <w:u w:val="single"/>
        </w:rPr>
        <w:t xml:space="preserve">juridique </w:t>
      </w:r>
      <w:r w:rsidR="006413A0" w:rsidRPr="009731AE">
        <w:rPr>
          <w:color w:val="0070C0"/>
          <w:u w:val="single"/>
        </w:rPr>
        <w:t>du porteur de projet</w:t>
      </w:r>
    </w:p>
    <w:p w:rsidR="0037214C" w:rsidRPr="0037214C" w:rsidRDefault="0037214C" w:rsidP="0037214C">
      <w:pPr>
        <w:spacing w:after="0"/>
      </w:pPr>
    </w:p>
    <w:p w:rsidR="00C133B1" w:rsidRPr="00C04714" w:rsidRDefault="00C133B1" w:rsidP="0037214C">
      <w:pPr>
        <w:pStyle w:val="Paragraphedeliste"/>
        <w:ind w:left="0"/>
        <w:rPr>
          <w:u w:val="single"/>
        </w:rPr>
      </w:pPr>
      <w:r w:rsidRPr="00C04714">
        <w:rPr>
          <w:u w:val="single"/>
        </w:rPr>
        <w:t xml:space="preserve">Entreprises ou entité exerçant une activité économique et commerciale régulière </w:t>
      </w:r>
    </w:p>
    <w:p w:rsidR="0006695C" w:rsidRDefault="0006695C" w:rsidP="0037214C">
      <w:pPr>
        <w:pStyle w:val="Paragraphedeliste"/>
        <w:numPr>
          <w:ilvl w:val="0"/>
          <w:numId w:val="10"/>
        </w:numPr>
      </w:pPr>
      <w:r>
        <w:t>Bilan et compte de résultat des troi</w:t>
      </w:r>
      <w:r w:rsidR="00532A53">
        <w:t>s derniers exercices comptables</w:t>
      </w:r>
    </w:p>
    <w:p w:rsidR="004B7BC7" w:rsidRDefault="004B7BC7" w:rsidP="00BD3D14">
      <w:pPr>
        <w:pStyle w:val="Paragraphedeliste"/>
        <w:numPr>
          <w:ilvl w:val="0"/>
          <w:numId w:val="10"/>
        </w:numPr>
        <w:jc w:val="both"/>
      </w:pPr>
      <w:r w:rsidRPr="004B7BC7">
        <w:t xml:space="preserve">Si la société fait partie d'un groupe : </w:t>
      </w:r>
      <w:r>
        <w:t>o</w:t>
      </w:r>
      <w:r w:rsidRPr="004B7BC7">
        <w:t>rganigramme du groupe (précisant les effectifs, chiffres d’affaire et bilan des entreprises du groupe)</w:t>
      </w:r>
      <w:r>
        <w:t>, répartition du capital pour les actionnaires majoritaires</w:t>
      </w:r>
    </w:p>
    <w:p w:rsidR="004B7BC7" w:rsidRDefault="004B7BC7" w:rsidP="00BD3D14">
      <w:pPr>
        <w:pStyle w:val="Paragraphedeliste"/>
        <w:numPr>
          <w:ilvl w:val="0"/>
          <w:numId w:val="10"/>
        </w:numPr>
        <w:jc w:val="both"/>
      </w:pPr>
      <w:r>
        <w:t>Copie des actes et documents justifiants de l’existence juridique de l’entreprise (</w:t>
      </w:r>
      <w:r w:rsidR="00383DD4">
        <w:t xml:space="preserve">extrait </w:t>
      </w:r>
      <w:proofErr w:type="spellStart"/>
      <w:r>
        <w:t>KB</w:t>
      </w:r>
      <w:r w:rsidR="00383DD4">
        <w:t>is</w:t>
      </w:r>
      <w:proofErr w:type="spellEnd"/>
      <w:r>
        <w:t>, attestation annuelle d’inscription au registre des métiers pour les artisans…)</w:t>
      </w:r>
    </w:p>
    <w:p w:rsidR="0055474C" w:rsidRDefault="0051520B" w:rsidP="00926E9C">
      <w:pPr>
        <w:pStyle w:val="Paragraphedeliste"/>
        <w:numPr>
          <w:ilvl w:val="0"/>
          <w:numId w:val="10"/>
        </w:numPr>
        <w:jc w:val="both"/>
      </w:pPr>
      <w:r>
        <w:t xml:space="preserve">Devis ou factures </w:t>
      </w:r>
      <w:proofErr w:type="spellStart"/>
      <w:r>
        <w:t>pro-format</w:t>
      </w:r>
      <w:proofErr w:type="spellEnd"/>
      <w:r>
        <w:t xml:space="preserve"> si l’opération comporte des investissements  </w:t>
      </w:r>
    </w:p>
    <w:p w:rsidR="00427E80" w:rsidRDefault="00427E80" w:rsidP="00427E80">
      <w:pPr>
        <w:pStyle w:val="Paragraphedeliste"/>
        <w:numPr>
          <w:ilvl w:val="0"/>
          <w:numId w:val="10"/>
        </w:numPr>
        <w:jc w:val="both"/>
      </w:pPr>
      <w:r>
        <w:t>Pour les entreprises ICPE, attestation mentionnant que l’organisme est en situation régulière au regard de la législation des établissements classés en matière d’énergie et d’environnement</w:t>
      </w:r>
    </w:p>
    <w:p w:rsidR="00427E80" w:rsidRDefault="00427E80" w:rsidP="00427E80">
      <w:pPr>
        <w:pStyle w:val="Paragraphedeliste"/>
        <w:jc w:val="both"/>
      </w:pPr>
    </w:p>
    <w:p w:rsidR="0006695C" w:rsidRDefault="00181ADC" w:rsidP="0037214C">
      <w:pPr>
        <w:pStyle w:val="Paragraphedeliste"/>
        <w:ind w:left="0"/>
        <w:rPr>
          <w:u w:val="single"/>
        </w:rPr>
      </w:pPr>
      <w:r w:rsidRPr="00C04714">
        <w:rPr>
          <w:u w:val="single"/>
        </w:rPr>
        <w:t>Associations</w:t>
      </w:r>
    </w:p>
    <w:p w:rsidR="0090171C" w:rsidRDefault="0090171C" w:rsidP="0037214C">
      <w:pPr>
        <w:pStyle w:val="Paragraphedeliste"/>
        <w:ind w:left="0"/>
        <w:rPr>
          <w:u w:val="single"/>
        </w:rPr>
      </w:pPr>
    </w:p>
    <w:p w:rsidR="0090171C" w:rsidRDefault="0090171C" w:rsidP="004E5972">
      <w:pPr>
        <w:jc w:val="both"/>
        <w:rPr>
          <w:b/>
        </w:rPr>
      </w:pPr>
      <w:r w:rsidRPr="004E5972">
        <w:rPr>
          <w:b/>
        </w:rPr>
        <w:t>Pièces à fournir uniquement pour la Région</w:t>
      </w:r>
      <w:r w:rsidR="004E5972" w:rsidRPr="004E5972">
        <w:t xml:space="preserve"> (ou dossier de subvention en ligne, via la plate-forme </w:t>
      </w:r>
      <w:r w:rsidR="004E5972">
        <w:t xml:space="preserve">            </w:t>
      </w:r>
      <w:r w:rsidR="004E5972" w:rsidRPr="004E5972">
        <w:t xml:space="preserve">« Subventions en ligne » : </w:t>
      </w:r>
      <w:hyperlink r:id="rId12" w:history="1">
        <w:r w:rsidR="004E5972" w:rsidRPr="004E5972">
          <w:rPr>
            <w:rStyle w:val="Lienhypertexte"/>
          </w:rPr>
          <w:t>https://subventionsenligne.regionpaca.fr</w:t>
        </w:r>
      </w:hyperlink>
      <w:r w:rsidR="004E5972">
        <w:t xml:space="preserve">; </w:t>
      </w:r>
      <w:r w:rsidR="004E5972" w:rsidRPr="004E5972">
        <w:t xml:space="preserve">dans ce cas, le demandeur pourra utiliser les documents types en ligne et devra compléter avec les pièces suivantes du présent dossier </w:t>
      </w:r>
      <w:r w:rsidR="004E5972">
        <w:t>-</w:t>
      </w:r>
      <w:r w:rsidR="004E5972" w:rsidRPr="004E5972">
        <w:t xml:space="preserve"> annexes 1 et 2, annexes 4 et 6 le cas échéant</w:t>
      </w:r>
      <w:r w:rsidR="004E5972">
        <w:t xml:space="preserve">) </w:t>
      </w:r>
      <w:r>
        <w:rPr>
          <w:b/>
        </w:rPr>
        <w:t xml:space="preserve">: </w:t>
      </w:r>
    </w:p>
    <w:p w:rsidR="00926E9C" w:rsidRPr="004A53BC" w:rsidRDefault="00926E9C" w:rsidP="00926E9C">
      <w:pPr>
        <w:pStyle w:val="Paragraphedeliste"/>
        <w:numPr>
          <w:ilvl w:val="0"/>
          <w:numId w:val="10"/>
        </w:numPr>
        <w:jc w:val="both"/>
      </w:pPr>
      <w:r w:rsidRPr="004A53BC">
        <w:rPr>
          <w:rFonts w:cs="Arial"/>
        </w:rPr>
        <w:t>Budget prévisionnel global de l’exercice au titre duquel la subvention est sollicitée (faisant ressortir l’ensemble des financements publics et privés et les aides en nature dont l’association bénéficie)</w:t>
      </w:r>
      <w:r w:rsidR="00895EC9">
        <w:rPr>
          <w:rFonts w:cs="Arial"/>
        </w:rPr>
        <w:t xml:space="preserve"> - (annexe </w:t>
      </w:r>
      <w:r w:rsidR="00306489">
        <w:rPr>
          <w:rFonts w:cs="Arial"/>
        </w:rPr>
        <w:t>5</w:t>
      </w:r>
      <w:r w:rsidR="00895EC9">
        <w:rPr>
          <w:rFonts w:cs="Arial"/>
        </w:rPr>
        <w:t>)</w:t>
      </w:r>
    </w:p>
    <w:p w:rsidR="00926E9C" w:rsidRPr="004A53BC" w:rsidRDefault="00926E9C" w:rsidP="00926E9C">
      <w:pPr>
        <w:pStyle w:val="Paragraphedeliste"/>
        <w:numPr>
          <w:ilvl w:val="0"/>
          <w:numId w:val="10"/>
        </w:numPr>
        <w:jc w:val="both"/>
      </w:pPr>
      <w:r w:rsidRPr="004A53BC">
        <w:rPr>
          <w:rFonts w:cs="Arial"/>
        </w:rPr>
        <w:t>Descriptif prévisionnel du programme annuel d’activité, le public concerné, les moyens mis en œuvre</w:t>
      </w:r>
    </w:p>
    <w:p w:rsidR="00926E9C" w:rsidRPr="004A53BC" w:rsidRDefault="00926E9C" w:rsidP="00926E9C">
      <w:pPr>
        <w:pStyle w:val="Paragraphedeliste"/>
        <w:numPr>
          <w:ilvl w:val="0"/>
          <w:numId w:val="10"/>
        </w:numPr>
        <w:jc w:val="both"/>
      </w:pPr>
      <w:r w:rsidRPr="004A53BC">
        <w:rPr>
          <w:rFonts w:cs="Arial"/>
        </w:rPr>
        <w:t>Copie des Statuts de l’Association régulièrement déclarés, signés, datés et paraphés</w:t>
      </w:r>
    </w:p>
    <w:p w:rsidR="00926E9C" w:rsidRPr="004A53BC" w:rsidRDefault="004A53BC" w:rsidP="004A53BC">
      <w:pPr>
        <w:pStyle w:val="Paragraphedeliste"/>
        <w:numPr>
          <w:ilvl w:val="0"/>
          <w:numId w:val="10"/>
        </w:numPr>
        <w:jc w:val="both"/>
      </w:pPr>
      <w:r w:rsidRPr="004A53BC">
        <w:rPr>
          <w:rFonts w:cs="Arial"/>
        </w:rPr>
        <w:t>Copie des insertions au Journal Officiel (copie des insertions ou des attestations ou des récépissés concernant la création de l’Association et les modifications intervenues concernant le titre, le but ou le siège social)</w:t>
      </w:r>
    </w:p>
    <w:p w:rsidR="004A53BC" w:rsidRPr="004A53BC" w:rsidRDefault="004A53BC" w:rsidP="004A53BC">
      <w:pPr>
        <w:pStyle w:val="Paragraphedeliste"/>
        <w:numPr>
          <w:ilvl w:val="0"/>
          <w:numId w:val="10"/>
        </w:numPr>
        <w:jc w:val="both"/>
      </w:pPr>
      <w:r w:rsidRPr="004A53BC">
        <w:rPr>
          <w:rFonts w:cs="Arial"/>
        </w:rPr>
        <w:lastRenderedPageBreak/>
        <w:t>Dernier rapport annuel d’activité de l’association certifié</w:t>
      </w:r>
    </w:p>
    <w:p w:rsidR="004A53BC" w:rsidRPr="004A53BC" w:rsidRDefault="004A53BC" w:rsidP="004A53BC">
      <w:pPr>
        <w:pStyle w:val="Paragraphedeliste"/>
        <w:numPr>
          <w:ilvl w:val="0"/>
          <w:numId w:val="10"/>
        </w:numPr>
        <w:jc w:val="both"/>
      </w:pPr>
      <w:r w:rsidRPr="004A53BC">
        <w:rPr>
          <w:rFonts w:cs="Arial"/>
        </w:rPr>
        <w:t>Derniers comptes financiers approuvés de l’Association (</w:t>
      </w:r>
      <w:r w:rsidR="002E1336">
        <w:rPr>
          <w:rFonts w:cs="Arial"/>
        </w:rPr>
        <w:t>d</w:t>
      </w:r>
      <w:r w:rsidRPr="004A53BC">
        <w:rPr>
          <w:rFonts w:cs="Arial"/>
        </w:rPr>
        <w:t xml:space="preserve">evant la difficulté à obtenir en début d'exercice N les comptes approuvés de N-1 du fait de la tenue de l'AG d'approbation des comptes tardive, on exigera les derniers comptes approuvés soit ceux de N-2. </w:t>
      </w:r>
      <w:r w:rsidR="002866E5">
        <w:rPr>
          <w:rFonts w:cs="Arial"/>
        </w:rPr>
        <w:t xml:space="preserve">             </w:t>
      </w:r>
      <w:r w:rsidRPr="004A53BC">
        <w:rPr>
          <w:rFonts w:cs="Arial"/>
        </w:rPr>
        <w:t>Toutefois, dans le cas où la demande est déposée plus de 6 mois après la fin d'un exercice, il est normal d'exiger lors du dépôt de la demande les comptes du dernier exercice clos.)</w:t>
      </w:r>
    </w:p>
    <w:p w:rsidR="004A53BC" w:rsidRPr="0090171C" w:rsidRDefault="004A53BC" w:rsidP="004A53BC">
      <w:pPr>
        <w:pStyle w:val="Paragraphedeliste"/>
        <w:numPr>
          <w:ilvl w:val="0"/>
          <w:numId w:val="10"/>
        </w:numPr>
        <w:jc w:val="both"/>
      </w:pPr>
      <w:r w:rsidRPr="004A53BC">
        <w:rPr>
          <w:rFonts w:cs="Arial"/>
        </w:rPr>
        <w:t>Liste des membres du CA et du bureau</w:t>
      </w:r>
    </w:p>
    <w:p w:rsidR="0090171C" w:rsidRDefault="0090171C" w:rsidP="0090171C">
      <w:pPr>
        <w:ind w:left="360" w:hanging="360"/>
        <w:jc w:val="both"/>
      </w:pPr>
      <w:r w:rsidRPr="0090171C">
        <w:rPr>
          <w:b/>
        </w:rPr>
        <w:t>Pièces</w:t>
      </w:r>
      <w:r>
        <w:rPr>
          <w:b/>
        </w:rPr>
        <w:t xml:space="preserve"> à fournir uniquement pour l’ADEME : </w:t>
      </w:r>
      <w:r>
        <w:t xml:space="preserve">Document </w:t>
      </w:r>
      <w:proofErr w:type="spellStart"/>
      <w:r>
        <w:t>Cerfa</w:t>
      </w:r>
      <w:proofErr w:type="spellEnd"/>
      <w:r>
        <w:t xml:space="preserve"> 12156-03 (à télécharger sur internet) et ses pièces constitutives (voir modèle annexe 6)</w:t>
      </w:r>
    </w:p>
    <w:p w:rsidR="0090171C" w:rsidRPr="0090171C" w:rsidRDefault="0090171C" w:rsidP="0090171C">
      <w:pPr>
        <w:pStyle w:val="Paragraphedeliste"/>
        <w:jc w:val="both"/>
      </w:pPr>
    </w:p>
    <w:p w:rsidR="0090171C" w:rsidRPr="00C04714" w:rsidRDefault="0090171C" w:rsidP="0090171C">
      <w:pPr>
        <w:pStyle w:val="Paragraphedeliste"/>
        <w:ind w:left="0"/>
        <w:rPr>
          <w:u w:val="single"/>
        </w:rPr>
      </w:pPr>
      <w:r w:rsidRPr="00C04714">
        <w:rPr>
          <w:u w:val="single"/>
        </w:rPr>
        <w:t xml:space="preserve">Etablissement Public de Coopération Intercommunale, Organisme public, </w:t>
      </w:r>
      <w:proofErr w:type="spellStart"/>
      <w:r w:rsidRPr="00C04714">
        <w:rPr>
          <w:u w:val="single"/>
        </w:rPr>
        <w:t>para-public</w:t>
      </w:r>
      <w:proofErr w:type="spellEnd"/>
    </w:p>
    <w:p w:rsidR="0090171C" w:rsidRDefault="0090171C" w:rsidP="0090171C">
      <w:pPr>
        <w:pStyle w:val="Paragraphedeliste"/>
        <w:numPr>
          <w:ilvl w:val="0"/>
          <w:numId w:val="11"/>
        </w:numPr>
      </w:pPr>
      <w:r>
        <w:t>Acte administratif portant création de l’établissement public et modifications ultérieures éventuelles</w:t>
      </w:r>
    </w:p>
    <w:p w:rsidR="0090171C" w:rsidRDefault="0090171C" w:rsidP="0090171C">
      <w:pPr>
        <w:pStyle w:val="Paragraphedeliste"/>
        <w:numPr>
          <w:ilvl w:val="0"/>
          <w:numId w:val="11"/>
        </w:numPr>
      </w:pPr>
      <w:r>
        <w:t>Les statuts à jour du demandeur</w:t>
      </w:r>
    </w:p>
    <w:p w:rsidR="000C6E32" w:rsidRPr="009731AE" w:rsidRDefault="000C6E32" w:rsidP="000C6E32">
      <w:pPr>
        <w:pStyle w:val="Titre2"/>
        <w:rPr>
          <w:color w:val="0070C0"/>
          <w:u w:val="single"/>
        </w:rPr>
      </w:pPr>
      <w:r w:rsidRPr="009731AE">
        <w:rPr>
          <w:color w:val="0070C0"/>
          <w:u w:val="single"/>
        </w:rPr>
        <w:t>Selon le projet</w:t>
      </w:r>
    </w:p>
    <w:p w:rsidR="000C6E32" w:rsidRDefault="000C6E32" w:rsidP="000C6E32">
      <w:pPr>
        <w:pStyle w:val="Paragraphedeliste"/>
        <w:jc w:val="both"/>
      </w:pPr>
    </w:p>
    <w:p w:rsidR="002E1336" w:rsidRDefault="00AA5458" w:rsidP="000C6E32">
      <w:pPr>
        <w:pStyle w:val="Paragraphedeliste"/>
        <w:numPr>
          <w:ilvl w:val="0"/>
          <w:numId w:val="8"/>
        </w:numPr>
        <w:jc w:val="both"/>
      </w:pPr>
      <w:r>
        <w:t>Si l’</w:t>
      </w:r>
      <w:r w:rsidR="002E1336" w:rsidRPr="008541A5">
        <w:t>opération</w:t>
      </w:r>
      <w:r w:rsidR="00D578EE" w:rsidRPr="008541A5">
        <w:t xml:space="preserve"> </w:t>
      </w:r>
      <w:r>
        <w:t>est</w:t>
      </w:r>
      <w:r w:rsidR="00D578EE" w:rsidRPr="008541A5">
        <w:t xml:space="preserve"> une manifestation</w:t>
      </w:r>
      <w:r>
        <w:t xml:space="preserve"> ou un colloque</w:t>
      </w:r>
      <w:r w:rsidR="00D578EE" w:rsidRPr="008541A5">
        <w:t xml:space="preserve">, </w:t>
      </w:r>
      <w:r>
        <w:t xml:space="preserve">joindre la </w:t>
      </w:r>
      <w:r w:rsidR="00D578EE" w:rsidRPr="008541A5">
        <w:t xml:space="preserve">fiche manifestation </w:t>
      </w:r>
      <w:proofErr w:type="spellStart"/>
      <w:r w:rsidR="00D578EE" w:rsidRPr="008541A5">
        <w:t>éco-responsable</w:t>
      </w:r>
      <w:proofErr w:type="spellEnd"/>
      <w:r w:rsidR="00D578EE" w:rsidRPr="008541A5">
        <w:t xml:space="preserve"> (annexe </w:t>
      </w:r>
      <w:r w:rsidR="0090171C">
        <w:t>7</w:t>
      </w:r>
      <w:r w:rsidR="00D578EE" w:rsidRPr="008541A5">
        <w:t>)</w:t>
      </w:r>
      <w:r w:rsidR="002E1336" w:rsidRPr="008541A5">
        <w:t xml:space="preserve"> </w:t>
      </w:r>
    </w:p>
    <w:p w:rsidR="00AA5458" w:rsidRPr="008541A5" w:rsidRDefault="00AA5458" w:rsidP="00AA5458">
      <w:pPr>
        <w:pStyle w:val="Paragraphedeliste"/>
        <w:jc w:val="both"/>
      </w:pPr>
    </w:p>
    <w:p w:rsidR="000C6E32" w:rsidRPr="008541A5" w:rsidRDefault="000C6E32" w:rsidP="000C6E32">
      <w:pPr>
        <w:pStyle w:val="Paragraphedeliste"/>
        <w:numPr>
          <w:ilvl w:val="0"/>
          <w:numId w:val="8"/>
        </w:numPr>
        <w:jc w:val="both"/>
      </w:pPr>
      <w:r w:rsidRPr="008541A5">
        <w:t xml:space="preserve">Dans le cadre d’un projet relevant d’une activité économique : </w:t>
      </w:r>
    </w:p>
    <w:p w:rsidR="008541A5" w:rsidRPr="008541A5" w:rsidRDefault="000C6E32" w:rsidP="009731AE">
      <w:pPr>
        <w:pStyle w:val="Paragraphedeliste"/>
        <w:numPr>
          <w:ilvl w:val="0"/>
          <w:numId w:val="9"/>
        </w:numPr>
        <w:spacing w:line="276" w:lineRule="auto"/>
        <w:ind w:left="1418"/>
        <w:jc w:val="both"/>
        <w:rPr>
          <w:rFonts w:asciiTheme="majorHAnsi" w:eastAsiaTheme="majorEastAsia" w:hAnsiTheme="majorHAnsi" w:cstheme="majorBidi"/>
          <w:b/>
          <w:bCs/>
          <w:color w:val="365F91" w:themeColor="accent1" w:themeShade="BF"/>
          <w:sz w:val="28"/>
          <w:szCs w:val="28"/>
        </w:rPr>
      </w:pPr>
      <w:r w:rsidRPr="008541A5">
        <w:t>Fiche de déclaration PME, pour toute entité, indépendamment de sa forme juridique</w:t>
      </w:r>
      <w:r w:rsidR="00762DBB" w:rsidRPr="008541A5">
        <w:t xml:space="preserve"> (annexe </w:t>
      </w:r>
      <w:r w:rsidR="0090171C">
        <w:t>8</w:t>
      </w:r>
      <w:r w:rsidR="00762DBB" w:rsidRPr="008541A5">
        <w:t>)</w:t>
      </w:r>
    </w:p>
    <w:p w:rsidR="008541A5" w:rsidRPr="008541A5" w:rsidRDefault="000C6E32" w:rsidP="009731AE">
      <w:pPr>
        <w:pStyle w:val="Paragraphedeliste"/>
        <w:numPr>
          <w:ilvl w:val="0"/>
          <w:numId w:val="9"/>
        </w:numPr>
        <w:spacing w:line="276" w:lineRule="auto"/>
        <w:ind w:left="1418"/>
        <w:jc w:val="both"/>
        <w:rPr>
          <w:rFonts w:asciiTheme="majorHAnsi" w:eastAsiaTheme="majorEastAsia" w:hAnsiTheme="majorHAnsi" w:cstheme="majorBidi"/>
          <w:b/>
          <w:bCs/>
          <w:color w:val="365F91" w:themeColor="accent1" w:themeShade="BF"/>
          <w:sz w:val="28"/>
          <w:szCs w:val="28"/>
        </w:rPr>
      </w:pPr>
      <w:r w:rsidRPr="008541A5">
        <w:t xml:space="preserve">Déclaration des aides publiques dans le cadre du règlement </w:t>
      </w:r>
      <w:r w:rsidRPr="008541A5">
        <w:rPr>
          <w:i/>
        </w:rPr>
        <w:t xml:space="preserve">de </w:t>
      </w:r>
      <w:proofErr w:type="spellStart"/>
      <w:r w:rsidRPr="008541A5">
        <w:rPr>
          <w:i/>
        </w:rPr>
        <w:t>minimis</w:t>
      </w:r>
      <w:proofErr w:type="spellEnd"/>
      <w:r w:rsidRPr="008541A5">
        <w:t xml:space="preserve">, le cas échéant </w:t>
      </w:r>
      <w:r w:rsidR="00762DBB" w:rsidRPr="008541A5">
        <w:t>(annexe</w:t>
      </w:r>
      <w:r w:rsidR="0090171C">
        <w:t xml:space="preserve"> 9</w:t>
      </w:r>
      <w:r w:rsidR="00762DBB" w:rsidRPr="008541A5">
        <w:t>)</w:t>
      </w:r>
    </w:p>
    <w:p w:rsidR="004C750B" w:rsidRPr="009731AE" w:rsidRDefault="004C750B" w:rsidP="009731AE">
      <w:pPr>
        <w:pStyle w:val="Paragraphedeliste"/>
        <w:numPr>
          <w:ilvl w:val="0"/>
          <w:numId w:val="9"/>
        </w:numPr>
        <w:spacing w:line="276" w:lineRule="auto"/>
        <w:ind w:left="1418"/>
        <w:jc w:val="both"/>
        <w:rPr>
          <w:rFonts w:asciiTheme="majorHAnsi" w:eastAsiaTheme="majorEastAsia" w:hAnsiTheme="majorHAnsi" w:cstheme="majorBidi"/>
          <w:b/>
          <w:bCs/>
          <w:color w:val="365F91" w:themeColor="accent1" w:themeShade="BF"/>
          <w:sz w:val="28"/>
          <w:szCs w:val="28"/>
        </w:rPr>
      </w:pPr>
      <w:r>
        <w:br w:type="page"/>
      </w:r>
    </w:p>
    <w:p w:rsidR="005D153F" w:rsidRPr="00967940" w:rsidRDefault="0051520B" w:rsidP="00327988">
      <w:pPr>
        <w:pStyle w:val="Titre1"/>
        <w:pBdr>
          <w:top w:val="single" w:sz="4" w:space="1" w:color="auto"/>
          <w:left w:val="single" w:sz="4" w:space="4" w:color="auto"/>
          <w:bottom w:val="single" w:sz="4" w:space="1" w:color="auto"/>
          <w:right w:val="single" w:sz="4" w:space="4" w:color="auto"/>
        </w:pBdr>
        <w:rPr>
          <w:color w:val="28466A"/>
        </w:rPr>
      </w:pPr>
      <w:r>
        <w:rPr>
          <w:color w:val="28466A"/>
        </w:rPr>
        <w:lastRenderedPageBreak/>
        <w:t xml:space="preserve">ANNEXE 1 : </w:t>
      </w:r>
      <w:r w:rsidR="005D153F" w:rsidRPr="00967940">
        <w:rPr>
          <w:color w:val="28466A"/>
        </w:rPr>
        <w:t>PRESENTATION DU PROJET</w:t>
      </w:r>
    </w:p>
    <w:p w:rsidR="005D153F" w:rsidRDefault="005D153F" w:rsidP="006A5012">
      <w:pPr>
        <w:spacing w:after="0"/>
        <w:rPr>
          <w:rFonts w:ascii="Spranq eco sans" w:eastAsia="Times New Roman" w:hAnsi="Spranq eco sans" w:cs="Tahoma"/>
          <w:b/>
          <w:bCs/>
          <w:sz w:val="24"/>
          <w:szCs w:val="24"/>
          <w:lang w:eastAsia="fr-FR"/>
        </w:rPr>
      </w:pPr>
    </w:p>
    <w:p w:rsidR="00EF62E9" w:rsidRDefault="00EF62E9" w:rsidP="006A5012">
      <w:pPr>
        <w:spacing w:after="0"/>
        <w:rPr>
          <w:rFonts w:ascii="Spranq eco sans" w:eastAsia="Times New Roman" w:hAnsi="Spranq eco sans" w:cs="Tahoma"/>
          <w:b/>
          <w:bCs/>
          <w:sz w:val="24"/>
          <w:szCs w:val="24"/>
          <w:lang w:eastAsia="fr-FR"/>
        </w:rPr>
      </w:pPr>
    </w:p>
    <w:p w:rsidR="006A5012" w:rsidRPr="009731AE" w:rsidRDefault="009731AE" w:rsidP="006A5012">
      <w:pPr>
        <w:spacing w:after="0"/>
        <w:rPr>
          <w:rFonts w:ascii="Spranq eco sans" w:eastAsia="Times New Roman" w:hAnsi="Spranq eco sans" w:cs="Tahoma"/>
          <w:b/>
          <w:sz w:val="24"/>
          <w:szCs w:val="24"/>
          <w:u w:val="single"/>
          <w:lang w:eastAsia="fr-FR"/>
        </w:rPr>
      </w:pPr>
      <w:r>
        <w:rPr>
          <w:rFonts w:ascii="Spranq eco sans" w:eastAsia="Times New Roman" w:hAnsi="Spranq eco sans" w:cs="Tahoma"/>
          <w:b/>
          <w:sz w:val="24"/>
          <w:szCs w:val="24"/>
          <w:u w:val="single"/>
          <w:lang w:eastAsia="fr-FR"/>
        </w:rPr>
        <w:t>1 – INFORMATIONS TECHNIQUES</w:t>
      </w:r>
    </w:p>
    <w:p w:rsidR="000C276F" w:rsidRPr="000C276F" w:rsidRDefault="000C276F" w:rsidP="000C276F"/>
    <w:p w:rsidR="00A339DE" w:rsidRPr="009731AE" w:rsidRDefault="00A339DE" w:rsidP="00A339DE">
      <w:pPr>
        <w:pStyle w:val="Titre2"/>
        <w:rPr>
          <w:color w:val="0070C0"/>
          <w:u w:val="single"/>
        </w:rPr>
      </w:pPr>
      <w:r w:rsidRPr="009731AE">
        <w:rPr>
          <w:color w:val="0070C0"/>
          <w:u w:val="single"/>
        </w:rPr>
        <w:t>Intitulé du projet</w:t>
      </w:r>
    </w:p>
    <w:p w:rsidR="006A5012" w:rsidRPr="006A5012" w:rsidRDefault="006A5012" w:rsidP="006A5012">
      <w:pPr>
        <w:pBdr>
          <w:bottom w:val="dotted" w:sz="4" w:space="1" w:color="auto"/>
          <w:between w:val="dotted" w:sz="4" w:space="1" w:color="auto"/>
        </w:pBdr>
        <w:spacing w:after="0"/>
        <w:rPr>
          <w:rFonts w:ascii="Spranq eco sans" w:eastAsia="Times New Roman" w:hAnsi="Spranq eco sans" w:cs="Tahoma"/>
          <w:sz w:val="18"/>
          <w:szCs w:val="18"/>
          <w:lang w:eastAsia="fr-FR"/>
        </w:rPr>
      </w:pPr>
    </w:p>
    <w:p w:rsidR="006A5012" w:rsidRDefault="006A5012" w:rsidP="006A5012">
      <w:pPr>
        <w:spacing w:after="0"/>
        <w:rPr>
          <w:rFonts w:ascii="Spranq eco sans" w:eastAsia="Times New Roman" w:hAnsi="Spranq eco sans" w:cs="Tahoma"/>
          <w:sz w:val="18"/>
          <w:szCs w:val="18"/>
          <w:lang w:eastAsia="fr-FR"/>
        </w:rPr>
      </w:pPr>
    </w:p>
    <w:p w:rsidR="006A5012" w:rsidRPr="006A5012" w:rsidRDefault="006A5012" w:rsidP="006A5012">
      <w:pPr>
        <w:pBdr>
          <w:bottom w:val="dotted" w:sz="4" w:space="1" w:color="auto"/>
          <w:between w:val="dotted" w:sz="4" w:space="1" w:color="auto"/>
        </w:pBdr>
        <w:spacing w:after="0"/>
        <w:rPr>
          <w:rFonts w:ascii="Spranq eco sans" w:eastAsia="Times New Roman" w:hAnsi="Spranq eco sans" w:cs="Tahoma"/>
          <w:sz w:val="18"/>
          <w:szCs w:val="18"/>
          <w:lang w:eastAsia="fr-FR"/>
        </w:rPr>
      </w:pPr>
    </w:p>
    <w:p w:rsidR="006A5012" w:rsidRDefault="006A5012" w:rsidP="006A5012">
      <w:pPr>
        <w:spacing w:after="0"/>
        <w:rPr>
          <w:rFonts w:ascii="Spranq eco sans" w:eastAsia="Times New Roman" w:hAnsi="Spranq eco sans" w:cs="Tahoma"/>
          <w:sz w:val="18"/>
          <w:szCs w:val="18"/>
          <w:lang w:eastAsia="fr-FR"/>
        </w:rPr>
      </w:pPr>
    </w:p>
    <w:p w:rsidR="00AA5458" w:rsidRDefault="002E1336" w:rsidP="002866E5">
      <w:pPr>
        <w:spacing w:after="0"/>
        <w:jc w:val="both"/>
        <w:rPr>
          <w:rFonts w:eastAsia="Times New Roman" w:cs="Tahoma"/>
          <w:lang w:eastAsia="fr-FR"/>
        </w:rPr>
      </w:pPr>
      <w:r w:rsidRPr="002866E5">
        <w:rPr>
          <w:rFonts w:eastAsia="Times New Roman" w:cs="Tahoma"/>
          <w:lang w:eastAsia="fr-FR"/>
        </w:rPr>
        <w:t>L</w:t>
      </w:r>
      <w:r w:rsidR="00F14EC2" w:rsidRPr="002866E5">
        <w:rPr>
          <w:rFonts w:eastAsia="Times New Roman" w:cs="Tahoma"/>
          <w:lang w:eastAsia="fr-FR"/>
        </w:rPr>
        <w:t xml:space="preserve">e projet </w:t>
      </w:r>
      <w:r w:rsidR="00AA5458">
        <w:rPr>
          <w:rFonts w:eastAsia="Times New Roman" w:cs="Tahoma"/>
          <w:lang w:eastAsia="fr-FR"/>
        </w:rPr>
        <w:t>correspond-t-</w:t>
      </w:r>
      <w:r w:rsidRPr="002866E5">
        <w:rPr>
          <w:rFonts w:eastAsia="Times New Roman" w:cs="Tahoma"/>
          <w:lang w:eastAsia="fr-FR"/>
        </w:rPr>
        <w:t>il</w:t>
      </w:r>
      <w:r w:rsidR="00F14EC2" w:rsidRPr="002866E5">
        <w:rPr>
          <w:rFonts w:eastAsia="Times New Roman" w:cs="Tahoma"/>
          <w:lang w:eastAsia="fr-FR"/>
        </w:rPr>
        <w:t xml:space="preserve"> </w:t>
      </w:r>
      <w:r w:rsidR="00AA5458">
        <w:rPr>
          <w:rFonts w:eastAsia="Times New Roman" w:cs="Tahoma"/>
          <w:lang w:eastAsia="fr-FR"/>
        </w:rPr>
        <w:t>à l’organisation d’une</w:t>
      </w:r>
      <w:r w:rsidR="00F14EC2" w:rsidRPr="002866E5">
        <w:rPr>
          <w:rFonts w:eastAsia="Times New Roman" w:cs="Tahoma"/>
          <w:lang w:eastAsia="fr-FR"/>
        </w:rPr>
        <w:t xml:space="preserve"> manifestation</w:t>
      </w:r>
      <w:r w:rsidR="00AA5458">
        <w:rPr>
          <w:rFonts w:eastAsia="Times New Roman" w:cs="Tahoma"/>
          <w:lang w:eastAsia="fr-FR"/>
        </w:rPr>
        <w:t xml:space="preserve"> ou colloque</w:t>
      </w:r>
      <w:r w:rsidRPr="002866E5">
        <w:rPr>
          <w:rFonts w:eastAsia="Times New Roman" w:cs="Tahoma"/>
          <w:lang w:eastAsia="fr-FR"/>
        </w:rPr>
        <w:t xml:space="preserve"> </w:t>
      </w:r>
      <w:r w:rsidR="00F14EC2" w:rsidRPr="002866E5">
        <w:rPr>
          <w:rFonts w:eastAsia="Times New Roman" w:cs="Tahoma"/>
          <w:lang w:eastAsia="fr-FR"/>
        </w:rPr>
        <w:t xml:space="preserve">?  </w:t>
      </w:r>
      <w:r w:rsidRPr="002866E5">
        <w:rPr>
          <w:rFonts w:eastAsia="Times New Roman" w:cs="Tahoma"/>
          <w:lang w:eastAsia="fr-FR"/>
        </w:rPr>
        <w:sym w:font="Wingdings" w:char="F0A8"/>
      </w:r>
      <w:r w:rsidRPr="002866E5">
        <w:rPr>
          <w:rFonts w:eastAsia="Times New Roman" w:cs="Tahoma"/>
          <w:lang w:eastAsia="fr-FR"/>
        </w:rPr>
        <w:t xml:space="preserve"> </w:t>
      </w:r>
      <w:r w:rsidR="00F14EC2" w:rsidRPr="002866E5">
        <w:rPr>
          <w:rFonts w:eastAsia="Times New Roman" w:cs="Tahoma"/>
          <w:lang w:eastAsia="fr-FR"/>
        </w:rPr>
        <w:t xml:space="preserve">Oui </w:t>
      </w:r>
      <w:r w:rsidRPr="002866E5">
        <w:rPr>
          <w:rFonts w:eastAsia="Times New Roman" w:cs="Tahoma"/>
          <w:lang w:eastAsia="fr-FR"/>
        </w:rPr>
        <w:sym w:font="Wingdings" w:char="F0A8"/>
      </w:r>
      <w:r w:rsidR="00F14EC2" w:rsidRPr="002866E5">
        <w:rPr>
          <w:rFonts w:eastAsia="Times New Roman" w:cs="Tahoma"/>
          <w:lang w:eastAsia="fr-FR"/>
        </w:rPr>
        <w:t xml:space="preserve"> Non</w:t>
      </w:r>
      <w:r w:rsidRPr="002866E5">
        <w:rPr>
          <w:rFonts w:eastAsia="Times New Roman" w:cs="Tahoma"/>
          <w:lang w:eastAsia="fr-FR"/>
        </w:rPr>
        <w:t xml:space="preserve">. </w:t>
      </w:r>
    </w:p>
    <w:p w:rsidR="00F14EC2" w:rsidRPr="002866E5" w:rsidRDefault="002E1336" w:rsidP="002866E5">
      <w:pPr>
        <w:spacing w:after="0"/>
        <w:jc w:val="both"/>
        <w:rPr>
          <w:rFonts w:eastAsia="Times New Roman" w:cs="Tahoma"/>
          <w:lang w:eastAsia="fr-FR"/>
        </w:rPr>
      </w:pPr>
      <w:r w:rsidRPr="002866E5">
        <w:rPr>
          <w:rFonts w:eastAsia="Times New Roman" w:cs="Tahoma"/>
          <w:lang w:eastAsia="fr-FR"/>
        </w:rPr>
        <w:t>Si oui, joindre l</w:t>
      </w:r>
      <w:r w:rsidR="00D578EE" w:rsidRPr="002866E5">
        <w:rPr>
          <w:rFonts w:eastAsia="Times New Roman" w:cs="Tahoma"/>
          <w:lang w:eastAsia="fr-FR"/>
        </w:rPr>
        <w:t xml:space="preserve">a fiche manifestation </w:t>
      </w:r>
      <w:proofErr w:type="spellStart"/>
      <w:r w:rsidR="00D578EE" w:rsidRPr="002866E5">
        <w:rPr>
          <w:rFonts w:eastAsia="Times New Roman" w:cs="Tahoma"/>
          <w:lang w:eastAsia="fr-FR"/>
        </w:rPr>
        <w:t>éco-responsable</w:t>
      </w:r>
      <w:proofErr w:type="spellEnd"/>
      <w:r w:rsidR="00D578EE" w:rsidRPr="002866E5">
        <w:rPr>
          <w:rFonts w:eastAsia="Times New Roman" w:cs="Tahoma"/>
          <w:lang w:eastAsia="fr-FR"/>
        </w:rPr>
        <w:t xml:space="preserve"> en </w:t>
      </w:r>
      <w:r w:rsidRPr="002866E5">
        <w:rPr>
          <w:rFonts w:eastAsia="Times New Roman" w:cs="Tahoma"/>
          <w:lang w:eastAsia="fr-FR"/>
        </w:rPr>
        <w:t xml:space="preserve">annexe </w:t>
      </w:r>
      <w:r w:rsidR="00D578EE" w:rsidRPr="002866E5">
        <w:rPr>
          <w:rFonts w:eastAsia="Times New Roman" w:cs="Tahoma"/>
          <w:lang w:eastAsia="fr-FR"/>
        </w:rPr>
        <w:t>6</w:t>
      </w:r>
      <w:r w:rsidR="00F14EC2" w:rsidRPr="002866E5">
        <w:rPr>
          <w:rFonts w:eastAsia="Times New Roman" w:cs="Tahoma"/>
          <w:lang w:eastAsia="fr-FR"/>
        </w:rPr>
        <w:t xml:space="preserve">  </w:t>
      </w:r>
    </w:p>
    <w:p w:rsidR="00244307" w:rsidRDefault="00244307" w:rsidP="00244307">
      <w:pPr>
        <w:pStyle w:val="Titre2"/>
        <w:rPr>
          <w:color w:val="0070C0"/>
          <w:u w:val="single"/>
        </w:rPr>
      </w:pPr>
      <w:r>
        <w:rPr>
          <w:color w:val="0070C0"/>
          <w:u w:val="single"/>
        </w:rPr>
        <w:t>Nature et cadre du projet </w:t>
      </w:r>
    </w:p>
    <w:p w:rsidR="00244307" w:rsidRDefault="00244307" w:rsidP="00244307">
      <w:pPr>
        <w:pStyle w:val="Paragraphedeliste"/>
        <w:numPr>
          <w:ilvl w:val="0"/>
          <w:numId w:val="29"/>
        </w:numPr>
        <w:jc w:val="both"/>
      </w:pPr>
      <w:r>
        <w:t>Etablir sur un document séparé une synthèse permettant de situer le projet et de s’assurer de l’intérêt de l’opération dans son rapport au territoire régional et à l’environnement, accompagnée d’une description des caractéristiques techniques globales de l’opération</w:t>
      </w:r>
      <w:r w:rsidR="002E1336">
        <w:t xml:space="preserve">. </w:t>
      </w:r>
      <w:r w:rsidR="002866E5">
        <w:t xml:space="preserve">         </w:t>
      </w:r>
      <w:r w:rsidR="002E1336">
        <w:t xml:space="preserve">Ce document précisera notamment les objectifs et le contenu détaillé de l’opération ainsi que les moyens mis en </w:t>
      </w:r>
      <w:r w:rsidR="002866E5">
        <w:t>œuvre</w:t>
      </w:r>
      <w:r w:rsidR="002E1336">
        <w:t xml:space="preserve"> </w:t>
      </w:r>
    </w:p>
    <w:p w:rsidR="00244307" w:rsidRDefault="00244307" w:rsidP="00244307">
      <w:pPr>
        <w:pStyle w:val="Paragraphedeliste"/>
        <w:jc w:val="both"/>
      </w:pPr>
    </w:p>
    <w:p w:rsidR="00244307" w:rsidRDefault="00244307" w:rsidP="00244307">
      <w:pPr>
        <w:pStyle w:val="Paragraphedeliste"/>
        <w:numPr>
          <w:ilvl w:val="0"/>
          <w:numId w:val="29"/>
        </w:numPr>
      </w:pPr>
      <w:r>
        <w:t xml:space="preserve">Joindre un calendrier prévisionnel du déroulement de l’opération </w:t>
      </w:r>
    </w:p>
    <w:p w:rsidR="00244307" w:rsidRPr="008541A5" w:rsidRDefault="00244307" w:rsidP="00244307">
      <w:pPr>
        <w:pStyle w:val="Paragraphedeliste"/>
      </w:pPr>
      <w:r w:rsidRPr="008541A5">
        <w:t>(</w:t>
      </w:r>
      <w:proofErr w:type="gramStart"/>
      <w:r w:rsidRPr="008541A5">
        <w:t>planning</w:t>
      </w:r>
      <w:proofErr w:type="gramEnd"/>
      <w:r w:rsidRPr="008541A5">
        <w:t xml:space="preserve"> détaillé pour les opérations d’investissement et les opérations complexes)</w:t>
      </w:r>
    </w:p>
    <w:p w:rsidR="00244307" w:rsidRDefault="00244307" w:rsidP="00244307">
      <w:pPr>
        <w:pStyle w:val="Paragraphedeliste"/>
        <w:jc w:val="both"/>
      </w:pPr>
    </w:p>
    <w:p w:rsidR="00244307" w:rsidRDefault="00244307" w:rsidP="00244307">
      <w:pPr>
        <w:pStyle w:val="Paragraphedeliste"/>
        <w:numPr>
          <w:ilvl w:val="0"/>
          <w:numId w:val="29"/>
        </w:numPr>
      </w:pPr>
      <w:r>
        <w:t>Lieu de réalisation : …………………………………………………………………………………………………………………</w:t>
      </w:r>
    </w:p>
    <w:p w:rsidR="00244307" w:rsidRDefault="00244307" w:rsidP="00244307">
      <w:pPr>
        <w:pStyle w:val="Paragraphedeliste"/>
      </w:pPr>
    </w:p>
    <w:p w:rsidR="00A339DE" w:rsidRPr="009731AE" w:rsidRDefault="00A339DE" w:rsidP="00A339DE">
      <w:pPr>
        <w:pStyle w:val="Titre2"/>
        <w:rPr>
          <w:color w:val="0070C0"/>
          <w:u w:val="single"/>
        </w:rPr>
      </w:pPr>
      <w:r w:rsidRPr="009731AE">
        <w:rPr>
          <w:color w:val="0070C0"/>
          <w:u w:val="single"/>
        </w:rPr>
        <w:t>Bureau d’étude et sous-traitants</w:t>
      </w:r>
    </w:p>
    <w:p w:rsidR="00A339DE" w:rsidRDefault="00A339DE" w:rsidP="004B7BC7">
      <w:r>
        <w:t xml:space="preserve">Préciser les coordonnées et le devis de l’éventuel bureau d’études ou sous-traitant pressenti : </w:t>
      </w:r>
    </w:p>
    <w:p w:rsidR="00A339DE" w:rsidRPr="0031768F" w:rsidRDefault="00F92E13" w:rsidP="004B7BC7">
      <w:pPr>
        <w:rPr>
          <w:sz w:val="16"/>
          <w:szCs w:val="16"/>
        </w:rPr>
      </w:pPr>
      <w:r w:rsidRPr="0031768F">
        <w:rPr>
          <w:sz w:val="16"/>
          <w:szCs w:val="16"/>
        </w:rPr>
        <w:t>…………………………………………………………………………………………………………………………………………………………</w:t>
      </w:r>
      <w:r w:rsidR="0031768F">
        <w:rPr>
          <w:sz w:val="16"/>
          <w:szCs w:val="16"/>
        </w:rPr>
        <w:t>…………………………………………………..</w:t>
      </w:r>
      <w:r w:rsidRPr="0031768F">
        <w:rPr>
          <w:sz w:val="16"/>
          <w:szCs w:val="16"/>
        </w:rPr>
        <w:t>….</w:t>
      </w:r>
    </w:p>
    <w:p w:rsidR="00D23966" w:rsidRPr="009731AE" w:rsidRDefault="00D23966" w:rsidP="00D23966">
      <w:pPr>
        <w:pStyle w:val="Titre2"/>
        <w:rPr>
          <w:color w:val="0070C0"/>
          <w:u w:val="single"/>
        </w:rPr>
      </w:pPr>
      <w:r w:rsidRPr="009731AE">
        <w:rPr>
          <w:color w:val="0070C0"/>
          <w:u w:val="single"/>
        </w:rPr>
        <w:t>Impacts et évaluation du projet</w:t>
      </w:r>
    </w:p>
    <w:p w:rsidR="00D23966" w:rsidRDefault="00D23966" w:rsidP="004B7BC7">
      <w:r>
        <w:t>P</w:t>
      </w:r>
      <w:r w:rsidR="00F92E13">
        <w:t>réciser les impacts attendus</w:t>
      </w:r>
      <w:r w:rsidR="0031768F">
        <w:t xml:space="preserve"> en matière :</w:t>
      </w:r>
    </w:p>
    <w:p w:rsidR="0031768F" w:rsidRDefault="0031768F" w:rsidP="004B7BC7">
      <w:pPr>
        <w:rPr>
          <w:sz w:val="16"/>
          <w:szCs w:val="16"/>
        </w:rPr>
      </w:pPr>
      <w:r w:rsidRPr="00C12685">
        <w:rPr>
          <w:b/>
        </w:rPr>
        <w:t>Environnementale</w:t>
      </w:r>
      <w:r>
        <w:t xml:space="preserve"> </w:t>
      </w:r>
      <w:r w:rsidRPr="0031768F">
        <w:rPr>
          <w:sz w:val="16"/>
          <w:szCs w:val="16"/>
        </w:rPr>
        <w:t>……………………………………………………………………………………………………………………………………</w:t>
      </w:r>
      <w:r>
        <w:rPr>
          <w:sz w:val="16"/>
          <w:szCs w:val="16"/>
        </w:rPr>
        <w:t>……………………………….…….</w:t>
      </w:r>
    </w:p>
    <w:p w:rsidR="003A742B" w:rsidRPr="00C12685" w:rsidRDefault="00C70149" w:rsidP="00327988">
      <w:pPr>
        <w:spacing w:after="0"/>
        <w:rPr>
          <w:rFonts w:cs="Arial"/>
          <w:sz w:val="20"/>
          <w:szCs w:val="20"/>
        </w:rPr>
      </w:pPr>
      <w:r>
        <w:rPr>
          <w:rFonts w:cs="Arial"/>
          <w:sz w:val="20"/>
          <w:szCs w:val="20"/>
        </w:rPr>
        <w:t>Emissions évitées de gaz à effet de serre GES (teq</w:t>
      </w:r>
      <w:r w:rsidR="003A742B" w:rsidRPr="00C12685">
        <w:rPr>
          <w:rFonts w:cs="Arial"/>
          <w:sz w:val="20"/>
          <w:szCs w:val="20"/>
        </w:rPr>
        <w:t>CO2</w:t>
      </w:r>
      <w:r>
        <w:rPr>
          <w:rFonts w:cs="Arial"/>
          <w:sz w:val="20"/>
          <w:szCs w:val="20"/>
        </w:rPr>
        <w:t>)</w:t>
      </w:r>
      <w:r w:rsidR="003A742B" w:rsidRPr="00C12685">
        <w:rPr>
          <w:rFonts w:cs="Arial"/>
          <w:sz w:val="20"/>
          <w:szCs w:val="20"/>
        </w:rPr>
        <w:t xml:space="preserve"> : </w:t>
      </w:r>
      <w:r w:rsidR="003A742B" w:rsidRPr="00C12685">
        <w:rPr>
          <w:sz w:val="20"/>
          <w:szCs w:val="20"/>
        </w:rPr>
        <w:t>………………………………………………………………………………………………………………………………………………………</w:t>
      </w:r>
    </w:p>
    <w:p w:rsidR="00327988" w:rsidRPr="00C12685" w:rsidRDefault="00327988" w:rsidP="00327988">
      <w:pPr>
        <w:spacing w:after="0"/>
        <w:rPr>
          <w:rFonts w:cs="Arial"/>
          <w:sz w:val="20"/>
          <w:szCs w:val="20"/>
        </w:rPr>
      </w:pPr>
      <w:r w:rsidRPr="00C12685">
        <w:rPr>
          <w:rFonts w:cs="Arial"/>
          <w:sz w:val="20"/>
          <w:szCs w:val="20"/>
        </w:rPr>
        <w:t>Economie</w:t>
      </w:r>
      <w:r w:rsidR="00D578EE" w:rsidRPr="00C12685">
        <w:rPr>
          <w:rFonts w:cs="Arial"/>
          <w:sz w:val="20"/>
          <w:szCs w:val="20"/>
        </w:rPr>
        <w:t>s</w:t>
      </w:r>
      <w:r w:rsidRPr="00C12685">
        <w:rPr>
          <w:rFonts w:cs="Arial"/>
          <w:sz w:val="20"/>
          <w:szCs w:val="20"/>
        </w:rPr>
        <w:t xml:space="preserve"> d’énergie </w:t>
      </w:r>
      <w:r w:rsidR="00D578EE" w:rsidRPr="00C12685">
        <w:rPr>
          <w:rFonts w:cs="Arial"/>
          <w:sz w:val="20"/>
          <w:szCs w:val="20"/>
        </w:rPr>
        <w:t xml:space="preserve">(en </w:t>
      </w:r>
      <w:proofErr w:type="spellStart"/>
      <w:r w:rsidR="00D578EE" w:rsidRPr="00C12685">
        <w:rPr>
          <w:rFonts w:cs="Arial"/>
          <w:sz w:val="20"/>
          <w:szCs w:val="20"/>
        </w:rPr>
        <w:t>k</w:t>
      </w:r>
      <w:r w:rsidRPr="00C12685">
        <w:rPr>
          <w:rFonts w:cs="Arial"/>
          <w:sz w:val="20"/>
          <w:szCs w:val="20"/>
        </w:rPr>
        <w:t>Whep</w:t>
      </w:r>
      <w:proofErr w:type="spellEnd"/>
      <w:r w:rsidR="00D578EE" w:rsidRPr="00C12685">
        <w:rPr>
          <w:rFonts w:cs="Arial"/>
          <w:sz w:val="20"/>
          <w:szCs w:val="20"/>
        </w:rPr>
        <w:t xml:space="preserve">) : </w:t>
      </w:r>
      <w:r w:rsidR="003A742B" w:rsidRPr="00C12685">
        <w:rPr>
          <w:sz w:val="20"/>
          <w:szCs w:val="20"/>
        </w:rPr>
        <w:t>……………………………………………………………………………………………………………………………………………………………</w:t>
      </w:r>
    </w:p>
    <w:p w:rsidR="00327988" w:rsidRPr="00C12685" w:rsidRDefault="00327988" w:rsidP="00327988">
      <w:pPr>
        <w:spacing w:after="0"/>
        <w:rPr>
          <w:rFonts w:cs="Arial"/>
          <w:sz w:val="20"/>
          <w:szCs w:val="20"/>
        </w:rPr>
      </w:pPr>
      <w:r w:rsidRPr="00C12685">
        <w:rPr>
          <w:rFonts w:cs="Arial"/>
          <w:sz w:val="20"/>
          <w:szCs w:val="20"/>
        </w:rPr>
        <w:t xml:space="preserve">Production énergie renouvelable </w:t>
      </w:r>
      <w:r w:rsidR="00D578EE" w:rsidRPr="00C12685">
        <w:rPr>
          <w:rFonts w:cs="Arial"/>
          <w:sz w:val="20"/>
          <w:szCs w:val="20"/>
        </w:rPr>
        <w:t xml:space="preserve">(en </w:t>
      </w:r>
      <w:proofErr w:type="spellStart"/>
      <w:r w:rsidRPr="00C12685">
        <w:rPr>
          <w:rFonts w:cs="Arial"/>
          <w:sz w:val="20"/>
          <w:szCs w:val="20"/>
        </w:rPr>
        <w:t>kWhef</w:t>
      </w:r>
      <w:proofErr w:type="spellEnd"/>
      <w:r w:rsidR="00D578EE" w:rsidRPr="00C12685">
        <w:rPr>
          <w:rFonts w:cs="Arial"/>
          <w:sz w:val="20"/>
          <w:szCs w:val="20"/>
        </w:rPr>
        <w:t xml:space="preserve">) : </w:t>
      </w:r>
      <w:r w:rsidR="003A742B" w:rsidRPr="00C12685">
        <w:rPr>
          <w:sz w:val="20"/>
          <w:szCs w:val="20"/>
        </w:rPr>
        <w:t>…………………………………………………………………………………………………………………………………………</w:t>
      </w:r>
    </w:p>
    <w:p w:rsidR="0031768F" w:rsidRDefault="00327988" w:rsidP="00EF0836">
      <w:r w:rsidRPr="00C12685">
        <w:rPr>
          <w:rFonts w:cs="Arial"/>
          <w:sz w:val="20"/>
          <w:szCs w:val="20"/>
        </w:rPr>
        <w:t>Autres bénéfices environnementaux (économies d’eau, de déchets…)</w:t>
      </w:r>
      <w:r w:rsidR="00D578EE" w:rsidRPr="00C12685">
        <w:rPr>
          <w:rFonts w:cs="Arial"/>
          <w:sz w:val="20"/>
          <w:szCs w:val="20"/>
        </w:rPr>
        <w:t> :</w:t>
      </w:r>
      <w:r w:rsidRPr="00C12685">
        <w:rPr>
          <w:rFonts w:cs="Arial"/>
          <w:sz w:val="20"/>
          <w:szCs w:val="20"/>
        </w:rPr>
        <w:t xml:space="preserve"> </w:t>
      </w:r>
      <w:r w:rsidR="0031768F">
        <w:rPr>
          <w:sz w:val="16"/>
          <w:szCs w:val="16"/>
        </w:rPr>
        <w:t>…………………………………………………………………………………………………………………………………………………………………………………………………………..……….</w:t>
      </w:r>
    </w:p>
    <w:p w:rsidR="0031768F" w:rsidRDefault="0031768F" w:rsidP="004B7BC7">
      <w:pPr>
        <w:rPr>
          <w:sz w:val="16"/>
          <w:szCs w:val="16"/>
        </w:rPr>
      </w:pPr>
      <w:r w:rsidRPr="00C12685">
        <w:rPr>
          <w:b/>
        </w:rPr>
        <w:t>Economique</w:t>
      </w:r>
      <w:r>
        <w:t xml:space="preserve"> </w:t>
      </w:r>
      <w:r w:rsidRPr="0031768F">
        <w:rPr>
          <w:sz w:val="16"/>
          <w:szCs w:val="16"/>
        </w:rPr>
        <w:t>…………………………………………………………………………………………………………………………………</w:t>
      </w:r>
      <w:r>
        <w:rPr>
          <w:sz w:val="16"/>
          <w:szCs w:val="16"/>
        </w:rPr>
        <w:t>…………………………………………………</w:t>
      </w:r>
      <w:r w:rsidRPr="0031768F">
        <w:rPr>
          <w:sz w:val="16"/>
          <w:szCs w:val="16"/>
        </w:rPr>
        <w:t>…</w:t>
      </w:r>
    </w:p>
    <w:p w:rsidR="002866E5" w:rsidRDefault="002866E5" w:rsidP="002866E5">
      <w:r>
        <w:rPr>
          <w:sz w:val="16"/>
          <w:szCs w:val="16"/>
        </w:rPr>
        <w:t>…………………………………………………………………………………………………………………………………………………………………………………………………………..……….</w:t>
      </w:r>
    </w:p>
    <w:p w:rsidR="0031768F" w:rsidRDefault="0031768F" w:rsidP="004B7BC7">
      <w:r>
        <w:rPr>
          <w:sz w:val="16"/>
          <w:szCs w:val="16"/>
        </w:rPr>
        <w:t>……………………………………………………………………………………………………………………………………………………………………………………………………….…………..</w:t>
      </w:r>
    </w:p>
    <w:p w:rsidR="0031768F" w:rsidRDefault="0031768F" w:rsidP="004B7BC7">
      <w:pPr>
        <w:rPr>
          <w:sz w:val="16"/>
          <w:szCs w:val="16"/>
        </w:rPr>
      </w:pPr>
      <w:r w:rsidRPr="00C12685">
        <w:rPr>
          <w:b/>
        </w:rPr>
        <w:t>Sociale, emploi</w:t>
      </w:r>
      <w:r>
        <w:t xml:space="preserve"> </w:t>
      </w:r>
      <w:r w:rsidRPr="0031768F">
        <w:rPr>
          <w:sz w:val="16"/>
          <w:szCs w:val="16"/>
        </w:rPr>
        <w:t>………………………………………………………………………………………………………………………………</w:t>
      </w:r>
      <w:r>
        <w:rPr>
          <w:sz w:val="16"/>
          <w:szCs w:val="16"/>
        </w:rPr>
        <w:t>………………………………………..……</w:t>
      </w:r>
      <w:r w:rsidRPr="0031768F">
        <w:rPr>
          <w:sz w:val="16"/>
          <w:szCs w:val="16"/>
        </w:rPr>
        <w:t>……</w:t>
      </w:r>
    </w:p>
    <w:p w:rsidR="00D578EE" w:rsidRPr="00C12685" w:rsidRDefault="00D578EE" w:rsidP="00D578EE">
      <w:pPr>
        <w:spacing w:after="0"/>
        <w:rPr>
          <w:rFonts w:eastAsia="Times New Roman" w:cs="Arial"/>
          <w:i/>
          <w:sz w:val="20"/>
          <w:szCs w:val="20"/>
          <w:lang w:eastAsia="fr-FR"/>
        </w:rPr>
      </w:pPr>
      <w:r w:rsidRPr="00C12685">
        <w:rPr>
          <w:rFonts w:eastAsia="Times New Roman" w:cs="Arial"/>
          <w:i/>
          <w:sz w:val="20"/>
          <w:szCs w:val="20"/>
          <w:lang w:eastAsia="fr-FR"/>
        </w:rPr>
        <w:t>Nombre de partenaires</w:t>
      </w:r>
    </w:p>
    <w:p w:rsidR="00D578EE" w:rsidRPr="00C12685" w:rsidRDefault="00D578EE" w:rsidP="00D578EE">
      <w:pPr>
        <w:rPr>
          <w:sz w:val="20"/>
          <w:szCs w:val="20"/>
        </w:rPr>
      </w:pPr>
      <w:r w:rsidRPr="00C12685">
        <w:rPr>
          <w:rFonts w:eastAsia="Times New Roman" w:cs="Arial"/>
          <w:i/>
          <w:sz w:val="20"/>
          <w:szCs w:val="20"/>
          <w:lang w:eastAsia="fr-FR"/>
        </w:rPr>
        <w:t>Et/ou Nombre de personnes concernées (nombre festivaliers….)</w:t>
      </w:r>
      <w:r w:rsidRPr="00C12685">
        <w:rPr>
          <w:sz w:val="20"/>
          <w:szCs w:val="20"/>
        </w:rPr>
        <w:t>…………………………………………………………………………</w:t>
      </w:r>
    </w:p>
    <w:p w:rsidR="00D578EE" w:rsidRPr="00C12685" w:rsidRDefault="00D578EE" w:rsidP="00D578EE">
      <w:pPr>
        <w:rPr>
          <w:sz w:val="20"/>
          <w:szCs w:val="20"/>
        </w:rPr>
      </w:pPr>
      <w:r w:rsidRPr="00C12685">
        <w:rPr>
          <w:rFonts w:cs="Arial"/>
          <w:sz w:val="20"/>
          <w:szCs w:val="20"/>
        </w:rPr>
        <w:lastRenderedPageBreak/>
        <w:t xml:space="preserve">Emplois générés (Nombre + description poste) </w:t>
      </w:r>
      <w:r w:rsidRPr="00C12685">
        <w:rPr>
          <w:sz w:val="20"/>
          <w:szCs w:val="20"/>
        </w:rPr>
        <w:t>………………………………………………………………………………………………………………</w:t>
      </w:r>
      <w:r w:rsidR="00C12685">
        <w:rPr>
          <w:sz w:val="20"/>
          <w:szCs w:val="20"/>
        </w:rPr>
        <w:t>……………………………………………………………</w:t>
      </w:r>
    </w:p>
    <w:p w:rsidR="00D578EE" w:rsidRPr="00C12685" w:rsidRDefault="00D578EE" w:rsidP="004B7BC7">
      <w:pPr>
        <w:rPr>
          <w:sz w:val="20"/>
          <w:szCs w:val="20"/>
        </w:rPr>
      </w:pPr>
      <w:r w:rsidRPr="00C12685">
        <w:rPr>
          <w:sz w:val="20"/>
          <w:szCs w:val="20"/>
        </w:rPr>
        <w:t>……………………………………………………………………………………………………………………………………………………………………………</w:t>
      </w:r>
    </w:p>
    <w:p w:rsidR="0031768F" w:rsidRDefault="0031768F" w:rsidP="004B7BC7">
      <w:pPr>
        <w:rPr>
          <w:sz w:val="16"/>
          <w:szCs w:val="16"/>
        </w:rPr>
      </w:pPr>
      <w:r>
        <w:rPr>
          <w:sz w:val="16"/>
          <w:szCs w:val="16"/>
        </w:rPr>
        <w:t>…………………………………………………………………………………………………………………………………………………………………………………………………….……………..</w:t>
      </w:r>
    </w:p>
    <w:p w:rsidR="00E01CC0" w:rsidRDefault="00E01CC0" w:rsidP="00E01CC0">
      <w:pPr>
        <w:rPr>
          <w:sz w:val="16"/>
          <w:szCs w:val="16"/>
        </w:rPr>
      </w:pPr>
      <w:r w:rsidRPr="00C12685">
        <w:rPr>
          <w:b/>
        </w:rPr>
        <w:t>Caractère innovant de l’opération</w:t>
      </w:r>
      <w:r>
        <w:t xml:space="preserve"> </w:t>
      </w:r>
      <w:r>
        <w:rPr>
          <w:sz w:val="16"/>
          <w:szCs w:val="16"/>
        </w:rPr>
        <w:t>.................................................................................................................................................</w:t>
      </w:r>
    </w:p>
    <w:p w:rsidR="00E01CC0" w:rsidRDefault="00E01CC0" w:rsidP="00E01CC0">
      <w:pPr>
        <w:rPr>
          <w:sz w:val="16"/>
          <w:szCs w:val="16"/>
        </w:rPr>
      </w:pPr>
      <w:r w:rsidRPr="0031768F">
        <w:rPr>
          <w:sz w:val="16"/>
          <w:szCs w:val="16"/>
        </w:rPr>
        <w:t>………………………………………………………………………………………………………………………………</w:t>
      </w:r>
      <w:r>
        <w:rPr>
          <w:sz w:val="16"/>
          <w:szCs w:val="16"/>
        </w:rPr>
        <w:t>………………………………………..……</w:t>
      </w:r>
      <w:r w:rsidRPr="0031768F">
        <w:rPr>
          <w:sz w:val="16"/>
          <w:szCs w:val="16"/>
        </w:rPr>
        <w:t>…</w:t>
      </w:r>
      <w:r>
        <w:rPr>
          <w:sz w:val="16"/>
          <w:szCs w:val="16"/>
        </w:rPr>
        <w:t>……………………………….</w:t>
      </w:r>
      <w:r w:rsidRPr="0031768F">
        <w:rPr>
          <w:sz w:val="16"/>
          <w:szCs w:val="16"/>
        </w:rPr>
        <w:t>…</w:t>
      </w:r>
    </w:p>
    <w:p w:rsidR="00E01CC0" w:rsidRDefault="00E01CC0" w:rsidP="00E01CC0">
      <w:r>
        <w:rPr>
          <w:sz w:val="16"/>
          <w:szCs w:val="16"/>
        </w:rPr>
        <w:t>…………………………………………………………………………………………………………………………………………………………………………………………………….……………..</w:t>
      </w:r>
    </w:p>
    <w:p w:rsidR="00D578EE" w:rsidRDefault="00D578EE" w:rsidP="00D578EE">
      <w:pPr>
        <w:rPr>
          <w:rFonts w:cs="Arial"/>
        </w:rPr>
      </w:pPr>
      <w:r w:rsidRPr="00C12685">
        <w:rPr>
          <w:rFonts w:cs="Arial"/>
          <w:b/>
        </w:rPr>
        <w:t>Actions de communication/diffusion/réseau prévues par le projet</w:t>
      </w:r>
      <w:r>
        <w:rPr>
          <w:rFonts w:cs="Arial"/>
        </w:rPr>
        <w:t xml:space="preserve"> (</w:t>
      </w:r>
      <w:r w:rsidRPr="00EF0836">
        <w:rPr>
          <w:rFonts w:cs="Arial"/>
        </w:rPr>
        <w:t>Préciser</w:t>
      </w:r>
      <w:r>
        <w:rPr>
          <w:rFonts w:cs="Arial"/>
        </w:rPr>
        <w:t>)</w:t>
      </w:r>
      <w:r w:rsidR="00C12685">
        <w:rPr>
          <w:rFonts w:cs="Arial"/>
        </w:rPr>
        <w:t xml:space="preserve"> : </w:t>
      </w:r>
      <w:r>
        <w:rPr>
          <w:sz w:val="16"/>
          <w:szCs w:val="16"/>
        </w:rPr>
        <w:t>………………………………………………</w:t>
      </w:r>
    </w:p>
    <w:p w:rsidR="00D578EE" w:rsidRDefault="00D578EE" w:rsidP="00D578EE">
      <w:pPr>
        <w:rPr>
          <w:sz w:val="16"/>
          <w:szCs w:val="16"/>
        </w:rPr>
      </w:pPr>
      <w:r>
        <w:rPr>
          <w:sz w:val="16"/>
          <w:szCs w:val="16"/>
        </w:rPr>
        <w:t>……………………………………………………………………………………………………………………………………………………………………………………………………….………….</w:t>
      </w:r>
    </w:p>
    <w:p w:rsidR="00D578EE" w:rsidRDefault="00D578EE" w:rsidP="00E01CC0"/>
    <w:p w:rsidR="00E01CC0" w:rsidRDefault="000E5A50" w:rsidP="00E01CC0">
      <w:pPr>
        <w:rPr>
          <w:sz w:val="16"/>
          <w:szCs w:val="16"/>
        </w:rPr>
      </w:pPr>
      <w:r w:rsidRPr="00C12685">
        <w:rPr>
          <w:b/>
        </w:rPr>
        <w:t>Modalités de suivi de l’efficacité de</w:t>
      </w:r>
      <w:r w:rsidR="00E01CC0" w:rsidRPr="00C12685">
        <w:rPr>
          <w:b/>
        </w:rPr>
        <w:t xml:space="preserve"> l’opération</w:t>
      </w:r>
      <w:r>
        <w:t xml:space="preserve"> </w:t>
      </w:r>
      <w:r w:rsidRPr="000E5A50">
        <w:rPr>
          <w:sz w:val="16"/>
          <w:szCs w:val="16"/>
        </w:rPr>
        <w:t>………………………………………………………………………</w:t>
      </w:r>
      <w:r>
        <w:rPr>
          <w:sz w:val="16"/>
          <w:szCs w:val="16"/>
        </w:rPr>
        <w:t>…………………………..</w:t>
      </w:r>
      <w:r w:rsidRPr="000E5A50">
        <w:rPr>
          <w:sz w:val="16"/>
          <w:szCs w:val="16"/>
        </w:rPr>
        <w:t>…………</w:t>
      </w:r>
    </w:p>
    <w:p w:rsidR="00E01CC0" w:rsidRDefault="00E01CC0" w:rsidP="00E01CC0">
      <w:pPr>
        <w:rPr>
          <w:sz w:val="16"/>
          <w:szCs w:val="16"/>
        </w:rPr>
      </w:pPr>
      <w:r w:rsidRPr="0031768F">
        <w:rPr>
          <w:sz w:val="16"/>
          <w:szCs w:val="16"/>
        </w:rPr>
        <w:t>……………………………………………………………………………………………………………………………</w:t>
      </w:r>
      <w:r>
        <w:rPr>
          <w:sz w:val="16"/>
          <w:szCs w:val="16"/>
        </w:rPr>
        <w:t>………………………………………..……</w:t>
      </w:r>
      <w:r w:rsidRPr="0031768F">
        <w:rPr>
          <w:sz w:val="16"/>
          <w:szCs w:val="16"/>
        </w:rPr>
        <w:t>…</w:t>
      </w:r>
      <w:r>
        <w:rPr>
          <w:sz w:val="16"/>
          <w:szCs w:val="16"/>
        </w:rPr>
        <w:t>…………………………</w:t>
      </w:r>
      <w:r w:rsidR="000E5A50">
        <w:rPr>
          <w:sz w:val="16"/>
          <w:szCs w:val="16"/>
        </w:rPr>
        <w:t>..</w:t>
      </w:r>
      <w:r>
        <w:rPr>
          <w:sz w:val="16"/>
          <w:szCs w:val="16"/>
        </w:rPr>
        <w:t>…….</w:t>
      </w:r>
      <w:r w:rsidRPr="0031768F">
        <w:rPr>
          <w:sz w:val="16"/>
          <w:szCs w:val="16"/>
        </w:rPr>
        <w:t>…</w:t>
      </w:r>
    </w:p>
    <w:p w:rsidR="00F92E13" w:rsidRDefault="00F92E13" w:rsidP="004B7BC7">
      <w:pPr>
        <w:rPr>
          <w:rStyle w:val="Emphaseple"/>
        </w:rPr>
      </w:pPr>
    </w:p>
    <w:p w:rsidR="00081E6A" w:rsidRPr="000E5A50" w:rsidRDefault="00081E6A" w:rsidP="00DF6ABC">
      <w:pPr>
        <w:jc w:val="center"/>
        <w:rPr>
          <w:rFonts w:asciiTheme="majorHAnsi" w:eastAsiaTheme="majorEastAsia" w:hAnsiTheme="majorHAnsi" w:cstheme="majorBidi"/>
          <w:bCs/>
          <w:color w:val="0070C0"/>
          <w:sz w:val="26"/>
          <w:szCs w:val="26"/>
        </w:rPr>
      </w:pPr>
      <w:r w:rsidRPr="000E5A50">
        <w:rPr>
          <w:rStyle w:val="Emphaseple"/>
          <w:color w:val="0070C0"/>
        </w:rPr>
        <w:t>Remarque : A la fin de l’opération, un bilan qualitatif et financier d</w:t>
      </w:r>
      <w:r w:rsidR="00532A53" w:rsidRPr="000E5A50">
        <w:rPr>
          <w:rStyle w:val="Emphaseple"/>
          <w:color w:val="0070C0"/>
        </w:rPr>
        <w:t>evra</w:t>
      </w:r>
      <w:r w:rsidR="00DF6ABC" w:rsidRPr="000E5A50">
        <w:rPr>
          <w:rStyle w:val="Emphaseple"/>
          <w:color w:val="0070C0"/>
        </w:rPr>
        <w:t xml:space="preserve"> être transmis aux financeurs</w:t>
      </w:r>
      <w:r w:rsidRPr="000E5A50">
        <w:rPr>
          <w:color w:val="0070C0"/>
        </w:rPr>
        <w:br w:type="page"/>
      </w:r>
    </w:p>
    <w:p w:rsidR="006A5012" w:rsidRPr="009731AE" w:rsidRDefault="009731AE" w:rsidP="006A5012">
      <w:pPr>
        <w:spacing w:after="0"/>
        <w:rPr>
          <w:rFonts w:ascii="Spranq eco sans" w:eastAsia="Times New Roman" w:hAnsi="Spranq eco sans" w:cs="Tahoma"/>
          <w:b/>
          <w:sz w:val="24"/>
          <w:szCs w:val="24"/>
          <w:u w:val="single"/>
          <w:lang w:eastAsia="fr-FR"/>
        </w:rPr>
      </w:pPr>
      <w:r>
        <w:rPr>
          <w:rFonts w:ascii="Spranq eco sans" w:eastAsia="Times New Roman" w:hAnsi="Spranq eco sans" w:cs="Tahoma"/>
          <w:b/>
          <w:sz w:val="24"/>
          <w:szCs w:val="24"/>
          <w:u w:val="single"/>
          <w:lang w:eastAsia="fr-FR"/>
        </w:rPr>
        <w:lastRenderedPageBreak/>
        <w:t>2 – INFORMATIONS FINANCIERES</w:t>
      </w:r>
    </w:p>
    <w:p w:rsidR="00135583" w:rsidRPr="009731AE" w:rsidRDefault="00135583" w:rsidP="00135583">
      <w:pPr>
        <w:pStyle w:val="Titre2"/>
        <w:rPr>
          <w:color w:val="0070C0"/>
          <w:u w:val="single"/>
        </w:rPr>
      </w:pPr>
      <w:r w:rsidRPr="009731AE">
        <w:rPr>
          <w:color w:val="0070C0"/>
          <w:u w:val="single"/>
        </w:rPr>
        <w:t>Coût</w:t>
      </w:r>
      <w:r w:rsidR="00D23966" w:rsidRPr="009731AE">
        <w:rPr>
          <w:color w:val="0070C0"/>
          <w:u w:val="single"/>
        </w:rPr>
        <w:t>s</w:t>
      </w:r>
      <w:r w:rsidRPr="009731AE">
        <w:rPr>
          <w:color w:val="0070C0"/>
          <w:u w:val="single"/>
        </w:rPr>
        <w:t xml:space="preserve"> et plan de financement</w:t>
      </w:r>
    </w:p>
    <w:p w:rsidR="005D153F" w:rsidRPr="005D153F" w:rsidRDefault="005D153F" w:rsidP="005D153F"/>
    <w:tbl>
      <w:tblPr>
        <w:tblStyle w:val="Grilledutableau"/>
        <w:tblW w:w="9899" w:type="dxa"/>
        <w:jc w:val="center"/>
        <w:tblLayout w:type="fixed"/>
        <w:tblLook w:val="01E0" w:firstRow="1" w:lastRow="1" w:firstColumn="1" w:lastColumn="1" w:noHBand="0" w:noVBand="0"/>
      </w:tblPr>
      <w:tblGrid>
        <w:gridCol w:w="2879"/>
        <w:gridCol w:w="1440"/>
        <w:gridCol w:w="540"/>
        <w:gridCol w:w="668"/>
        <w:gridCol w:w="699"/>
        <w:gridCol w:w="2233"/>
        <w:gridCol w:w="1440"/>
      </w:tblGrid>
      <w:tr w:rsidR="00287B54" w:rsidRPr="0056383D" w:rsidTr="00AB75DC">
        <w:trPr>
          <w:trHeight w:val="210"/>
          <w:jc w:val="center"/>
        </w:trPr>
        <w:tc>
          <w:tcPr>
            <w:tcW w:w="6226" w:type="dxa"/>
            <w:gridSpan w:val="5"/>
            <w:tcBorders>
              <w:top w:val="single" w:sz="4" w:space="0" w:color="auto"/>
              <w:left w:val="single" w:sz="4" w:space="0" w:color="auto"/>
              <w:right w:val="single" w:sz="4" w:space="0" w:color="auto"/>
            </w:tcBorders>
            <w:vAlign w:val="center"/>
          </w:tcPr>
          <w:p w:rsidR="00287B54" w:rsidRPr="0056383D" w:rsidRDefault="00287B54" w:rsidP="00243217">
            <w:pPr>
              <w:spacing w:before="20"/>
              <w:jc w:val="center"/>
              <w:rPr>
                <w:rFonts w:ascii="Spranq eco sans" w:hAnsi="Spranq eco sans"/>
                <w:b/>
                <w:sz w:val="18"/>
                <w:szCs w:val="18"/>
              </w:rPr>
            </w:pPr>
            <w:r>
              <w:rPr>
                <w:rFonts w:ascii="Spranq eco sans" w:hAnsi="Spranq eco sans"/>
                <w:b/>
                <w:sz w:val="18"/>
                <w:szCs w:val="18"/>
              </w:rPr>
              <w:t>DEPENSES</w:t>
            </w:r>
          </w:p>
        </w:tc>
        <w:tc>
          <w:tcPr>
            <w:tcW w:w="3673" w:type="dxa"/>
            <w:gridSpan w:val="2"/>
            <w:tcBorders>
              <w:top w:val="single" w:sz="4" w:space="0" w:color="auto"/>
              <w:left w:val="single" w:sz="4" w:space="0" w:color="auto"/>
            </w:tcBorders>
            <w:vAlign w:val="center"/>
          </w:tcPr>
          <w:p w:rsidR="00287B54" w:rsidRPr="0056383D" w:rsidRDefault="00287B54" w:rsidP="00287B54">
            <w:pPr>
              <w:jc w:val="center"/>
              <w:rPr>
                <w:rFonts w:ascii="Spranq eco sans" w:hAnsi="Spranq eco sans"/>
                <w:b/>
                <w:sz w:val="18"/>
                <w:szCs w:val="18"/>
              </w:rPr>
            </w:pPr>
            <w:r>
              <w:rPr>
                <w:rFonts w:ascii="Spranq eco sans" w:hAnsi="Spranq eco sans"/>
                <w:b/>
                <w:sz w:val="18"/>
                <w:szCs w:val="18"/>
              </w:rPr>
              <w:t>RESSOURCES</w:t>
            </w:r>
          </w:p>
        </w:tc>
      </w:tr>
      <w:tr w:rsidR="00287B54" w:rsidRPr="0056383D" w:rsidTr="00AB75DC">
        <w:trPr>
          <w:trHeight w:val="210"/>
          <w:jc w:val="center"/>
        </w:trPr>
        <w:tc>
          <w:tcPr>
            <w:tcW w:w="2879" w:type="dxa"/>
            <w:vMerge w:val="restart"/>
            <w:tcBorders>
              <w:top w:val="single" w:sz="4" w:space="0" w:color="auto"/>
              <w:left w:val="single" w:sz="4" w:space="0" w:color="auto"/>
              <w:right w:val="single" w:sz="4" w:space="0" w:color="auto"/>
            </w:tcBorders>
            <w:vAlign w:val="center"/>
          </w:tcPr>
          <w:p w:rsidR="00287B54" w:rsidRPr="0056383D" w:rsidRDefault="00287B54" w:rsidP="00287B54">
            <w:pPr>
              <w:rPr>
                <w:rFonts w:ascii="Spranq eco sans" w:hAnsi="Spranq eco sans"/>
                <w:b/>
                <w:sz w:val="18"/>
                <w:szCs w:val="18"/>
              </w:rPr>
            </w:pPr>
            <w:r w:rsidRPr="0056383D">
              <w:rPr>
                <w:rFonts w:ascii="Spranq eco sans" w:hAnsi="Spranq eco sans"/>
                <w:b/>
                <w:sz w:val="18"/>
                <w:szCs w:val="18"/>
              </w:rPr>
              <w:t>Principaux postes de dépenses</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287B54" w:rsidRPr="0056383D" w:rsidRDefault="00287B54" w:rsidP="00243217">
            <w:pPr>
              <w:rPr>
                <w:rFonts w:ascii="Spranq eco sans" w:hAnsi="Spranq eco sans"/>
                <w:b/>
                <w:sz w:val="18"/>
                <w:szCs w:val="18"/>
              </w:rPr>
            </w:pPr>
            <w:r w:rsidRPr="0056383D">
              <w:rPr>
                <w:rFonts w:ascii="Spranq eco sans" w:hAnsi="Spranq eco sans"/>
                <w:b/>
                <w:sz w:val="18"/>
                <w:szCs w:val="18"/>
              </w:rPr>
              <w:t>Montant en €</w:t>
            </w:r>
          </w:p>
        </w:tc>
        <w:tc>
          <w:tcPr>
            <w:tcW w:w="1907" w:type="dxa"/>
            <w:gridSpan w:val="3"/>
            <w:tcBorders>
              <w:top w:val="single" w:sz="4" w:space="0" w:color="auto"/>
              <w:left w:val="single" w:sz="4" w:space="0" w:color="auto"/>
              <w:right w:val="single" w:sz="4" w:space="0" w:color="auto"/>
            </w:tcBorders>
            <w:shd w:val="clear" w:color="auto" w:fill="auto"/>
            <w:vAlign w:val="center"/>
          </w:tcPr>
          <w:p w:rsidR="00287B54" w:rsidRPr="0056383D" w:rsidRDefault="00287B54" w:rsidP="00243217">
            <w:pPr>
              <w:spacing w:before="20"/>
              <w:jc w:val="center"/>
              <w:rPr>
                <w:rFonts w:ascii="Spranq eco sans" w:hAnsi="Spranq eco sans"/>
                <w:b/>
                <w:sz w:val="18"/>
                <w:szCs w:val="18"/>
              </w:rPr>
            </w:pPr>
            <w:r w:rsidRPr="0056383D">
              <w:rPr>
                <w:rFonts w:ascii="Spranq eco sans" w:hAnsi="Spranq eco sans"/>
                <w:b/>
                <w:sz w:val="18"/>
                <w:szCs w:val="18"/>
              </w:rPr>
              <w:t>Cochez la case, préciser le taux de TVA</w:t>
            </w:r>
          </w:p>
        </w:tc>
        <w:tc>
          <w:tcPr>
            <w:tcW w:w="2233" w:type="dxa"/>
            <w:vMerge w:val="restart"/>
            <w:tcBorders>
              <w:top w:val="single" w:sz="4" w:space="0" w:color="auto"/>
              <w:left w:val="single" w:sz="4" w:space="0" w:color="auto"/>
              <w:right w:val="single" w:sz="4" w:space="0" w:color="auto"/>
            </w:tcBorders>
            <w:vAlign w:val="center"/>
          </w:tcPr>
          <w:p w:rsidR="00287B54" w:rsidRPr="0056383D" w:rsidRDefault="00287B54" w:rsidP="00243217">
            <w:pPr>
              <w:rPr>
                <w:rFonts w:ascii="Spranq eco sans" w:hAnsi="Spranq eco sans"/>
                <w:b/>
                <w:sz w:val="18"/>
                <w:szCs w:val="18"/>
              </w:rPr>
            </w:pPr>
            <w:r w:rsidRPr="0056383D">
              <w:rPr>
                <w:rFonts w:ascii="Spranq eco sans" w:hAnsi="Spranq eco sans"/>
                <w:b/>
                <w:sz w:val="18"/>
                <w:szCs w:val="18"/>
              </w:rPr>
              <w:t>Source de financement</w:t>
            </w:r>
          </w:p>
        </w:tc>
        <w:tc>
          <w:tcPr>
            <w:tcW w:w="1440" w:type="dxa"/>
            <w:vMerge w:val="restart"/>
            <w:tcBorders>
              <w:top w:val="single" w:sz="4" w:space="0" w:color="auto"/>
              <w:left w:val="single" w:sz="4" w:space="0" w:color="auto"/>
            </w:tcBorders>
            <w:vAlign w:val="center"/>
          </w:tcPr>
          <w:p w:rsidR="00287B54" w:rsidRPr="0056383D" w:rsidRDefault="00287B54" w:rsidP="00243217">
            <w:pPr>
              <w:rPr>
                <w:rFonts w:ascii="Spranq eco sans" w:hAnsi="Spranq eco sans"/>
                <w:b/>
                <w:sz w:val="18"/>
                <w:szCs w:val="18"/>
              </w:rPr>
            </w:pPr>
            <w:r w:rsidRPr="0056383D">
              <w:rPr>
                <w:rFonts w:ascii="Spranq eco sans" w:hAnsi="Spranq eco sans"/>
                <w:b/>
                <w:sz w:val="18"/>
                <w:szCs w:val="18"/>
              </w:rPr>
              <w:t>Montant en €</w:t>
            </w:r>
          </w:p>
        </w:tc>
      </w:tr>
      <w:tr w:rsidR="00287B54" w:rsidRPr="0056383D" w:rsidTr="00AB75DC">
        <w:trPr>
          <w:trHeight w:val="210"/>
          <w:jc w:val="center"/>
        </w:trPr>
        <w:tc>
          <w:tcPr>
            <w:tcW w:w="2879" w:type="dxa"/>
            <w:vMerge/>
            <w:tcBorders>
              <w:left w:val="single" w:sz="4" w:space="0" w:color="auto"/>
              <w:bottom w:val="single" w:sz="4" w:space="0" w:color="auto"/>
              <w:right w:val="single" w:sz="4" w:space="0" w:color="auto"/>
            </w:tcBorders>
            <w:vAlign w:val="center"/>
          </w:tcPr>
          <w:p w:rsidR="00287B54" w:rsidRPr="0056383D" w:rsidRDefault="00287B54" w:rsidP="00243217">
            <w:pPr>
              <w:rPr>
                <w:rFonts w:ascii="Spranq eco sans" w:hAnsi="Spranq eco sans"/>
                <w:b/>
                <w:sz w:val="18"/>
                <w:szCs w:val="18"/>
              </w:rPr>
            </w:pPr>
          </w:p>
        </w:tc>
        <w:tc>
          <w:tcPr>
            <w:tcW w:w="1440" w:type="dxa"/>
            <w:vMerge/>
            <w:tcBorders>
              <w:left w:val="single" w:sz="4" w:space="0" w:color="auto"/>
              <w:bottom w:val="single" w:sz="4" w:space="0" w:color="auto"/>
              <w:right w:val="single" w:sz="4" w:space="0" w:color="auto"/>
            </w:tcBorders>
            <w:shd w:val="clear" w:color="auto" w:fill="auto"/>
            <w:vAlign w:val="center"/>
          </w:tcPr>
          <w:p w:rsidR="00287B54" w:rsidRPr="0056383D" w:rsidRDefault="00287B54" w:rsidP="00243217">
            <w:pPr>
              <w:rPr>
                <w:rFonts w:ascii="Spranq eco sans" w:hAnsi="Spranq eco sans"/>
                <w:b/>
                <w:sz w:val="18"/>
                <w:szCs w:val="18"/>
              </w:rPr>
            </w:pPr>
          </w:p>
        </w:tc>
        <w:tc>
          <w:tcPr>
            <w:tcW w:w="540" w:type="dxa"/>
            <w:tcBorders>
              <w:left w:val="single" w:sz="4" w:space="0" w:color="auto"/>
              <w:bottom w:val="single" w:sz="4" w:space="0" w:color="auto"/>
              <w:right w:val="single" w:sz="4" w:space="0" w:color="auto"/>
            </w:tcBorders>
            <w:shd w:val="clear" w:color="auto" w:fill="auto"/>
            <w:vAlign w:val="center"/>
          </w:tcPr>
          <w:p w:rsidR="00287B54" w:rsidRPr="0056383D" w:rsidRDefault="00287B54" w:rsidP="00243217">
            <w:pPr>
              <w:spacing w:before="20"/>
              <w:rPr>
                <w:rFonts w:ascii="Spranq eco sans" w:hAnsi="Spranq eco sans"/>
                <w:bCs/>
                <w:sz w:val="18"/>
                <w:szCs w:val="18"/>
              </w:rPr>
            </w:pPr>
            <w:r w:rsidRPr="0056383D">
              <w:rPr>
                <w:rFonts w:ascii="Spranq eco sans" w:hAnsi="Spranq eco sans"/>
                <w:bCs/>
                <w:sz w:val="18"/>
                <w:szCs w:val="18"/>
              </w:rPr>
              <w:t>HT</w:t>
            </w:r>
          </w:p>
        </w:tc>
        <w:tc>
          <w:tcPr>
            <w:tcW w:w="668" w:type="dxa"/>
            <w:tcBorders>
              <w:left w:val="single" w:sz="4" w:space="0" w:color="auto"/>
              <w:bottom w:val="single" w:sz="4" w:space="0" w:color="auto"/>
              <w:right w:val="single" w:sz="4" w:space="0" w:color="auto"/>
            </w:tcBorders>
            <w:shd w:val="clear" w:color="auto" w:fill="auto"/>
            <w:vAlign w:val="center"/>
          </w:tcPr>
          <w:p w:rsidR="00287B54" w:rsidRPr="0056383D" w:rsidRDefault="00287B54" w:rsidP="00243217">
            <w:pPr>
              <w:spacing w:before="20"/>
              <w:rPr>
                <w:rFonts w:ascii="Spranq eco sans" w:hAnsi="Spranq eco sans"/>
                <w:bCs/>
                <w:sz w:val="18"/>
                <w:szCs w:val="18"/>
              </w:rPr>
            </w:pPr>
            <w:r w:rsidRPr="0056383D">
              <w:rPr>
                <w:rFonts w:ascii="Spranq eco sans" w:hAnsi="Spranq eco sans"/>
                <w:bCs/>
                <w:sz w:val="18"/>
                <w:szCs w:val="18"/>
              </w:rPr>
              <w:t>TTC</w:t>
            </w:r>
          </w:p>
        </w:tc>
        <w:tc>
          <w:tcPr>
            <w:tcW w:w="699" w:type="dxa"/>
            <w:tcBorders>
              <w:left w:val="single" w:sz="4" w:space="0" w:color="auto"/>
              <w:bottom w:val="single" w:sz="4" w:space="0" w:color="auto"/>
              <w:right w:val="single" w:sz="4" w:space="0" w:color="auto"/>
            </w:tcBorders>
            <w:shd w:val="clear" w:color="auto" w:fill="auto"/>
            <w:vAlign w:val="center"/>
          </w:tcPr>
          <w:p w:rsidR="00287B54" w:rsidRPr="0056383D" w:rsidRDefault="00287B54" w:rsidP="00243217">
            <w:pPr>
              <w:spacing w:before="20"/>
              <w:rPr>
                <w:rFonts w:ascii="Spranq eco sans" w:hAnsi="Spranq eco sans"/>
                <w:bCs/>
                <w:sz w:val="18"/>
                <w:szCs w:val="18"/>
              </w:rPr>
            </w:pPr>
            <w:r w:rsidRPr="0056383D">
              <w:rPr>
                <w:rFonts w:ascii="Spranq eco sans" w:hAnsi="Spranq eco sans"/>
                <w:bCs/>
                <w:sz w:val="18"/>
                <w:szCs w:val="18"/>
              </w:rPr>
              <w:t>Taux</w:t>
            </w:r>
          </w:p>
        </w:tc>
        <w:tc>
          <w:tcPr>
            <w:tcW w:w="2233" w:type="dxa"/>
            <w:vMerge/>
            <w:tcBorders>
              <w:left w:val="single" w:sz="4" w:space="0" w:color="auto"/>
              <w:bottom w:val="single" w:sz="4" w:space="0" w:color="auto"/>
              <w:right w:val="single" w:sz="4" w:space="0" w:color="auto"/>
            </w:tcBorders>
            <w:vAlign w:val="center"/>
          </w:tcPr>
          <w:p w:rsidR="00287B54" w:rsidRPr="0056383D" w:rsidRDefault="00287B54" w:rsidP="00243217">
            <w:pPr>
              <w:rPr>
                <w:rFonts w:ascii="Spranq eco sans" w:hAnsi="Spranq eco sans"/>
                <w:b/>
                <w:sz w:val="18"/>
                <w:szCs w:val="18"/>
              </w:rPr>
            </w:pPr>
          </w:p>
        </w:tc>
        <w:tc>
          <w:tcPr>
            <w:tcW w:w="1440" w:type="dxa"/>
            <w:vMerge/>
            <w:tcBorders>
              <w:left w:val="single" w:sz="4" w:space="0" w:color="auto"/>
              <w:bottom w:val="single" w:sz="4" w:space="0" w:color="auto"/>
            </w:tcBorders>
            <w:vAlign w:val="center"/>
          </w:tcPr>
          <w:p w:rsidR="00287B54" w:rsidRPr="0056383D" w:rsidRDefault="00287B54" w:rsidP="00243217">
            <w:pPr>
              <w:rPr>
                <w:rFonts w:ascii="Spranq eco sans" w:hAnsi="Spranq eco sans"/>
                <w:b/>
                <w:sz w:val="18"/>
                <w:szCs w:val="18"/>
              </w:rPr>
            </w:pPr>
          </w:p>
        </w:tc>
      </w:tr>
      <w:tr w:rsidR="00287B54" w:rsidRPr="0056383D" w:rsidTr="00AB75DC">
        <w:trPr>
          <w:trHeight w:val="418"/>
          <w:jc w:val="center"/>
        </w:trPr>
        <w:tc>
          <w:tcPr>
            <w:tcW w:w="2879" w:type="dxa"/>
            <w:tcBorders>
              <w:top w:val="single" w:sz="4" w:space="0" w:color="auto"/>
              <w:left w:val="single" w:sz="4" w:space="0" w:color="auto"/>
              <w:right w:val="single" w:sz="4" w:space="0" w:color="auto"/>
            </w:tcBorders>
            <w:vAlign w:val="center"/>
          </w:tcPr>
          <w:p w:rsidR="00287B54" w:rsidRPr="0056383D" w:rsidRDefault="00287B54" w:rsidP="00AB75DC">
            <w:pPr>
              <w:rPr>
                <w:rFonts w:ascii="Spranq eco sans" w:hAnsi="Spranq eco sans"/>
                <w:sz w:val="18"/>
                <w:szCs w:val="18"/>
              </w:rPr>
            </w:pPr>
            <w:r w:rsidRPr="00AB75DC">
              <w:rPr>
                <w:rFonts w:ascii="Spranq eco sans" w:hAnsi="Spranq eco sans"/>
                <w:b/>
                <w:sz w:val="18"/>
                <w:szCs w:val="18"/>
              </w:rPr>
              <w:t>FONCTIONNEMENT</w:t>
            </w:r>
          </w:p>
        </w:tc>
        <w:tc>
          <w:tcPr>
            <w:tcW w:w="1440" w:type="dxa"/>
            <w:tcBorders>
              <w:top w:val="single" w:sz="4" w:space="0" w:color="auto"/>
              <w:left w:val="single" w:sz="4" w:space="0" w:color="auto"/>
              <w:right w:val="single" w:sz="4" w:space="0" w:color="auto"/>
            </w:tcBorders>
            <w:shd w:val="clear" w:color="auto" w:fill="auto"/>
            <w:vAlign w:val="center"/>
          </w:tcPr>
          <w:p w:rsidR="00287B54" w:rsidRPr="0056383D" w:rsidRDefault="00287B54" w:rsidP="00243217">
            <w:pPr>
              <w:spacing w:before="20" w:after="20"/>
              <w:jc w:val="right"/>
              <w:rPr>
                <w:rFonts w:ascii="Spranq eco sans" w:hAnsi="Spranq eco sans"/>
                <w:sz w:val="18"/>
                <w:szCs w:val="18"/>
              </w:rPr>
            </w:pPr>
          </w:p>
        </w:tc>
        <w:tc>
          <w:tcPr>
            <w:tcW w:w="540" w:type="dxa"/>
            <w:tcBorders>
              <w:top w:val="single" w:sz="4" w:space="0" w:color="auto"/>
              <w:left w:val="single" w:sz="4" w:space="0" w:color="auto"/>
              <w:right w:val="single" w:sz="4" w:space="0" w:color="auto"/>
            </w:tcBorders>
            <w:shd w:val="clear" w:color="auto" w:fill="auto"/>
            <w:vAlign w:val="center"/>
          </w:tcPr>
          <w:p w:rsidR="00287B54" w:rsidRPr="0056383D" w:rsidRDefault="00287B54" w:rsidP="00243217">
            <w:pPr>
              <w:spacing w:before="20" w:after="20"/>
              <w:jc w:val="center"/>
              <w:rPr>
                <w:rFonts w:ascii="Spranq eco sans" w:hAnsi="Spranq eco sans"/>
                <w:sz w:val="18"/>
                <w:szCs w:val="18"/>
              </w:rPr>
            </w:pPr>
          </w:p>
        </w:tc>
        <w:tc>
          <w:tcPr>
            <w:tcW w:w="668" w:type="dxa"/>
            <w:tcBorders>
              <w:top w:val="single" w:sz="4" w:space="0" w:color="auto"/>
              <w:left w:val="single" w:sz="4" w:space="0" w:color="auto"/>
              <w:right w:val="single" w:sz="4" w:space="0" w:color="auto"/>
            </w:tcBorders>
            <w:shd w:val="clear" w:color="auto" w:fill="auto"/>
            <w:vAlign w:val="center"/>
          </w:tcPr>
          <w:p w:rsidR="00287B54" w:rsidRPr="0056383D" w:rsidRDefault="00287B54" w:rsidP="00243217">
            <w:pPr>
              <w:spacing w:before="20" w:after="20"/>
              <w:jc w:val="center"/>
              <w:rPr>
                <w:rFonts w:ascii="Spranq eco sans" w:hAnsi="Spranq eco sans"/>
                <w:sz w:val="18"/>
                <w:szCs w:val="18"/>
              </w:rPr>
            </w:pPr>
          </w:p>
        </w:tc>
        <w:tc>
          <w:tcPr>
            <w:tcW w:w="699" w:type="dxa"/>
            <w:tcBorders>
              <w:top w:val="single" w:sz="4" w:space="0" w:color="auto"/>
              <w:left w:val="single" w:sz="4" w:space="0" w:color="auto"/>
              <w:right w:val="single" w:sz="4" w:space="0" w:color="auto"/>
            </w:tcBorders>
            <w:shd w:val="clear" w:color="auto" w:fill="auto"/>
            <w:vAlign w:val="center"/>
          </w:tcPr>
          <w:p w:rsidR="00287B54" w:rsidRPr="0056383D" w:rsidRDefault="00287B54" w:rsidP="00243217">
            <w:pPr>
              <w:spacing w:before="20" w:after="20"/>
              <w:jc w:val="center"/>
              <w:rPr>
                <w:rFonts w:ascii="Spranq eco sans" w:hAnsi="Spranq eco sans"/>
                <w:sz w:val="18"/>
                <w:szCs w:val="18"/>
              </w:rPr>
            </w:pPr>
          </w:p>
        </w:tc>
        <w:tc>
          <w:tcPr>
            <w:tcW w:w="2233" w:type="dxa"/>
            <w:tcBorders>
              <w:top w:val="single" w:sz="4" w:space="0" w:color="auto"/>
              <w:left w:val="single" w:sz="4" w:space="0" w:color="auto"/>
              <w:right w:val="single" w:sz="4" w:space="0" w:color="auto"/>
            </w:tcBorders>
            <w:vAlign w:val="center"/>
          </w:tcPr>
          <w:p w:rsidR="00287B54" w:rsidRPr="0056383D" w:rsidRDefault="00287B54" w:rsidP="00243217">
            <w:pPr>
              <w:spacing w:before="20" w:after="20"/>
              <w:rPr>
                <w:rFonts w:ascii="Spranq eco sans" w:hAnsi="Spranq eco sans"/>
                <w:b/>
                <w:bCs/>
                <w:sz w:val="18"/>
                <w:szCs w:val="18"/>
              </w:rPr>
            </w:pPr>
            <w:r>
              <w:rPr>
                <w:rFonts w:ascii="Spranq eco sans" w:hAnsi="Spranq eco sans"/>
                <w:b/>
                <w:bCs/>
                <w:sz w:val="18"/>
                <w:szCs w:val="18"/>
              </w:rPr>
              <w:t>Etat</w:t>
            </w:r>
          </w:p>
        </w:tc>
        <w:tc>
          <w:tcPr>
            <w:tcW w:w="1440" w:type="dxa"/>
            <w:tcBorders>
              <w:top w:val="single" w:sz="4" w:space="0" w:color="auto"/>
              <w:left w:val="single" w:sz="4" w:space="0" w:color="auto"/>
            </w:tcBorders>
            <w:vAlign w:val="center"/>
          </w:tcPr>
          <w:p w:rsidR="00287B54" w:rsidRPr="0056383D" w:rsidRDefault="00287B54" w:rsidP="00243217">
            <w:pPr>
              <w:spacing w:before="20" w:after="20"/>
              <w:jc w:val="right"/>
              <w:rPr>
                <w:rFonts w:ascii="Spranq eco sans" w:hAnsi="Spranq eco sans"/>
                <w:sz w:val="18"/>
                <w:szCs w:val="18"/>
              </w:rPr>
            </w:pPr>
          </w:p>
        </w:tc>
      </w:tr>
      <w:tr w:rsidR="00287B54" w:rsidRPr="0056383D" w:rsidTr="00ED647B">
        <w:trPr>
          <w:trHeight w:val="578"/>
          <w:jc w:val="center"/>
        </w:trPr>
        <w:tc>
          <w:tcPr>
            <w:tcW w:w="2879" w:type="dxa"/>
            <w:tcBorders>
              <w:left w:val="single" w:sz="4" w:space="0" w:color="auto"/>
              <w:right w:val="single" w:sz="4" w:space="0" w:color="auto"/>
            </w:tcBorders>
            <w:vAlign w:val="center"/>
          </w:tcPr>
          <w:p w:rsidR="00287B54" w:rsidRPr="0056383D" w:rsidRDefault="00735C92" w:rsidP="00243217">
            <w:pPr>
              <w:rPr>
                <w:rFonts w:ascii="Spranq eco sans" w:hAnsi="Spranq eco sans"/>
                <w:sz w:val="18"/>
                <w:szCs w:val="18"/>
              </w:rPr>
            </w:pPr>
            <w:r>
              <w:rPr>
                <w:rFonts w:ascii="Spranq eco sans" w:hAnsi="Spranq eco sans"/>
                <w:sz w:val="18"/>
                <w:szCs w:val="18"/>
              </w:rPr>
              <w:t xml:space="preserve">Directement et exclusivement liées au projet : </w:t>
            </w:r>
          </w:p>
        </w:tc>
        <w:tc>
          <w:tcPr>
            <w:tcW w:w="1440" w:type="dxa"/>
            <w:tcBorders>
              <w:left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right w:val="single" w:sz="4" w:space="0" w:color="auto"/>
            </w:tcBorders>
            <w:vAlign w:val="center"/>
          </w:tcPr>
          <w:p w:rsidR="00287B54" w:rsidRPr="0056383D" w:rsidRDefault="00287B54" w:rsidP="00D578EE">
            <w:pPr>
              <w:rPr>
                <w:rFonts w:ascii="Spranq eco sans" w:hAnsi="Spranq eco sans"/>
                <w:b/>
                <w:bCs/>
                <w:sz w:val="18"/>
                <w:szCs w:val="18"/>
              </w:rPr>
            </w:pPr>
            <w:r w:rsidRPr="0056383D">
              <w:rPr>
                <w:rFonts w:ascii="Spranq eco sans" w:hAnsi="Spranq eco sans"/>
                <w:b/>
                <w:bCs/>
                <w:sz w:val="18"/>
                <w:szCs w:val="18"/>
              </w:rPr>
              <w:t>Région</w:t>
            </w:r>
          </w:p>
        </w:tc>
        <w:tc>
          <w:tcPr>
            <w:tcW w:w="1440" w:type="dxa"/>
            <w:tcBorders>
              <w:left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ED647B">
        <w:trPr>
          <w:trHeight w:val="570"/>
          <w:jc w:val="center"/>
        </w:trPr>
        <w:tc>
          <w:tcPr>
            <w:tcW w:w="2879" w:type="dxa"/>
            <w:tcBorders>
              <w:left w:val="single" w:sz="4" w:space="0" w:color="auto"/>
              <w:right w:val="single" w:sz="4" w:space="0" w:color="auto"/>
            </w:tcBorders>
            <w:vAlign w:val="center"/>
          </w:tcPr>
          <w:p w:rsidR="00287B54" w:rsidRPr="00735C92" w:rsidRDefault="00735C92" w:rsidP="002866E5">
            <w:pPr>
              <w:rPr>
                <w:rFonts w:ascii="Spranq eco sans" w:hAnsi="Spranq eco sans"/>
                <w:i/>
                <w:sz w:val="18"/>
                <w:szCs w:val="18"/>
              </w:rPr>
            </w:pPr>
            <w:r w:rsidRPr="00735C92">
              <w:rPr>
                <w:rFonts w:ascii="Spranq eco sans" w:hAnsi="Spranq eco sans"/>
                <w:i/>
                <w:sz w:val="18"/>
                <w:szCs w:val="18"/>
              </w:rPr>
              <w:t>Dépenses de personnel (salaires chargés)</w:t>
            </w:r>
            <w:r w:rsidR="00B73314">
              <w:rPr>
                <w:rFonts w:ascii="Spranq eco sans" w:hAnsi="Spranq eco sans"/>
                <w:i/>
                <w:sz w:val="18"/>
                <w:szCs w:val="18"/>
              </w:rPr>
              <w:t xml:space="preserve"> </w:t>
            </w:r>
            <w:r>
              <w:rPr>
                <w:rFonts w:ascii="Spranq eco sans" w:hAnsi="Spranq eco sans"/>
                <w:i/>
                <w:sz w:val="18"/>
                <w:szCs w:val="18"/>
              </w:rPr>
              <w:t>(nb jours et €/j)</w:t>
            </w:r>
          </w:p>
        </w:tc>
        <w:tc>
          <w:tcPr>
            <w:tcW w:w="1440" w:type="dxa"/>
            <w:tcBorders>
              <w:left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right w:val="single" w:sz="4" w:space="0" w:color="auto"/>
            </w:tcBorders>
            <w:vAlign w:val="center"/>
          </w:tcPr>
          <w:p w:rsidR="00287B54" w:rsidRPr="0056383D" w:rsidRDefault="00D578EE" w:rsidP="00D578EE">
            <w:pPr>
              <w:rPr>
                <w:rFonts w:ascii="Spranq eco sans" w:hAnsi="Spranq eco sans"/>
                <w:b/>
                <w:bCs/>
                <w:sz w:val="18"/>
                <w:szCs w:val="18"/>
              </w:rPr>
            </w:pPr>
            <w:r>
              <w:rPr>
                <w:rFonts w:ascii="Spranq eco sans" w:hAnsi="Spranq eco sans"/>
                <w:b/>
                <w:bCs/>
                <w:sz w:val="18"/>
                <w:szCs w:val="18"/>
              </w:rPr>
              <w:t xml:space="preserve">Département </w:t>
            </w:r>
          </w:p>
        </w:tc>
        <w:tc>
          <w:tcPr>
            <w:tcW w:w="1440" w:type="dxa"/>
            <w:tcBorders>
              <w:left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ED647B">
        <w:trPr>
          <w:trHeight w:val="575"/>
          <w:jc w:val="center"/>
        </w:trPr>
        <w:tc>
          <w:tcPr>
            <w:tcW w:w="2879" w:type="dxa"/>
            <w:tcBorders>
              <w:left w:val="single" w:sz="4" w:space="0" w:color="auto"/>
              <w:right w:val="single" w:sz="4" w:space="0" w:color="auto"/>
            </w:tcBorders>
            <w:vAlign w:val="center"/>
          </w:tcPr>
          <w:p w:rsidR="00287B54" w:rsidRPr="00735C92" w:rsidRDefault="00735C92" w:rsidP="002866E5">
            <w:pPr>
              <w:rPr>
                <w:rFonts w:ascii="Spranq eco sans" w:hAnsi="Spranq eco sans"/>
                <w:i/>
                <w:sz w:val="18"/>
                <w:szCs w:val="18"/>
              </w:rPr>
            </w:pPr>
            <w:r w:rsidRPr="00735C92">
              <w:rPr>
                <w:rFonts w:ascii="Spranq eco sans" w:hAnsi="Spranq eco sans"/>
                <w:i/>
                <w:sz w:val="18"/>
                <w:szCs w:val="18"/>
              </w:rPr>
              <w:t>Déplacements, communication, formation</w:t>
            </w:r>
            <w:r>
              <w:rPr>
                <w:rFonts w:ascii="Spranq eco sans" w:hAnsi="Spranq eco sans"/>
                <w:i/>
                <w:sz w:val="18"/>
                <w:szCs w:val="18"/>
              </w:rPr>
              <w:t xml:space="preserve">, </w:t>
            </w:r>
            <w:r w:rsidRPr="00735C92">
              <w:rPr>
                <w:rFonts w:ascii="Spranq eco sans" w:hAnsi="Spranq eco sans"/>
                <w:i/>
                <w:sz w:val="18"/>
                <w:szCs w:val="18"/>
              </w:rPr>
              <w:t>…</w:t>
            </w:r>
          </w:p>
        </w:tc>
        <w:tc>
          <w:tcPr>
            <w:tcW w:w="1440" w:type="dxa"/>
            <w:tcBorders>
              <w:left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right w:val="single" w:sz="4" w:space="0" w:color="auto"/>
            </w:tcBorders>
            <w:vAlign w:val="center"/>
          </w:tcPr>
          <w:p w:rsidR="00287B54" w:rsidRPr="0056383D" w:rsidRDefault="00287B54" w:rsidP="00243217">
            <w:pPr>
              <w:rPr>
                <w:rFonts w:ascii="Spranq eco sans" w:hAnsi="Spranq eco sans"/>
                <w:b/>
                <w:bCs/>
                <w:sz w:val="18"/>
                <w:szCs w:val="18"/>
              </w:rPr>
            </w:pPr>
            <w:r w:rsidRPr="0056383D">
              <w:rPr>
                <w:rFonts w:ascii="Spranq eco sans" w:hAnsi="Spranq eco sans"/>
                <w:b/>
                <w:bCs/>
                <w:sz w:val="18"/>
                <w:szCs w:val="18"/>
              </w:rPr>
              <w:t>ADEME</w:t>
            </w:r>
          </w:p>
        </w:tc>
        <w:tc>
          <w:tcPr>
            <w:tcW w:w="1440" w:type="dxa"/>
            <w:tcBorders>
              <w:left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AB75DC">
        <w:trPr>
          <w:trHeight w:val="418"/>
          <w:jc w:val="center"/>
        </w:trPr>
        <w:tc>
          <w:tcPr>
            <w:tcW w:w="2879" w:type="dxa"/>
            <w:tcBorders>
              <w:left w:val="single" w:sz="4" w:space="0" w:color="auto"/>
              <w:right w:val="single" w:sz="4" w:space="0" w:color="auto"/>
            </w:tcBorders>
            <w:vAlign w:val="center"/>
          </w:tcPr>
          <w:p w:rsidR="00287B54" w:rsidRPr="0056383D" w:rsidRDefault="00287B54" w:rsidP="00243217">
            <w:pPr>
              <w:rPr>
                <w:rFonts w:ascii="Spranq eco sans" w:hAnsi="Spranq eco sans"/>
                <w:sz w:val="18"/>
                <w:szCs w:val="18"/>
              </w:rPr>
            </w:pPr>
          </w:p>
        </w:tc>
        <w:tc>
          <w:tcPr>
            <w:tcW w:w="1440" w:type="dxa"/>
            <w:tcBorders>
              <w:left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right w:val="single" w:sz="4" w:space="0" w:color="auto"/>
            </w:tcBorders>
            <w:vAlign w:val="center"/>
          </w:tcPr>
          <w:p w:rsidR="00287B54" w:rsidRPr="0056383D" w:rsidRDefault="00287B54" w:rsidP="00243217">
            <w:pPr>
              <w:rPr>
                <w:rFonts w:ascii="Spranq eco sans" w:hAnsi="Spranq eco sans"/>
                <w:b/>
                <w:bCs/>
                <w:sz w:val="18"/>
                <w:szCs w:val="18"/>
              </w:rPr>
            </w:pPr>
            <w:r>
              <w:rPr>
                <w:rFonts w:ascii="Spranq eco sans" w:hAnsi="Spranq eco sans"/>
                <w:b/>
                <w:bCs/>
                <w:sz w:val="18"/>
                <w:szCs w:val="18"/>
              </w:rPr>
              <w:t>S</w:t>
            </w:r>
            <w:r w:rsidRPr="0056383D">
              <w:rPr>
                <w:rFonts w:ascii="Spranq eco sans" w:hAnsi="Spranq eco sans"/>
                <w:b/>
                <w:bCs/>
                <w:sz w:val="18"/>
                <w:szCs w:val="18"/>
              </w:rPr>
              <w:t>ubvention européenne</w:t>
            </w:r>
            <w:r>
              <w:rPr>
                <w:rFonts w:ascii="Spranq eco sans" w:hAnsi="Spranq eco sans"/>
                <w:b/>
                <w:bCs/>
                <w:sz w:val="18"/>
                <w:szCs w:val="18"/>
              </w:rPr>
              <w:t xml:space="preserve"> (FEDER…)</w:t>
            </w:r>
          </w:p>
        </w:tc>
        <w:tc>
          <w:tcPr>
            <w:tcW w:w="1440" w:type="dxa"/>
            <w:tcBorders>
              <w:left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AB75DC">
        <w:trPr>
          <w:trHeight w:val="418"/>
          <w:jc w:val="center"/>
        </w:trPr>
        <w:tc>
          <w:tcPr>
            <w:tcW w:w="2879" w:type="dxa"/>
            <w:tcBorders>
              <w:left w:val="single" w:sz="4" w:space="0" w:color="auto"/>
              <w:right w:val="single" w:sz="4" w:space="0" w:color="auto"/>
            </w:tcBorders>
            <w:vAlign w:val="center"/>
          </w:tcPr>
          <w:p w:rsidR="00287B54" w:rsidRPr="0056383D" w:rsidRDefault="00287B54" w:rsidP="00243217">
            <w:pPr>
              <w:rPr>
                <w:rFonts w:ascii="Spranq eco sans" w:hAnsi="Spranq eco sans"/>
                <w:sz w:val="18"/>
                <w:szCs w:val="18"/>
              </w:rPr>
            </w:pPr>
            <w:r w:rsidRPr="00AB75DC">
              <w:rPr>
                <w:rFonts w:ascii="Spranq eco sans" w:hAnsi="Spranq eco sans"/>
                <w:b/>
                <w:sz w:val="18"/>
                <w:szCs w:val="18"/>
              </w:rPr>
              <w:t>INVESTISSEMENTS</w:t>
            </w:r>
          </w:p>
        </w:tc>
        <w:tc>
          <w:tcPr>
            <w:tcW w:w="1440" w:type="dxa"/>
            <w:tcBorders>
              <w:left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right w:val="single" w:sz="4" w:space="0" w:color="auto"/>
            </w:tcBorders>
            <w:vAlign w:val="center"/>
          </w:tcPr>
          <w:p w:rsidR="00287B54" w:rsidRPr="0056383D" w:rsidRDefault="00287B54" w:rsidP="00243217">
            <w:pPr>
              <w:rPr>
                <w:rFonts w:ascii="Spranq eco sans" w:hAnsi="Spranq eco sans"/>
                <w:b/>
                <w:bCs/>
                <w:sz w:val="18"/>
                <w:szCs w:val="18"/>
              </w:rPr>
            </w:pPr>
            <w:r w:rsidRPr="0056383D">
              <w:rPr>
                <w:rFonts w:ascii="Spranq eco sans" w:hAnsi="Spranq eco sans"/>
                <w:b/>
                <w:bCs/>
                <w:sz w:val="18"/>
                <w:szCs w:val="18"/>
              </w:rPr>
              <w:t>Autres organismes publics</w:t>
            </w:r>
          </w:p>
        </w:tc>
        <w:tc>
          <w:tcPr>
            <w:tcW w:w="1440" w:type="dxa"/>
            <w:tcBorders>
              <w:left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ED647B">
        <w:trPr>
          <w:trHeight w:val="566"/>
          <w:jc w:val="center"/>
        </w:trPr>
        <w:tc>
          <w:tcPr>
            <w:tcW w:w="2879" w:type="dxa"/>
            <w:tcBorders>
              <w:left w:val="single" w:sz="4" w:space="0" w:color="auto"/>
              <w:right w:val="single" w:sz="4" w:space="0" w:color="auto"/>
            </w:tcBorders>
            <w:vAlign w:val="center"/>
          </w:tcPr>
          <w:p w:rsidR="00287B54" w:rsidRPr="0056383D" w:rsidRDefault="00735C92" w:rsidP="00243217">
            <w:pPr>
              <w:rPr>
                <w:rFonts w:ascii="Spranq eco sans" w:hAnsi="Spranq eco sans"/>
                <w:sz w:val="18"/>
                <w:szCs w:val="18"/>
              </w:rPr>
            </w:pPr>
            <w:r>
              <w:rPr>
                <w:rFonts w:ascii="Spranq eco sans" w:hAnsi="Spranq eco sans"/>
                <w:sz w:val="18"/>
                <w:szCs w:val="18"/>
              </w:rPr>
              <w:t>Directement et exclusivement liées au projet :</w:t>
            </w:r>
          </w:p>
        </w:tc>
        <w:tc>
          <w:tcPr>
            <w:tcW w:w="1440" w:type="dxa"/>
            <w:tcBorders>
              <w:left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right w:val="single" w:sz="4" w:space="0" w:color="auto"/>
            </w:tcBorders>
            <w:vAlign w:val="center"/>
          </w:tcPr>
          <w:p w:rsidR="00287B54" w:rsidRPr="0056383D" w:rsidRDefault="00287B54" w:rsidP="00243217">
            <w:pPr>
              <w:rPr>
                <w:rFonts w:ascii="Spranq eco sans" w:hAnsi="Spranq eco sans"/>
                <w:b/>
                <w:bCs/>
                <w:sz w:val="18"/>
                <w:szCs w:val="18"/>
              </w:rPr>
            </w:pPr>
            <w:r w:rsidRPr="0056383D">
              <w:rPr>
                <w:rFonts w:ascii="Spranq eco sans" w:hAnsi="Spranq eco sans"/>
                <w:b/>
                <w:bCs/>
                <w:sz w:val="18"/>
                <w:szCs w:val="18"/>
              </w:rPr>
              <w:t>Fonds propres (autofinancement)</w:t>
            </w:r>
          </w:p>
        </w:tc>
        <w:tc>
          <w:tcPr>
            <w:tcW w:w="1440" w:type="dxa"/>
            <w:tcBorders>
              <w:left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ED647B">
        <w:trPr>
          <w:trHeight w:val="558"/>
          <w:jc w:val="center"/>
        </w:trPr>
        <w:tc>
          <w:tcPr>
            <w:tcW w:w="2879" w:type="dxa"/>
            <w:tcBorders>
              <w:left w:val="single" w:sz="4" w:space="0" w:color="auto"/>
              <w:right w:val="single" w:sz="4" w:space="0" w:color="auto"/>
            </w:tcBorders>
            <w:vAlign w:val="center"/>
          </w:tcPr>
          <w:p w:rsidR="00287B54" w:rsidRPr="0056383D" w:rsidRDefault="00735C92" w:rsidP="00243217">
            <w:pPr>
              <w:rPr>
                <w:rFonts w:ascii="Spranq eco sans" w:hAnsi="Spranq eco sans"/>
                <w:sz w:val="18"/>
                <w:szCs w:val="18"/>
              </w:rPr>
            </w:pPr>
            <w:r>
              <w:rPr>
                <w:rFonts w:ascii="Spranq eco sans" w:hAnsi="Spranq eco sans"/>
                <w:sz w:val="18"/>
                <w:szCs w:val="18"/>
              </w:rPr>
              <w:t>Achat matériel informatique, de comptage, …</w:t>
            </w:r>
          </w:p>
        </w:tc>
        <w:tc>
          <w:tcPr>
            <w:tcW w:w="1440" w:type="dxa"/>
            <w:tcBorders>
              <w:left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right w:val="single" w:sz="4" w:space="0" w:color="auto"/>
            </w:tcBorders>
            <w:vAlign w:val="center"/>
          </w:tcPr>
          <w:p w:rsidR="00287B54" w:rsidRPr="0056383D" w:rsidRDefault="00287B54" w:rsidP="00243217">
            <w:pPr>
              <w:rPr>
                <w:rFonts w:ascii="Spranq eco sans" w:hAnsi="Spranq eco sans"/>
                <w:b/>
                <w:bCs/>
                <w:sz w:val="18"/>
                <w:szCs w:val="18"/>
              </w:rPr>
            </w:pPr>
            <w:r w:rsidRPr="0056383D">
              <w:rPr>
                <w:rFonts w:ascii="Spranq eco sans" w:hAnsi="Spranq eco sans"/>
                <w:b/>
                <w:bCs/>
                <w:sz w:val="18"/>
                <w:szCs w:val="18"/>
              </w:rPr>
              <w:t>Emprunts</w:t>
            </w:r>
          </w:p>
        </w:tc>
        <w:tc>
          <w:tcPr>
            <w:tcW w:w="1440" w:type="dxa"/>
            <w:tcBorders>
              <w:left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ED647B">
        <w:trPr>
          <w:trHeight w:val="563"/>
          <w:jc w:val="center"/>
        </w:trPr>
        <w:tc>
          <w:tcPr>
            <w:tcW w:w="2879" w:type="dxa"/>
            <w:tcBorders>
              <w:left w:val="single" w:sz="4" w:space="0" w:color="auto"/>
              <w:right w:val="single" w:sz="4" w:space="0" w:color="auto"/>
            </w:tcBorders>
            <w:vAlign w:val="center"/>
          </w:tcPr>
          <w:p w:rsidR="00287B54" w:rsidRPr="0056383D" w:rsidRDefault="00287B54" w:rsidP="00243217">
            <w:pPr>
              <w:rPr>
                <w:rFonts w:ascii="Spranq eco sans" w:hAnsi="Spranq eco sans"/>
                <w:sz w:val="18"/>
                <w:szCs w:val="18"/>
              </w:rPr>
            </w:pPr>
          </w:p>
        </w:tc>
        <w:tc>
          <w:tcPr>
            <w:tcW w:w="1440" w:type="dxa"/>
            <w:tcBorders>
              <w:left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right w:val="single" w:sz="4" w:space="0" w:color="auto"/>
            </w:tcBorders>
            <w:vAlign w:val="center"/>
          </w:tcPr>
          <w:p w:rsidR="00287B54" w:rsidRPr="0056383D" w:rsidRDefault="00287B54" w:rsidP="00243217">
            <w:pPr>
              <w:rPr>
                <w:rFonts w:ascii="Spranq eco sans" w:hAnsi="Spranq eco sans"/>
                <w:b/>
                <w:bCs/>
                <w:sz w:val="18"/>
                <w:szCs w:val="18"/>
              </w:rPr>
            </w:pPr>
            <w:r w:rsidRPr="0056383D">
              <w:rPr>
                <w:rFonts w:ascii="Spranq eco sans" w:hAnsi="Spranq eco sans"/>
                <w:b/>
                <w:bCs/>
                <w:sz w:val="18"/>
                <w:szCs w:val="18"/>
              </w:rPr>
              <w:t>Crédit-bail</w:t>
            </w:r>
          </w:p>
        </w:tc>
        <w:tc>
          <w:tcPr>
            <w:tcW w:w="1440" w:type="dxa"/>
            <w:tcBorders>
              <w:left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ED647B">
        <w:trPr>
          <w:trHeight w:val="555"/>
          <w:jc w:val="center"/>
        </w:trPr>
        <w:tc>
          <w:tcPr>
            <w:tcW w:w="2879" w:type="dxa"/>
            <w:tcBorders>
              <w:left w:val="single" w:sz="4" w:space="0" w:color="auto"/>
              <w:right w:val="single" w:sz="4" w:space="0" w:color="auto"/>
            </w:tcBorders>
            <w:vAlign w:val="center"/>
          </w:tcPr>
          <w:p w:rsidR="00287B54" w:rsidRPr="0056383D" w:rsidRDefault="00287B54" w:rsidP="00243217">
            <w:pPr>
              <w:rPr>
                <w:rFonts w:ascii="Spranq eco sans" w:hAnsi="Spranq eco sans"/>
                <w:sz w:val="18"/>
                <w:szCs w:val="18"/>
              </w:rPr>
            </w:pPr>
          </w:p>
        </w:tc>
        <w:tc>
          <w:tcPr>
            <w:tcW w:w="1440" w:type="dxa"/>
            <w:tcBorders>
              <w:left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right w:val="single" w:sz="4" w:space="0" w:color="auto"/>
            </w:tcBorders>
            <w:vAlign w:val="center"/>
          </w:tcPr>
          <w:p w:rsidR="00287B54" w:rsidRPr="0056383D" w:rsidRDefault="00287B54" w:rsidP="00287B54">
            <w:pPr>
              <w:rPr>
                <w:rFonts w:ascii="Spranq eco sans" w:hAnsi="Spranq eco sans"/>
                <w:b/>
                <w:bCs/>
                <w:sz w:val="18"/>
                <w:szCs w:val="18"/>
              </w:rPr>
            </w:pPr>
            <w:r w:rsidRPr="0056383D">
              <w:rPr>
                <w:rFonts w:ascii="Spranq eco sans" w:hAnsi="Spranq eco sans"/>
                <w:b/>
                <w:bCs/>
                <w:sz w:val="18"/>
                <w:szCs w:val="18"/>
              </w:rPr>
              <w:t>Recettes générées (produits de l’action)</w:t>
            </w:r>
          </w:p>
        </w:tc>
        <w:tc>
          <w:tcPr>
            <w:tcW w:w="1440" w:type="dxa"/>
            <w:tcBorders>
              <w:left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ED647B">
        <w:trPr>
          <w:trHeight w:val="548"/>
          <w:jc w:val="center"/>
        </w:trPr>
        <w:tc>
          <w:tcPr>
            <w:tcW w:w="2879" w:type="dxa"/>
            <w:tcBorders>
              <w:left w:val="single" w:sz="4" w:space="0" w:color="auto"/>
              <w:bottom w:val="single" w:sz="4" w:space="0" w:color="auto"/>
              <w:right w:val="single" w:sz="4" w:space="0" w:color="auto"/>
            </w:tcBorders>
            <w:vAlign w:val="center"/>
          </w:tcPr>
          <w:p w:rsidR="00287B54" w:rsidRPr="0056383D" w:rsidRDefault="00287B54" w:rsidP="00243217">
            <w:pPr>
              <w:rPr>
                <w:rFonts w:ascii="Spranq eco sans" w:hAnsi="Spranq eco sans"/>
                <w:sz w:val="18"/>
                <w:szCs w:val="18"/>
              </w:rPr>
            </w:pPr>
          </w:p>
        </w:tc>
        <w:tc>
          <w:tcPr>
            <w:tcW w:w="1440" w:type="dxa"/>
            <w:tcBorders>
              <w:left w:val="single" w:sz="4" w:space="0" w:color="auto"/>
              <w:bottom w:val="single" w:sz="4" w:space="0" w:color="auto"/>
              <w:right w:val="single" w:sz="4" w:space="0" w:color="auto"/>
            </w:tcBorders>
            <w:shd w:val="clear" w:color="auto" w:fill="auto"/>
            <w:vAlign w:val="center"/>
          </w:tcPr>
          <w:p w:rsidR="00287B54" w:rsidRPr="0056383D" w:rsidRDefault="00287B54" w:rsidP="00243217">
            <w:pPr>
              <w:jc w:val="right"/>
              <w:rPr>
                <w:rFonts w:ascii="Spranq eco sans" w:hAnsi="Spranq eco sans"/>
                <w:sz w:val="18"/>
                <w:szCs w:val="18"/>
              </w:rPr>
            </w:pPr>
          </w:p>
        </w:tc>
        <w:tc>
          <w:tcPr>
            <w:tcW w:w="540" w:type="dxa"/>
            <w:tcBorders>
              <w:left w:val="single" w:sz="4" w:space="0" w:color="auto"/>
              <w:bottom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68" w:type="dxa"/>
            <w:tcBorders>
              <w:left w:val="single" w:sz="4" w:space="0" w:color="auto"/>
              <w:bottom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699" w:type="dxa"/>
            <w:tcBorders>
              <w:left w:val="single" w:sz="4" w:space="0" w:color="auto"/>
              <w:bottom w:val="single" w:sz="4" w:space="0" w:color="auto"/>
              <w:right w:val="single" w:sz="4" w:space="0" w:color="auto"/>
            </w:tcBorders>
            <w:shd w:val="clear" w:color="auto" w:fill="auto"/>
            <w:vAlign w:val="center"/>
          </w:tcPr>
          <w:p w:rsidR="00287B54" w:rsidRPr="0056383D" w:rsidRDefault="00287B54" w:rsidP="00243217">
            <w:pPr>
              <w:jc w:val="center"/>
              <w:rPr>
                <w:rFonts w:ascii="Spranq eco sans" w:hAnsi="Spranq eco sans"/>
                <w:sz w:val="18"/>
                <w:szCs w:val="18"/>
              </w:rPr>
            </w:pPr>
          </w:p>
        </w:tc>
        <w:tc>
          <w:tcPr>
            <w:tcW w:w="2233" w:type="dxa"/>
            <w:tcBorders>
              <w:left w:val="single" w:sz="4" w:space="0" w:color="auto"/>
              <w:bottom w:val="single" w:sz="4" w:space="0" w:color="auto"/>
              <w:right w:val="single" w:sz="4" w:space="0" w:color="auto"/>
            </w:tcBorders>
            <w:vAlign w:val="center"/>
          </w:tcPr>
          <w:p w:rsidR="00287B54" w:rsidRPr="0056383D" w:rsidRDefault="00287B54" w:rsidP="00243217">
            <w:pPr>
              <w:rPr>
                <w:rFonts w:ascii="Spranq eco sans" w:hAnsi="Spranq eco sans"/>
                <w:b/>
                <w:bCs/>
                <w:sz w:val="18"/>
                <w:szCs w:val="18"/>
              </w:rPr>
            </w:pPr>
            <w:r w:rsidRPr="0056383D">
              <w:rPr>
                <w:rFonts w:ascii="Spranq eco sans" w:hAnsi="Spranq eco sans"/>
                <w:b/>
                <w:bCs/>
                <w:sz w:val="18"/>
                <w:szCs w:val="18"/>
              </w:rPr>
              <w:t>Autres (partenaire privé…)</w:t>
            </w:r>
          </w:p>
        </w:tc>
        <w:tc>
          <w:tcPr>
            <w:tcW w:w="1440" w:type="dxa"/>
            <w:tcBorders>
              <w:left w:val="single" w:sz="4" w:space="0" w:color="auto"/>
              <w:bottom w:val="single" w:sz="4" w:space="0" w:color="auto"/>
            </w:tcBorders>
            <w:vAlign w:val="center"/>
          </w:tcPr>
          <w:p w:rsidR="00287B54" w:rsidRPr="0056383D" w:rsidRDefault="00287B54" w:rsidP="00243217">
            <w:pPr>
              <w:jc w:val="right"/>
              <w:rPr>
                <w:rFonts w:ascii="Spranq eco sans" w:hAnsi="Spranq eco sans"/>
                <w:sz w:val="18"/>
                <w:szCs w:val="18"/>
              </w:rPr>
            </w:pPr>
          </w:p>
        </w:tc>
      </w:tr>
      <w:tr w:rsidR="00287B54" w:rsidRPr="0056383D" w:rsidTr="00ED647B">
        <w:trPr>
          <w:trHeight w:val="696"/>
          <w:jc w:val="center"/>
        </w:trPr>
        <w:tc>
          <w:tcPr>
            <w:tcW w:w="2879" w:type="dxa"/>
            <w:tcBorders>
              <w:top w:val="single" w:sz="4" w:space="0" w:color="auto"/>
              <w:left w:val="single" w:sz="4" w:space="0" w:color="auto"/>
              <w:bottom w:val="single" w:sz="4" w:space="0" w:color="auto"/>
              <w:right w:val="single" w:sz="4" w:space="0" w:color="auto"/>
            </w:tcBorders>
            <w:vAlign w:val="center"/>
          </w:tcPr>
          <w:p w:rsidR="00287B54" w:rsidRPr="0056383D" w:rsidRDefault="00287B54" w:rsidP="00243217">
            <w:pPr>
              <w:spacing w:before="20" w:after="20"/>
              <w:rPr>
                <w:rFonts w:ascii="Spranq eco sans" w:hAnsi="Spranq eco sans"/>
                <w:b/>
                <w:sz w:val="18"/>
                <w:szCs w:val="18"/>
              </w:rPr>
            </w:pPr>
            <w:r w:rsidRPr="0056383D">
              <w:rPr>
                <w:rFonts w:ascii="Spranq eco sans" w:hAnsi="Spranq eco sans"/>
                <w:b/>
                <w:sz w:val="18"/>
                <w:szCs w:val="18"/>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87B54" w:rsidRPr="0056383D" w:rsidRDefault="00287B54" w:rsidP="00243217">
            <w:pPr>
              <w:spacing w:before="20" w:after="20"/>
              <w:jc w:val="right"/>
              <w:rPr>
                <w:rFonts w:ascii="Spranq eco sans" w:hAnsi="Spranq eco sans"/>
                <w:b/>
                <w:sz w:val="18"/>
                <w:szCs w:val="18"/>
              </w:rPr>
            </w:pPr>
          </w:p>
        </w:tc>
        <w:tc>
          <w:tcPr>
            <w:tcW w:w="54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287B54" w:rsidRPr="0056383D" w:rsidRDefault="00287B54" w:rsidP="00243217">
            <w:pPr>
              <w:spacing w:before="20" w:after="20"/>
              <w:jc w:val="center"/>
              <w:rPr>
                <w:rFonts w:ascii="Spranq eco sans" w:hAnsi="Spranq eco sans"/>
                <w:b/>
                <w:sz w:val="18"/>
                <w:szCs w:val="18"/>
              </w:rPr>
            </w:pPr>
          </w:p>
        </w:tc>
        <w:tc>
          <w:tcPr>
            <w:tcW w:w="66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287B54" w:rsidRPr="0056383D" w:rsidRDefault="00287B54" w:rsidP="00243217">
            <w:pPr>
              <w:spacing w:before="20" w:after="20"/>
              <w:jc w:val="center"/>
              <w:rPr>
                <w:rFonts w:ascii="Spranq eco sans" w:hAnsi="Spranq eco sans"/>
                <w:b/>
                <w:sz w:val="18"/>
                <w:szCs w:val="18"/>
              </w:rPr>
            </w:pPr>
          </w:p>
        </w:tc>
        <w:tc>
          <w:tcPr>
            <w:tcW w:w="69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287B54" w:rsidRPr="0056383D" w:rsidRDefault="00287B54" w:rsidP="00243217">
            <w:pPr>
              <w:spacing w:before="20" w:after="20"/>
              <w:jc w:val="center"/>
              <w:rPr>
                <w:rFonts w:ascii="Spranq eco sans" w:hAnsi="Spranq eco sans"/>
                <w:b/>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rsidR="00287B54" w:rsidRPr="0056383D" w:rsidRDefault="00287B54" w:rsidP="00243217">
            <w:pPr>
              <w:spacing w:before="20" w:after="20"/>
              <w:rPr>
                <w:rFonts w:ascii="Spranq eco sans" w:hAnsi="Spranq eco sans"/>
                <w:b/>
                <w:sz w:val="18"/>
                <w:szCs w:val="18"/>
              </w:rPr>
            </w:pPr>
            <w:r w:rsidRPr="0056383D">
              <w:rPr>
                <w:rFonts w:ascii="Spranq eco sans" w:hAnsi="Spranq eco sans"/>
                <w:b/>
                <w:sz w:val="18"/>
                <w:szCs w:val="18"/>
              </w:rPr>
              <w:t>TOTAL</w:t>
            </w:r>
          </w:p>
        </w:tc>
        <w:tc>
          <w:tcPr>
            <w:tcW w:w="1440" w:type="dxa"/>
            <w:tcBorders>
              <w:top w:val="single" w:sz="4" w:space="0" w:color="auto"/>
              <w:left w:val="single" w:sz="4" w:space="0" w:color="auto"/>
              <w:bottom w:val="single" w:sz="4" w:space="0" w:color="auto"/>
            </w:tcBorders>
            <w:vAlign w:val="center"/>
          </w:tcPr>
          <w:p w:rsidR="00287B54" w:rsidRPr="0056383D" w:rsidRDefault="00287B54" w:rsidP="00243217">
            <w:pPr>
              <w:spacing w:before="20" w:after="20"/>
              <w:jc w:val="right"/>
              <w:rPr>
                <w:rFonts w:ascii="Spranq eco sans" w:hAnsi="Spranq eco sans"/>
                <w:b/>
                <w:sz w:val="18"/>
                <w:szCs w:val="18"/>
              </w:rPr>
            </w:pPr>
          </w:p>
        </w:tc>
      </w:tr>
    </w:tbl>
    <w:p w:rsidR="00287B54" w:rsidRPr="00ED647B" w:rsidRDefault="00735C92" w:rsidP="004B7BC7">
      <w:pPr>
        <w:rPr>
          <w:i/>
        </w:rPr>
      </w:pPr>
      <w:r w:rsidRPr="00ED647B">
        <w:rPr>
          <w:i/>
        </w:rPr>
        <w:t>Les postes de dépenses indiqués sont des exemples non exhaustifs</w:t>
      </w:r>
    </w:p>
    <w:p w:rsidR="00735C92" w:rsidRDefault="00735C92" w:rsidP="004B7BC7"/>
    <w:p w:rsidR="00735C92" w:rsidRDefault="00735C92" w:rsidP="004B7BC7"/>
    <w:p w:rsidR="00287B54" w:rsidRPr="008E6286" w:rsidRDefault="00AB75DC" w:rsidP="004B7BC7">
      <w:pPr>
        <w:rPr>
          <w:b/>
        </w:rPr>
      </w:pPr>
      <w:r>
        <w:rPr>
          <w:b/>
        </w:rPr>
        <w:t>Pour les investissements</w:t>
      </w:r>
      <w:r w:rsidR="00532A53">
        <w:rPr>
          <w:b/>
        </w:rPr>
        <w:t>,</w:t>
      </w:r>
      <w:r>
        <w:rPr>
          <w:b/>
        </w:rPr>
        <w:t> fournir :</w:t>
      </w:r>
    </w:p>
    <w:p w:rsidR="008E6286" w:rsidRDefault="00AB75DC" w:rsidP="00AB75DC">
      <w:pPr>
        <w:pStyle w:val="Paragraphedeliste"/>
        <w:numPr>
          <w:ilvl w:val="0"/>
          <w:numId w:val="13"/>
        </w:numPr>
      </w:pPr>
      <w:r>
        <w:t>Les études préalables réalisées</w:t>
      </w:r>
    </w:p>
    <w:p w:rsidR="00287B54" w:rsidRDefault="00AB75DC" w:rsidP="00AB75DC">
      <w:pPr>
        <w:pStyle w:val="Paragraphedeliste"/>
        <w:numPr>
          <w:ilvl w:val="0"/>
          <w:numId w:val="13"/>
        </w:numPr>
        <w:jc w:val="both"/>
      </w:pPr>
      <w:r>
        <w:t>Les</w:t>
      </w:r>
      <w:r w:rsidR="008E6286" w:rsidRPr="00081E6A">
        <w:t xml:space="preserve"> coûts d’exploitations et </w:t>
      </w:r>
      <w:r w:rsidR="00081E6A" w:rsidRPr="00081E6A">
        <w:t>bénéfices généré</w:t>
      </w:r>
      <w:r w:rsidR="008E6286" w:rsidRPr="00081E6A">
        <w:t xml:space="preserve">s sur les 5 premières années de </w:t>
      </w:r>
      <w:r>
        <w:t xml:space="preserve">fonctionnement, </w:t>
      </w:r>
      <w:r w:rsidR="000C6E32">
        <w:t>le cas échéant</w:t>
      </w:r>
    </w:p>
    <w:p w:rsidR="00287B54" w:rsidRDefault="00287B54" w:rsidP="004B7BC7"/>
    <w:p w:rsidR="00FC31F7" w:rsidRDefault="00FC31F7">
      <w:pPr>
        <w:spacing w:line="276" w:lineRule="auto"/>
        <w:rPr>
          <w:rFonts w:asciiTheme="majorHAnsi" w:eastAsiaTheme="majorEastAsia" w:hAnsiTheme="majorHAnsi" w:cstheme="majorBidi"/>
          <w:b/>
          <w:bCs/>
          <w:color w:val="365F91" w:themeColor="accent1" w:themeShade="BF"/>
          <w:sz w:val="28"/>
          <w:szCs w:val="28"/>
        </w:rPr>
      </w:pPr>
    </w:p>
    <w:p w:rsidR="0051520B" w:rsidRDefault="0051520B">
      <w:pPr>
        <w:spacing w:line="276" w:lineRule="auto"/>
        <w:rPr>
          <w:rFonts w:asciiTheme="majorHAnsi" w:eastAsiaTheme="majorEastAsia" w:hAnsiTheme="majorHAnsi" w:cstheme="majorBidi"/>
          <w:b/>
          <w:bCs/>
          <w:color w:val="365F91" w:themeColor="accent1" w:themeShade="BF"/>
          <w:sz w:val="28"/>
          <w:szCs w:val="28"/>
        </w:rPr>
      </w:pPr>
    </w:p>
    <w:p w:rsidR="0051520B" w:rsidRDefault="0051520B">
      <w:pPr>
        <w:spacing w:line="276" w:lineRule="auto"/>
        <w:rPr>
          <w:rFonts w:asciiTheme="majorHAnsi" w:eastAsiaTheme="majorEastAsia" w:hAnsiTheme="majorHAnsi" w:cstheme="majorBidi"/>
          <w:b/>
          <w:bCs/>
          <w:color w:val="365F91" w:themeColor="accent1" w:themeShade="BF"/>
          <w:sz w:val="28"/>
          <w:szCs w:val="28"/>
        </w:rPr>
      </w:pPr>
    </w:p>
    <w:p w:rsidR="0051520B" w:rsidRDefault="0051520B" w:rsidP="0051520B">
      <w:pPr>
        <w:pStyle w:val="Titre1"/>
        <w:pBdr>
          <w:top w:val="single" w:sz="4" w:space="1" w:color="auto"/>
          <w:left w:val="single" w:sz="4" w:space="4" w:color="auto"/>
          <w:bottom w:val="single" w:sz="4" w:space="1" w:color="auto"/>
          <w:right w:val="single" w:sz="4" w:space="4" w:color="auto"/>
        </w:pBdr>
      </w:pPr>
      <w:r>
        <w:lastRenderedPageBreak/>
        <w:t>ANNEXE 2</w:t>
      </w:r>
      <w:r w:rsidR="00327988">
        <w:t> : Attestation de régime de TVA pour cette opération</w:t>
      </w:r>
    </w:p>
    <w:p w:rsidR="0051520B" w:rsidRDefault="0051520B" w:rsidP="0051520B"/>
    <w:p w:rsidR="00327988" w:rsidRDefault="00327988" w:rsidP="0051520B"/>
    <w:p w:rsidR="0051520B" w:rsidRPr="00501B27" w:rsidRDefault="0051520B" w:rsidP="0051520B">
      <w:pPr>
        <w:spacing w:after="0"/>
        <w:jc w:val="center"/>
        <w:rPr>
          <w:rFonts w:ascii="Arial" w:eastAsia="Times New Roman" w:hAnsi="Arial" w:cs="Arial"/>
          <w:b/>
          <w:sz w:val="24"/>
          <w:szCs w:val="24"/>
          <w:u w:val="single"/>
          <w:lang w:eastAsia="fr-FR"/>
        </w:rPr>
      </w:pPr>
      <w:r w:rsidRPr="00501B27">
        <w:rPr>
          <w:rFonts w:ascii="Arial" w:eastAsia="Times New Roman" w:hAnsi="Arial" w:cs="Arial"/>
          <w:b/>
          <w:sz w:val="24"/>
          <w:szCs w:val="24"/>
          <w:u w:val="single"/>
          <w:lang w:eastAsia="fr-FR"/>
        </w:rPr>
        <w:t>ATTESTATION</w:t>
      </w:r>
    </w:p>
    <w:p w:rsidR="0051520B" w:rsidRPr="00501B27" w:rsidRDefault="0051520B" w:rsidP="0051520B">
      <w:pPr>
        <w:spacing w:after="0"/>
        <w:rPr>
          <w:rFonts w:ascii="Times New Roman" w:eastAsia="Times New Roman" w:hAnsi="Times New Roman" w:cs="Times New Roman"/>
          <w:sz w:val="24"/>
          <w:szCs w:val="24"/>
          <w:lang w:eastAsia="fr-FR"/>
        </w:rPr>
      </w:pPr>
    </w:p>
    <w:p w:rsidR="0051520B" w:rsidRPr="00501B27" w:rsidRDefault="0051520B" w:rsidP="0051520B">
      <w:pPr>
        <w:spacing w:after="0" w:line="360" w:lineRule="auto"/>
        <w:rPr>
          <w:rFonts w:eastAsia="Times New Roman" w:cstheme="minorHAnsi"/>
          <w:sz w:val="20"/>
          <w:szCs w:val="20"/>
          <w:lang w:eastAsia="fr-FR"/>
        </w:rPr>
      </w:pPr>
    </w:p>
    <w:p w:rsidR="0051520B" w:rsidRDefault="0051520B" w:rsidP="0051520B">
      <w:pPr>
        <w:spacing w:after="0" w:line="360" w:lineRule="auto"/>
        <w:rPr>
          <w:rFonts w:eastAsia="Times New Roman" w:cstheme="minorHAnsi"/>
          <w:sz w:val="20"/>
          <w:szCs w:val="20"/>
          <w:lang w:eastAsia="fr-FR"/>
        </w:rPr>
      </w:pPr>
      <w:r w:rsidRPr="00501B27">
        <w:rPr>
          <w:rFonts w:eastAsia="Times New Roman" w:cstheme="minorHAnsi"/>
          <w:sz w:val="20"/>
          <w:szCs w:val="20"/>
          <w:lang w:eastAsia="fr-FR"/>
        </w:rPr>
        <w:t>[</w:t>
      </w:r>
      <w:r w:rsidRPr="00501B27">
        <w:rPr>
          <w:rFonts w:eastAsia="Times New Roman" w:cstheme="minorHAnsi"/>
          <w:i/>
          <w:color w:val="808080"/>
          <w:sz w:val="20"/>
          <w:szCs w:val="20"/>
          <w:lang w:eastAsia="fr-FR"/>
        </w:rPr>
        <w:t>Nom de l’organisme bénéficiaire qui sollicite l’aide, désigné dans le présent dossier</w:t>
      </w:r>
      <w:r w:rsidRPr="00501B27">
        <w:rPr>
          <w:rFonts w:eastAsia="Times New Roman" w:cstheme="minorHAnsi"/>
          <w:sz w:val="20"/>
          <w:szCs w:val="20"/>
          <w:lang w:eastAsia="fr-FR"/>
        </w:rPr>
        <w:t>] :</w:t>
      </w:r>
    </w:p>
    <w:p w:rsidR="0051520B" w:rsidRDefault="0051520B" w:rsidP="0051520B">
      <w:pPr>
        <w:spacing w:after="0" w:line="360" w:lineRule="auto"/>
        <w:rPr>
          <w:rFonts w:eastAsia="Times New Roman" w:cstheme="minorHAnsi"/>
          <w:sz w:val="20"/>
          <w:szCs w:val="20"/>
          <w:lang w:eastAsia="fr-FR"/>
        </w:rPr>
      </w:pPr>
    </w:p>
    <w:p w:rsidR="00B73314" w:rsidRPr="00ED46FD" w:rsidRDefault="00B73314" w:rsidP="00B73314">
      <w:pPr>
        <w:spacing w:after="0" w:line="360" w:lineRule="auto"/>
        <w:ind w:right="283"/>
        <w:rPr>
          <w:rFonts w:eastAsia="Times New Roman" w:cstheme="minorHAnsi"/>
          <w:sz w:val="16"/>
          <w:szCs w:val="16"/>
          <w:lang w:eastAsia="fr-FR"/>
        </w:rPr>
      </w:pPr>
      <w:r w:rsidRPr="000536A4">
        <w:rPr>
          <w:rFonts w:eastAsia="Times New Roman" w:cstheme="minorHAnsi"/>
          <w:sz w:val="16"/>
          <w:szCs w:val="16"/>
          <w:lang w:eastAsia="fr-FR"/>
        </w:rPr>
        <w:t>…</w:t>
      </w:r>
      <w:r>
        <w:rPr>
          <w:rFonts w:eastAsia="Times New Roman" w:cstheme="minorHAnsi"/>
          <w:sz w:val="16"/>
          <w:szCs w:val="16"/>
          <w:lang w:eastAsia="fr-FR"/>
        </w:rPr>
        <w:t>......................................................................................................................................................................................................................</w:t>
      </w:r>
    </w:p>
    <w:p w:rsidR="0051520B" w:rsidRPr="00ED46FD" w:rsidRDefault="0051520B" w:rsidP="00B73314">
      <w:pPr>
        <w:spacing w:after="0" w:line="360" w:lineRule="auto"/>
        <w:ind w:right="283"/>
        <w:rPr>
          <w:rFonts w:eastAsia="Times New Roman" w:cstheme="minorHAnsi"/>
          <w:sz w:val="16"/>
          <w:szCs w:val="16"/>
          <w:lang w:eastAsia="fr-FR"/>
        </w:rPr>
      </w:pPr>
    </w:p>
    <w:p w:rsidR="0051520B" w:rsidRPr="00501B27" w:rsidRDefault="0051520B" w:rsidP="0051520B">
      <w:pPr>
        <w:spacing w:after="0" w:line="360" w:lineRule="auto"/>
        <w:rPr>
          <w:rFonts w:eastAsia="Times New Roman" w:cstheme="minorHAnsi"/>
          <w:sz w:val="20"/>
          <w:szCs w:val="20"/>
          <w:lang w:eastAsia="fr-FR"/>
        </w:rPr>
      </w:pPr>
    </w:p>
    <w:p w:rsidR="0051520B" w:rsidRDefault="0051520B" w:rsidP="0051520B">
      <w:pPr>
        <w:spacing w:after="0" w:line="360" w:lineRule="auto"/>
        <w:ind w:left="708"/>
        <w:rPr>
          <w:rFonts w:eastAsia="Times New Roman" w:cstheme="minorHAnsi"/>
          <w:sz w:val="20"/>
          <w:szCs w:val="20"/>
          <w:lang w:eastAsia="fr-FR"/>
        </w:rPr>
      </w:pPr>
      <w:r w:rsidRPr="00501B27">
        <w:rPr>
          <w:rFonts w:eastAsia="Times New Roman" w:cstheme="minorHAnsi"/>
          <w:sz w:val="28"/>
          <w:szCs w:val="28"/>
          <w:lang w:eastAsia="fr-FR"/>
        </w:rPr>
        <w:t>□</w:t>
      </w:r>
      <w:r w:rsidRPr="00501B27">
        <w:rPr>
          <w:rFonts w:eastAsia="Times New Roman" w:cstheme="minorHAnsi"/>
          <w:sz w:val="20"/>
          <w:szCs w:val="20"/>
          <w:lang w:eastAsia="fr-FR"/>
        </w:rPr>
        <w:t xml:space="preserve"> est assujetti à un taux de TVA de </w:t>
      </w:r>
      <w:r w:rsidRPr="00ED46FD">
        <w:rPr>
          <w:rFonts w:eastAsia="Times New Roman" w:cstheme="minorHAnsi"/>
          <w:sz w:val="16"/>
          <w:szCs w:val="16"/>
          <w:lang w:eastAsia="fr-FR"/>
        </w:rPr>
        <w:t>…</w:t>
      </w:r>
      <w:r>
        <w:rPr>
          <w:rFonts w:eastAsia="Times New Roman" w:cstheme="minorHAnsi"/>
          <w:sz w:val="16"/>
          <w:szCs w:val="16"/>
          <w:lang w:eastAsia="fr-FR"/>
        </w:rPr>
        <w:t>…………………..</w:t>
      </w:r>
      <w:r w:rsidRPr="00ED46FD">
        <w:rPr>
          <w:rFonts w:eastAsia="Times New Roman" w:cstheme="minorHAnsi"/>
          <w:sz w:val="16"/>
          <w:szCs w:val="16"/>
          <w:lang w:eastAsia="fr-FR"/>
        </w:rPr>
        <w:t>.</w:t>
      </w:r>
      <w:r w:rsidRPr="00501B27">
        <w:rPr>
          <w:rFonts w:eastAsia="Times New Roman" w:cstheme="minorHAnsi"/>
          <w:sz w:val="20"/>
          <w:szCs w:val="20"/>
          <w:lang w:eastAsia="fr-FR"/>
        </w:rPr>
        <w:t xml:space="preserve"> %  sur </w:t>
      </w:r>
    </w:p>
    <w:p w:rsidR="0051520B" w:rsidRDefault="0051520B" w:rsidP="0051520B">
      <w:pPr>
        <w:spacing w:after="0" w:line="360" w:lineRule="auto"/>
        <w:ind w:left="708"/>
        <w:rPr>
          <w:rFonts w:eastAsia="Times New Roman" w:cstheme="minorHAnsi"/>
          <w:sz w:val="20"/>
          <w:szCs w:val="20"/>
          <w:lang w:eastAsia="fr-FR"/>
        </w:rPr>
      </w:pPr>
      <w:r w:rsidRPr="00501B27">
        <w:rPr>
          <w:rFonts w:eastAsia="Times New Roman" w:cstheme="minorHAnsi"/>
          <w:sz w:val="20"/>
          <w:szCs w:val="20"/>
          <w:lang w:eastAsia="fr-FR"/>
        </w:rPr>
        <w:t>[</w:t>
      </w:r>
      <w:proofErr w:type="gramStart"/>
      <w:r w:rsidRPr="00501B27">
        <w:rPr>
          <w:rFonts w:eastAsia="Times New Roman" w:cstheme="minorHAnsi"/>
          <w:i/>
          <w:color w:val="808080"/>
          <w:sz w:val="20"/>
          <w:szCs w:val="20"/>
          <w:lang w:eastAsia="fr-FR"/>
        </w:rPr>
        <w:t>nature</w:t>
      </w:r>
      <w:proofErr w:type="gramEnd"/>
      <w:r w:rsidRPr="00501B27">
        <w:rPr>
          <w:rFonts w:eastAsia="Times New Roman" w:cstheme="minorHAnsi"/>
          <w:i/>
          <w:color w:val="808080"/>
          <w:sz w:val="20"/>
          <w:szCs w:val="20"/>
          <w:lang w:eastAsia="fr-FR"/>
        </w:rPr>
        <w:t xml:space="preserve"> des postes de dépenses</w:t>
      </w:r>
      <w:r w:rsidRPr="00501B27">
        <w:rPr>
          <w:rFonts w:eastAsia="Times New Roman" w:cstheme="minorHAnsi"/>
          <w:sz w:val="20"/>
          <w:szCs w:val="20"/>
          <w:lang w:eastAsia="fr-FR"/>
        </w:rPr>
        <w:t xml:space="preserve">] </w:t>
      </w:r>
      <w:r>
        <w:rPr>
          <w:rFonts w:eastAsia="Times New Roman" w:cstheme="minorHAnsi"/>
          <w:sz w:val="20"/>
          <w:szCs w:val="20"/>
          <w:lang w:eastAsia="fr-FR"/>
        </w:rPr>
        <w:t>………………………………………………………………………………….…………………..</w:t>
      </w:r>
    </w:p>
    <w:p w:rsidR="0051520B" w:rsidRDefault="0051520B" w:rsidP="0051520B">
      <w:pPr>
        <w:spacing w:after="0" w:line="360" w:lineRule="auto"/>
        <w:ind w:left="708"/>
        <w:rPr>
          <w:rFonts w:eastAsia="Times New Roman" w:cstheme="minorHAnsi"/>
          <w:sz w:val="20"/>
          <w:szCs w:val="20"/>
          <w:lang w:eastAsia="fr-FR"/>
        </w:rPr>
      </w:pPr>
      <w:r>
        <w:rPr>
          <w:rFonts w:eastAsia="Times New Roman" w:cstheme="minorHAnsi"/>
          <w:sz w:val="20"/>
          <w:szCs w:val="20"/>
          <w:lang w:eastAsia="fr-FR"/>
        </w:rPr>
        <w:t>…………………………………………………………………………………………………………………………………………….……………</w:t>
      </w:r>
    </w:p>
    <w:p w:rsidR="0051520B" w:rsidRDefault="0051520B" w:rsidP="0051520B">
      <w:pPr>
        <w:spacing w:after="0" w:line="360" w:lineRule="auto"/>
        <w:ind w:left="708"/>
        <w:rPr>
          <w:rFonts w:eastAsia="Times New Roman" w:cstheme="minorHAnsi"/>
          <w:sz w:val="20"/>
          <w:szCs w:val="20"/>
          <w:lang w:eastAsia="fr-FR"/>
        </w:rPr>
      </w:pPr>
      <w:r w:rsidRPr="00501B27">
        <w:rPr>
          <w:rFonts w:eastAsia="Times New Roman" w:cstheme="minorHAnsi"/>
          <w:sz w:val="20"/>
          <w:szCs w:val="20"/>
          <w:lang w:eastAsia="fr-FR"/>
        </w:rPr>
        <w:t>et (</w:t>
      </w:r>
      <w:r w:rsidRPr="00501B27">
        <w:rPr>
          <w:rFonts w:eastAsia="Times New Roman" w:cstheme="minorHAnsi"/>
          <w:i/>
          <w:color w:val="808080"/>
          <w:sz w:val="20"/>
          <w:szCs w:val="20"/>
          <w:lang w:eastAsia="fr-FR"/>
        </w:rPr>
        <w:t>le cas échéant</w:t>
      </w:r>
      <w:r w:rsidRPr="00501B27">
        <w:rPr>
          <w:rFonts w:eastAsia="Times New Roman" w:cstheme="minorHAnsi"/>
          <w:sz w:val="20"/>
          <w:szCs w:val="20"/>
          <w:lang w:eastAsia="fr-FR"/>
        </w:rPr>
        <w:t xml:space="preserve">) à un taux de </w:t>
      </w:r>
      <w:proofErr w:type="gramStart"/>
      <w:r w:rsidRPr="00ED46FD">
        <w:rPr>
          <w:rFonts w:eastAsia="Times New Roman" w:cstheme="minorHAnsi"/>
          <w:sz w:val="16"/>
          <w:szCs w:val="16"/>
          <w:lang w:eastAsia="fr-FR"/>
        </w:rPr>
        <w:t>…………………………..….</w:t>
      </w:r>
      <w:proofErr w:type="gramEnd"/>
      <w:r w:rsidRPr="00501B27">
        <w:rPr>
          <w:rFonts w:eastAsia="Times New Roman" w:cstheme="minorHAnsi"/>
          <w:sz w:val="20"/>
          <w:szCs w:val="20"/>
          <w:lang w:eastAsia="fr-FR"/>
        </w:rPr>
        <w:t xml:space="preserve"> % sur</w:t>
      </w:r>
    </w:p>
    <w:p w:rsidR="0051520B" w:rsidRDefault="0051520B" w:rsidP="0051520B">
      <w:pPr>
        <w:spacing w:after="0" w:line="360" w:lineRule="auto"/>
        <w:ind w:left="708"/>
        <w:rPr>
          <w:rFonts w:eastAsia="Times New Roman" w:cstheme="minorHAnsi"/>
          <w:sz w:val="20"/>
          <w:szCs w:val="20"/>
          <w:lang w:eastAsia="fr-FR"/>
        </w:rPr>
      </w:pPr>
      <w:r w:rsidRPr="00501B27">
        <w:rPr>
          <w:rFonts w:eastAsia="Times New Roman" w:cstheme="minorHAnsi"/>
          <w:sz w:val="20"/>
          <w:szCs w:val="20"/>
          <w:lang w:eastAsia="fr-FR"/>
        </w:rPr>
        <w:t xml:space="preserve"> [</w:t>
      </w:r>
      <w:proofErr w:type="gramStart"/>
      <w:r w:rsidRPr="00501B27">
        <w:rPr>
          <w:rFonts w:eastAsia="Times New Roman" w:cstheme="minorHAnsi"/>
          <w:i/>
          <w:color w:val="808080"/>
          <w:sz w:val="20"/>
          <w:szCs w:val="20"/>
          <w:lang w:eastAsia="fr-FR"/>
        </w:rPr>
        <w:t>nature</w:t>
      </w:r>
      <w:proofErr w:type="gramEnd"/>
      <w:r w:rsidRPr="00501B27">
        <w:rPr>
          <w:rFonts w:eastAsia="Times New Roman" w:cstheme="minorHAnsi"/>
          <w:i/>
          <w:color w:val="808080"/>
          <w:sz w:val="20"/>
          <w:szCs w:val="20"/>
          <w:lang w:eastAsia="fr-FR"/>
        </w:rPr>
        <w:t xml:space="preserve"> des postes de dépenses</w:t>
      </w:r>
      <w:r w:rsidRPr="00501B27">
        <w:rPr>
          <w:rFonts w:eastAsia="Times New Roman" w:cstheme="minorHAnsi"/>
          <w:sz w:val="20"/>
          <w:szCs w:val="20"/>
          <w:lang w:eastAsia="fr-FR"/>
        </w:rPr>
        <w:t xml:space="preserve">] </w:t>
      </w:r>
      <w:r>
        <w:rPr>
          <w:rFonts w:eastAsia="Times New Roman" w:cstheme="minorHAnsi"/>
          <w:sz w:val="20"/>
          <w:szCs w:val="20"/>
          <w:lang w:eastAsia="fr-FR"/>
        </w:rPr>
        <w:t>………………………………………………………………………………………….…..……..</w:t>
      </w:r>
    </w:p>
    <w:p w:rsidR="0051520B" w:rsidRPr="00501B27" w:rsidRDefault="0051520B" w:rsidP="0051520B">
      <w:pPr>
        <w:spacing w:after="0" w:line="360" w:lineRule="auto"/>
        <w:ind w:left="708"/>
        <w:rPr>
          <w:rFonts w:eastAsia="Times New Roman" w:cstheme="minorHAnsi"/>
          <w:sz w:val="20"/>
          <w:szCs w:val="20"/>
          <w:lang w:eastAsia="fr-FR"/>
        </w:rPr>
      </w:pPr>
      <w:r>
        <w:rPr>
          <w:rFonts w:eastAsia="Times New Roman" w:cstheme="minorHAnsi"/>
          <w:sz w:val="20"/>
          <w:szCs w:val="20"/>
          <w:lang w:eastAsia="fr-FR"/>
        </w:rPr>
        <w:t>……………………………………………………………………………………………………………………………………………….…………</w:t>
      </w:r>
    </w:p>
    <w:p w:rsidR="0051520B" w:rsidRPr="00501B27" w:rsidRDefault="0051520B" w:rsidP="0051520B">
      <w:pPr>
        <w:spacing w:after="0" w:line="360" w:lineRule="auto"/>
        <w:rPr>
          <w:rFonts w:eastAsia="Times New Roman" w:cstheme="minorHAnsi"/>
          <w:sz w:val="20"/>
          <w:szCs w:val="20"/>
          <w:lang w:eastAsia="fr-FR"/>
        </w:rPr>
      </w:pPr>
    </w:p>
    <w:p w:rsidR="0051520B" w:rsidRPr="00501B27" w:rsidRDefault="0051520B" w:rsidP="0051520B">
      <w:pPr>
        <w:spacing w:after="0" w:line="360" w:lineRule="auto"/>
        <w:ind w:firstLine="708"/>
        <w:rPr>
          <w:rFonts w:eastAsia="Times New Roman" w:cstheme="minorHAnsi"/>
          <w:sz w:val="20"/>
          <w:szCs w:val="20"/>
          <w:lang w:eastAsia="fr-FR"/>
        </w:rPr>
      </w:pPr>
      <w:r w:rsidRPr="00501B27">
        <w:rPr>
          <w:rFonts w:eastAsia="Times New Roman" w:cstheme="minorHAnsi"/>
          <w:sz w:val="28"/>
          <w:szCs w:val="28"/>
          <w:lang w:eastAsia="fr-FR"/>
        </w:rPr>
        <w:t>□</w:t>
      </w:r>
      <w:r>
        <w:rPr>
          <w:rFonts w:eastAsia="Times New Roman" w:cstheme="minorHAnsi"/>
          <w:sz w:val="20"/>
          <w:szCs w:val="20"/>
          <w:lang w:eastAsia="fr-FR"/>
        </w:rPr>
        <w:t xml:space="preserve"> n’est pas assujetti</w:t>
      </w:r>
      <w:r w:rsidRPr="00501B27">
        <w:rPr>
          <w:rFonts w:eastAsia="Times New Roman" w:cstheme="minorHAnsi"/>
          <w:sz w:val="20"/>
          <w:szCs w:val="20"/>
          <w:lang w:eastAsia="fr-FR"/>
        </w:rPr>
        <w:t xml:space="preserve"> à la TVA</w:t>
      </w:r>
    </w:p>
    <w:p w:rsidR="0051520B" w:rsidRPr="00501B27" w:rsidRDefault="0051520B" w:rsidP="0051520B">
      <w:pPr>
        <w:spacing w:after="0" w:line="360" w:lineRule="auto"/>
        <w:rPr>
          <w:rFonts w:eastAsia="Times New Roman" w:cstheme="minorHAnsi"/>
          <w:sz w:val="20"/>
          <w:szCs w:val="20"/>
          <w:lang w:eastAsia="fr-FR"/>
        </w:rPr>
      </w:pPr>
    </w:p>
    <w:p w:rsidR="0051520B" w:rsidRPr="00501B27" w:rsidRDefault="0051520B" w:rsidP="0051520B">
      <w:pPr>
        <w:spacing w:after="0" w:line="360" w:lineRule="auto"/>
        <w:rPr>
          <w:rFonts w:eastAsia="Times New Roman" w:cstheme="minorHAnsi"/>
          <w:sz w:val="20"/>
          <w:szCs w:val="20"/>
          <w:lang w:eastAsia="fr-FR"/>
        </w:rPr>
      </w:pPr>
    </w:p>
    <w:p w:rsidR="0051520B" w:rsidRPr="00501B27" w:rsidRDefault="0051520B" w:rsidP="0051520B">
      <w:pPr>
        <w:spacing w:after="0" w:line="360" w:lineRule="auto"/>
        <w:rPr>
          <w:rFonts w:eastAsia="Times New Roman" w:cstheme="minorHAnsi"/>
          <w:sz w:val="20"/>
          <w:szCs w:val="20"/>
          <w:lang w:eastAsia="fr-FR"/>
        </w:rPr>
      </w:pPr>
      <w:r w:rsidRPr="00501B27">
        <w:rPr>
          <w:rFonts w:eastAsia="Times New Roman" w:cstheme="minorHAnsi"/>
          <w:sz w:val="20"/>
          <w:szCs w:val="20"/>
          <w:lang w:eastAsia="fr-FR"/>
        </w:rPr>
        <w:t xml:space="preserve">Dans le cas où l’organisme bénéficiaire qui sollicite l’aide </w:t>
      </w:r>
      <w:r w:rsidRPr="003B2491">
        <w:rPr>
          <w:rFonts w:eastAsia="Times New Roman" w:cstheme="minorHAnsi"/>
          <w:sz w:val="20"/>
          <w:szCs w:val="20"/>
          <w:lang w:eastAsia="fr-FR"/>
        </w:rPr>
        <w:t>est assujetti</w:t>
      </w:r>
      <w:r w:rsidRPr="00501B27">
        <w:rPr>
          <w:rFonts w:eastAsia="Times New Roman" w:cstheme="minorHAnsi"/>
          <w:sz w:val="20"/>
          <w:szCs w:val="20"/>
          <w:lang w:eastAsia="fr-FR"/>
        </w:rPr>
        <w:t xml:space="preserve"> à la TVA</w:t>
      </w:r>
      <w:r w:rsidRPr="003B2491">
        <w:rPr>
          <w:rFonts w:eastAsia="Times New Roman" w:cstheme="minorHAnsi"/>
          <w:sz w:val="20"/>
          <w:szCs w:val="20"/>
          <w:lang w:eastAsia="fr-FR"/>
        </w:rPr>
        <w:t> :</w:t>
      </w:r>
    </w:p>
    <w:p w:rsidR="0051520B" w:rsidRPr="00501B27" w:rsidRDefault="0051520B" w:rsidP="0051520B">
      <w:pPr>
        <w:spacing w:after="0" w:line="360" w:lineRule="auto"/>
        <w:rPr>
          <w:rFonts w:eastAsia="Times New Roman" w:cstheme="minorHAnsi"/>
          <w:sz w:val="20"/>
          <w:szCs w:val="20"/>
          <w:lang w:eastAsia="fr-FR"/>
        </w:rPr>
      </w:pPr>
    </w:p>
    <w:p w:rsidR="0051520B" w:rsidRPr="00ED46FD" w:rsidRDefault="0051520B" w:rsidP="0051520B">
      <w:pPr>
        <w:spacing w:after="0" w:line="360" w:lineRule="auto"/>
        <w:rPr>
          <w:rFonts w:eastAsia="Times New Roman" w:cstheme="minorHAnsi"/>
          <w:sz w:val="16"/>
          <w:szCs w:val="16"/>
          <w:lang w:eastAsia="fr-FR"/>
        </w:rPr>
      </w:pPr>
      <w:r w:rsidRPr="00501B27">
        <w:rPr>
          <w:rFonts w:eastAsia="Times New Roman" w:cstheme="minorHAnsi"/>
          <w:sz w:val="20"/>
          <w:szCs w:val="20"/>
          <w:lang w:eastAsia="fr-FR"/>
        </w:rPr>
        <w:t xml:space="preserve">Je soussigné(e) </w:t>
      </w:r>
      <w:r>
        <w:rPr>
          <w:rFonts w:eastAsia="Times New Roman" w:cstheme="minorHAnsi"/>
          <w:sz w:val="20"/>
          <w:szCs w:val="20"/>
          <w:lang w:eastAsia="fr-FR"/>
        </w:rPr>
        <w:t>(non, prénom, qualité)</w:t>
      </w:r>
      <w:r w:rsidRPr="000536A4">
        <w:rPr>
          <w:rFonts w:eastAsia="Times New Roman" w:cstheme="minorHAnsi"/>
          <w:sz w:val="16"/>
          <w:szCs w:val="16"/>
          <w:lang w:eastAsia="fr-FR"/>
        </w:rPr>
        <w:t>..........................…</w:t>
      </w:r>
      <w:r w:rsidRPr="00ED46FD">
        <w:rPr>
          <w:rFonts w:eastAsia="Times New Roman" w:cstheme="minorHAnsi"/>
          <w:sz w:val="16"/>
          <w:szCs w:val="16"/>
          <w:lang w:eastAsia="fr-FR"/>
        </w:rPr>
        <w:t>…………………………………………………………………</w:t>
      </w:r>
      <w:r>
        <w:rPr>
          <w:rFonts w:eastAsia="Times New Roman" w:cstheme="minorHAnsi"/>
          <w:sz w:val="16"/>
          <w:szCs w:val="16"/>
          <w:lang w:eastAsia="fr-FR"/>
        </w:rPr>
        <w:t>……………………………………...</w:t>
      </w:r>
      <w:r w:rsidRPr="00501B27">
        <w:rPr>
          <w:rFonts w:eastAsia="Times New Roman" w:cstheme="minorHAnsi"/>
          <w:sz w:val="20"/>
          <w:szCs w:val="20"/>
          <w:lang w:eastAsia="fr-FR"/>
        </w:rPr>
        <w:t xml:space="preserve"> atteste que [</w:t>
      </w:r>
      <w:r w:rsidRPr="00501B27">
        <w:rPr>
          <w:rFonts w:eastAsia="Times New Roman" w:cstheme="minorHAnsi"/>
          <w:i/>
          <w:color w:val="808080"/>
          <w:sz w:val="20"/>
          <w:szCs w:val="20"/>
          <w:lang w:eastAsia="fr-FR"/>
        </w:rPr>
        <w:t>nom de l’organisme béné</w:t>
      </w:r>
      <w:r w:rsidRPr="003B2491">
        <w:rPr>
          <w:rFonts w:eastAsia="Times New Roman" w:cstheme="minorHAnsi"/>
          <w:i/>
          <w:color w:val="808080"/>
          <w:sz w:val="20"/>
          <w:szCs w:val="20"/>
          <w:lang w:eastAsia="fr-FR"/>
        </w:rPr>
        <w:t>ficiaire qui sollicite l’aide</w:t>
      </w:r>
      <w:r w:rsidRPr="00501B27">
        <w:rPr>
          <w:rFonts w:eastAsia="Times New Roman" w:cstheme="minorHAnsi"/>
          <w:i/>
          <w:color w:val="808080"/>
          <w:sz w:val="20"/>
          <w:szCs w:val="20"/>
          <w:lang w:eastAsia="fr-FR"/>
        </w:rPr>
        <w:t>, désigné dans le présent dossier</w:t>
      </w:r>
      <w:r w:rsidRPr="00501B27">
        <w:rPr>
          <w:rFonts w:eastAsia="Times New Roman" w:cstheme="minorHAnsi"/>
          <w:sz w:val="20"/>
          <w:szCs w:val="20"/>
          <w:lang w:eastAsia="fr-FR"/>
        </w:rPr>
        <w:t>] :</w:t>
      </w:r>
    </w:p>
    <w:p w:rsidR="00B73314" w:rsidRPr="00ED46FD" w:rsidRDefault="0051520B" w:rsidP="00B73314">
      <w:pPr>
        <w:spacing w:after="0" w:line="360" w:lineRule="auto"/>
        <w:ind w:right="283"/>
        <w:rPr>
          <w:rFonts w:eastAsia="Times New Roman" w:cstheme="minorHAnsi"/>
          <w:sz w:val="16"/>
          <w:szCs w:val="16"/>
          <w:lang w:eastAsia="fr-FR"/>
        </w:rPr>
      </w:pPr>
      <w:r w:rsidRPr="000536A4">
        <w:rPr>
          <w:rFonts w:eastAsia="Times New Roman" w:cstheme="minorHAnsi"/>
          <w:sz w:val="16"/>
          <w:szCs w:val="16"/>
          <w:lang w:eastAsia="fr-FR"/>
        </w:rPr>
        <w:t>…</w:t>
      </w:r>
      <w:r w:rsidR="00B73314">
        <w:rPr>
          <w:rFonts w:eastAsia="Times New Roman" w:cstheme="minorHAnsi"/>
          <w:sz w:val="16"/>
          <w:szCs w:val="16"/>
          <w:lang w:eastAsia="fr-FR"/>
        </w:rPr>
        <w:t>......................................................................................................................................................................................................................</w:t>
      </w:r>
    </w:p>
    <w:p w:rsidR="00B73314" w:rsidRPr="00ED46FD" w:rsidRDefault="00B73314" w:rsidP="00B73314">
      <w:pPr>
        <w:tabs>
          <w:tab w:val="left" w:pos="8789"/>
        </w:tabs>
        <w:spacing w:after="0" w:line="360" w:lineRule="auto"/>
        <w:ind w:right="283"/>
        <w:rPr>
          <w:rFonts w:eastAsia="Times New Roman" w:cstheme="minorHAnsi"/>
          <w:sz w:val="16"/>
          <w:szCs w:val="16"/>
          <w:lang w:eastAsia="fr-FR"/>
        </w:rPr>
      </w:pPr>
      <w:r>
        <w:rPr>
          <w:rFonts w:eastAsia="Times New Roman" w:cstheme="minorHAnsi"/>
          <w:sz w:val="16"/>
          <w:szCs w:val="16"/>
          <w:lang w:eastAsia="fr-FR"/>
        </w:rPr>
        <w:t>.........................................................................................................................................................................................................................</w:t>
      </w:r>
    </w:p>
    <w:p w:rsidR="0051520B" w:rsidRPr="000536A4" w:rsidRDefault="0051520B" w:rsidP="0051520B">
      <w:pPr>
        <w:spacing w:after="0" w:line="360" w:lineRule="auto"/>
        <w:rPr>
          <w:rFonts w:eastAsia="Times New Roman" w:cstheme="minorHAnsi"/>
          <w:sz w:val="16"/>
          <w:szCs w:val="16"/>
          <w:lang w:eastAsia="fr-FR"/>
        </w:rPr>
      </w:pPr>
    </w:p>
    <w:p w:rsidR="0051520B" w:rsidRPr="00501B27" w:rsidRDefault="0051520B" w:rsidP="0051520B">
      <w:pPr>
        <w:spacing w:after="0" w:line="360" w:lineRule="auto"/>
        <w:ind w:firstLine="708"/>
        <w:rPr>
          <w:rFonts w:eastAsia="Times New Roman" w:cstheme="minorHAnsi"/>
          <w:sz w:val="20"/>
          <w:szCs w:val="20"/>
          <w:lang w:eastAsia="fr-FR"/>
        </w:rPr>
      </w:pPr>
      <w:r w:rsidRPr="00501B27">
        <w:rPr>
          <w:rFonts w:eastAsia="Times New Roman" w:cstheme="minorHAnsi"/>
          <w:sz w:val="28"/>
          <w:szCs w:val="28"/>
          <w:lang w:eastAsia="fr-FR"/>
        </w:rPr>
        <w:t>□</w:t>
      </w:r>
      <w:r w:rsidRPr="00501B27">
        <w:rPr>
          <w:rFonts w:eastAsia="Times New Roman" w:cstheme="minorHAnsi"/>
          <w:sz w:val="20"/>
          <w:szCs w:val="20"/>
          <w:lang w:eastAsia="fr-FR"/>
        </w:rPr>
        <w:t xml:space="preserve"> ne procède à aucune récupération de la TVA sur les taux indiqués ci-dessus</w:t>
      </w:r>
    </w:p>
    <w:p w:rsidR="0051520B" w:rsidRPr="00501B27" w:rsidRDefault="0051520B" w:rsidP="0051520B">
      <w:pPr>
        <w:spacing w:after="0" w:line="360" w:lineRule="auto"/>
        <w:rPr>
          <w:rFonts w:eastAsia="Times New Roman" w:cstheme="minorHAnsi"/>
          <w:sz w:val="20"/>
          <w:szCs w:val="20"/>
          <w:lang w:eastAsia="fr-FR"/>
        </w:rPr>
      </w:pPr>
    </w:p>
    <w:p w:rsidR="0051520B" w:rsidRPr="00501B27" w:rsidRDefault="0051520B" w:rsidP="0051520B">
      <w:pPr>
        <w:spacing w:after="0" w:line="360" w:lineRule="auto"/>
        <w:ind w:firstLine="708"/>
        <w:rPr>
          <w:rFonts w:eastAsia="Times New Roman" w:cstheme="minorHAnsi"/>
          <w:sz w:val="20"/>
          <w:szCs w:val="20"/>
          <w:lang w:eastAsia="fr-FR"/>
        </w:rPr>
      </w:pPr>
      <w:r w:rsidRPr="00501B27">
        <w:rPr>
          <w:rFonts w:eastAsia="Times New Roman" w:cstheme="minorHAnsi"/>
          <w:sz w:val="28"/>
          <w:szCs w:val="28"/>
          <w:lang w:eastAsia="fr-FR"/>
        </w:rPr>
        <w:t xml:space="preserve">□ </w:t>
      </w:r>
      <w:r w:rsidRPr="00501B27">
        <w:rPr>
          <w:rFonts w:eastAsia="Times New Roman" w:cstheme="minorHAnsi"/>
          <w:sz w:val="20"/>
          <w:szCs w:val="20"/>
          <w:lang w:eastAsia="fr-FR"/>
        </w:rPr>
        <w:t>procède à une récupération de la TVA en totalité</w:t>
      </w:r>
    </w:p>
    <w:p w:rsidR="0051520B" w:rsidRPr="00501B27" w:rsidRDefault="0051520B" w:rsidP="0051520B">
      <w:pPr>
        <w:spacing w:after="0" w:line="360" w:lineRule="auto"/>
        <w:rPr>
          <w:rFonts w:eastAsia="Times New Roman" w:cstheme="minorHAnsi"/>
          <w:sz w:val="20"/>
          <w:szCs w:val="20"/>
          <w:lang w:eastAsia="fr-FR"/>
        </w:rPr>
      </w:pPr>
    </w:p>
    <w:p w:rsidR="0051520B" w:rsidRPr="00501B27" w:rsidRDefault="0051520B" w:rsidP="0051520B">
      <w:pPr>
        <w:spacing w:after="0" w:line="360" w:lineRule="auto"/>
        <w:ind w:firstLine="708"/>
        <w:rPr>
          <w:rFonts w:eastAsia="Times New Roman" w:cstheme="minorHAnsi"/>
          <w:sz w:val="20"/>
          <w:szCs w:val="20"/>
          <w:lang w:eastAsia="fr-FR"/>
        </w:rPr>
      </w:pPr>
      <w:r w:rsidRPr="00501B27">
        <w:rPr>
          <w:rFonts w:eastAsia="Times New Roman" w:cstheme="minorHAnsi"/>
          <w:sz w:val="28"/>
          <w:szCs w:val="28"/>
          <w:lang w:eastAsia="fr-FR"/>
        </w:rPr>
        <w:t>□</w:t>
      </w:r>
      <w:r w:rsidRPr="00501B27">
        <w:rPr>
          <w:rFonts w:eastAsia="Times New Roman" w:cstheme="minorHAnsi"/>
          <w:sz w:val="20"/>
          <w:szCs w:val="20"/>
          <w:lang w:eastAsia="fr-FR"/>
        </w:rPr>
        <w:t xml:space="preserve"> procède à une récupération partielle de la TVA  au taux de </w:t>
      </w:r>
      <w:r w:rsidRPr="00ED46FD">
        <w:rPr>
          <w:rFonts w:eastAsia="Times New Roman" w:cstheme="minorHAnsi"/>
          <w:sz w:val="16"/>
          <w:szCs w:val="16"/>
          <w:lang w:eastAsia="fr-FR"/>
        </w:rPr>
        <w:t>…</w:t>
      </w:r>
      <w:r>
        <w:rPr>
          <w:rFonts w:eastAsia="Times New Roman" w:cstheme="minorHAnsi"/>
          <w:sz w:val="16"/>
          <w:szCs w:val="16"/>
          <w:lang w:eastAsia="fr-FR"/>
        </w:rPr>
        <w:t>………………………………..</w:t>
      </w:r>
      <w:r w:rsidRPr="00ED46FD">
        <w:rPr>
          <w:rFonts w:eastAsia="Times New Roman" w:cstheme="minorHAnsi"/>
          <w:sz w:val="16"/>
          <w:szCs w:val="16"/>
          <w:lang w:eastAsia="fr-FR"/>
        </w:rPr>
        <w:t>.</w:t>
      </w:r>
      <w:r w:rsidRPr="00501B27">
        <w:rPr>
          <w:rFonts w:eastAsia="Times New Roman" w:cstheme="minorHAnsi"/>
          <w:sz w:val="20"/>
          <w:szCs w:val="20"/>
          <w:lang w:eastAsia="fr-FR"/>
        </w:rPr>
        <w:t xml:space="preserve"> %</w:t>
      </w:r>
    </w:p>
    <w:p w:rsidR="0051520B" w:rsidRPr="00501B27" w:rsidRDefault="0051520B" w:rsidP="0051520B">
      <w:pPr>
        <w:spacing w:after="0" w:line="360" w:lineRule="auto"/>
        <w:rPr>
          <w:rFonts w:eastAsia="Times New Roman" w:cstheme="minorHAnsi"/>
          <w:sz w:val="20"/>
          <w:szCs w:val="20"/>
          <w:lang w:eastAsia="fr-FR"/>
        </w:rPr>
      </w:pPr>
    </w:p>
    <w:p w:rsidR="0051520B" w:rsidRPr="00501B27" w:rsidRDefault="0051520B" w:rsidP="0051520B">
      <w:pPr>
        <w:spacing w:after="0" w:line="360" w:lineRule="auto"/>
        <w:jc w:val="right"/>
        <w:rPr>
          <w:rFonts w:eastAsia="Times New Roman" w:cstheme="minorHAnsi"/>
          <w:sz w:val="20"/>
          <w:szCs w:val="20"/>
          <w:lang w:eastAsia="fr-FR"/>
        </w:rPr>
      </w:pPr>
    </w:p>
    <w:p w:rsidR="0051520B" w:rsidRPr="00501B27" w:rsidRDefault="0051520B" w:rsidP="0051520B">
      <w:pPr>
        <w:spacing w:after="0" w:line="360" w:lineRule="auto"/>
        <w:jc w:val="right"/>
        <w:rPr>
          <w:rFonts w:eastAsia="Times New Roman" w:cstheme="minorHAnsi"/>
          <w:i/>
          <w:color w:val="808080"/>
          <w:sz w:val="20"/>
          <w:szCs w:val="20"/>
          <w:lang w:eastAsia="fr-FR"/>
        </w:rPr>
      </w:pPr>
      <w:r>
        <w:rPr>
          <w:rFonts w:eastAsia="Times New Roman" w:cstheme="minorHAnsi"/>
          <w:i/>
          <w:color w:val="808080"/>
          <w:sz w:val="20"/>
          <w:szCs w:val="20"/>
          <w:lang w:eastAsia="fr-FR"/>
        </w:rPr>
        <w:t xml:space="preserve">Date, </w:t>
      </w:r>
      <w:r w:rsidRPr="00501B27">
        <w:rPr>
          <w:rFonts w:eastAsia="Times New Roman" w:cstheme="minorHAnsi"/>
          <w:i/>
          <w:color w:val="808080"/>
          <w:sz w:val="20"/>
          <w:szCs w:val="20"/>
          <w:lang w:eastAsia="fr-FR"/>
        </w:rPr>
        <w:t>signature</w:t>
      </w:r>
      <w:r>
        <w:rPr>
          <w:rFonts w:eastAsia="Times New Roman" w:cstheme="minorHAnsi"/>
          <w:i/>
          <w:color w:val="808080"/>
          <w:sz w:val="20"/>
          <w:szCs w:val="20"/>
          <w:lang w:eastAsia="fr-FR"/>
        </w:rPr>
        <w:t xml:space="preserve"> et cachet</w:t>
      </w:r>
    </w:p>
    <w:p w:rsidR="00D578EE" w:rsidRDefault="00D578EE" w:rsidP="0051520B">
      <w:pPr>
        <w:spacing w:line="276" w:lineRule="auto"/>
      </w:pPr>
    </w:p>
    <w:p w:rsidR="00D578EE" w:rsidRDefault="00D578EE" w:rsidP="00D578EE">
      <w:pPr>
        <w:pStyle w:val="Titre1"/>
        <w:pBdr>
          <w:top w:val="single" w:sz="4" w:space="1" w:color="auto"/>
          <w:left w:val="single" w:sz="4" w:space="4" w:color="auto"/>
          <w:bottom w:val="single" w:sz="4" w:space="1" w:color="auto"/>
          <w:right w:val="single" w:sz="4" w:space="4" w:color="auto"/>
        </w:pBdr>
      </w:pPr>
      <w:r>
        <w:lastRenderedPageBreak/>
        <w:t>ANNEXE 3 : attestation</w:t>
      </w:r>
    </w:p>
    <w:p w:rsidR="00D578EE" w:rsidRPr="005D153F" w:rsidRDefault="00D578EE" w:rsidP="00CF6F8F">
      <w:pPr>
        <w:pStyle w:val="Titre2"/>
        <w:jc w:val="both"/>
        <w:rPr>
          <w:color w:val="0070C0"/>
        </w:rPr>
      </w:pPr>
      <w:r w:rsidRPr="005D153F">
        <w:rPr>
          <w:color w:val="0070C0"/>
        </w:rPr>
        <w:t>Attestation mentionnant que l</w:t>
      </w:r>
      <w:r>
        <w:rPr>
          <w:color w:val="0070C0"/>
        </w:rPr>
        <w:t xml:space="preserve">a structure </w:t>
      </w:r>
      <w:r w:rsidRPr="005D153F">
        <w:rPr>
          <w:color w:val="0070C0"/>
        </w:rPr>
        <w:t xml:space="preserve">est à jour de ses obligations fiscales, parafiscales et réglementaires, </w:t>
      </w:r>
      <w:r w:rsidRPr="00A0162D">
        <w:rPr>
          <w:color w:val="0070C0"/>
        </w:rPr>
        <w:t>à reporter sur papier à en-tête</w:t>
      </w:r>
      <w:r w:rsidRPr="005D153F">
        <w:rPr>
          <w:color w:val="0070C0"/>
        </w:rPr>
        <w:t> </w:t>
      </w:r>
    </w:p>
    <w:p w:rsidR="00A8173B" w:rsidRDefault="00A8173B" w:rsidP="00A8173B">
      <w:pPr>
        <w:spacing w:after="0"/>
        <w:rPr>
          <w:sz w:val="20"/>
          <w:szCs w:val="20"/>
        </w:rPr>
      </w:pPr>
    </w:p>
    <w:p w:rsidR="00D578EE" w:rsidRPr="00A8173B" w:rsidRDefault="00A8173B" w:rsidP="00A8173B">
      <w:pPr>
        <w:spacing w:after="0"/>
        <w:rPr>
          <w:sz w:val="20"/>
          <w:szCs w:val="20"/>
        </w:rPr>
      </w:pPr>
      <w:r>
        <w:rPr>
          <w:sz w:val="20"/>
          <w:szCs w:val="20"/>
        </w:rPr>
        <w:t xml:space="preserve">Je soussigné(e) </w:t>
      </w:r>
      <w:r w:rsidR="00D578EE" w:rsidRPr="00A8173B">
        <w:rPr>
          <w:sz w:val="20"/>
          <w:szCs w:val="20"/>
        </w:rPr>
        <w:t>......................................................................................................................................................….</w:t>
      </w:r>
    </w:p>
    <w:p w:rsidR="00D578EE" w:rsidRPr="00A8173B" w:rsidRDefault="00A8173B" w:rsidP="00A8173B">
      <w:pPr>
        <w:spacing w:after="0"/>
        <w:rPr>
          <w:sz w:val="20"/>
          <w:szCs w:val="20"/>
        </w:rPr>
      </w:pPr>
      <w:proofErr w:type="gramStart"/>
      <w:r>
        <w:rPr>
          <w:sz w:val="20"/>
          <w:szCs w:val="20"/>
        </w:rPr>
        <w:t>représentant(</w:t>
      </w:r>
      <w:proofErr w:type="gramEnd"/>
      <w:r>
        <w:rPr>
          <w:sz w:val="20"/>
          <w:szCs w:val="20"/>
        </w:rPr>
        <w:t>e) légal(e) de</w:t>
      </w:r>
      <w:r w:rsidR="00D578EE" w:rsidRPr="00A8173B">
        <w:rPr>
          <w:sz w:val="20"/>
          <w:szCs w:val="20"/>
        </w:rPr>
        <w:t>…………………………………………………………………………………………..………</w:t>
      </w:r>
      <w:r>
        <w:rPr>
          <w:sz w:val="20"/>
          <w:szCs w:val="20"/>
        </w:rPr>
        <w:t>……………………………</w:t>
      </w:r>
    </w:p>
    <w:p w:rsidR="00A8173B" w:rsidRDefault="00A8173B" w:rsidP="00D578EE">
      <w:pPr>
        <w:jc w:val="both"/>
        <w:rPr>
          <w:sz w:val="20"/>
          <w:szCs w:val="20"/>
        </w:rPr>
      </w:pPr>
    </w:p>
    <w:p w:rsidR="00D578EE" w:rsidRPr="00A8173B" w:rsidRDefault="00D578EE" w:rsidP="00D578EE">
      <w:pPr>
        <w:jc w:val="both"/>
        <w:rPr>
          <w:sz w:val="20"/>
          <w:szCs w:val="20"/>
        </w:rPr>
      </w:pPr>
      <w:r w:rsidRPr="00A8173B">
        <w:rPr>
          <w:sz w:val="20"/>
          <w:szCs w:val="20"/>
        </w:rPr>
        <w:t>- certifie que la structure est régulièrement déclarée ;</w:t>
      </w:r>
    </w:p>
    <w:p w:rsidR="00D578EE" w:rsidRPr="00A8173B" w:rsidRDefault="00D578EE" w:rsidP="00D578EE">
      <w:pPr>
        <w:jc w:val="both"/>
        <w:rPr>
          <w:sz w:val="20"/>
          <w:szCs w:val="20"/>
        </w:rPr>
      </w:pPr>
      <w:r w:rsidRPr="00A8173B">
        <w:rPr>
          <w:sz w:val="20"/>
          <w:szCs w:val="20"/>
        </w:rPr>
        <w:t>- certifie que la structure est en règle au regard de l’ensemble des déclarations sociales et fiscales ainsi que des cotisations et paiements correspondants ;</w:t>
      </w:r>
    </w:p>
    <w:p w:rsidR="00D578EE" w:rsidRPr="00A8173B" w:rsidRDefault="00D578EE" w:rsidP="00D578EE">
      <w:pPr>
        <w:jc w:val="both"/>
        <w:rPr>
          <w:sz w:val="20"/>
          <w:szCs w:val="20"/>
        </w:rPr>
      </w:pPr>
      <w:r w:rsidRPr="00A8173B">
        <w:rPr>
          <w:sz w:val="20"/>
          <w:szCs w:val="20"/>
        </w:rPr>
        <w:t>- certifie exactes et sincères les informations du présent dossier, notamment la mention de toutes les demandes de subventions introduites auprès d’autres financeurs publics ainsi que l’approbation du budget par les instances statutaires ;</w:t>
      </w:r>
    </w:p>
    <w:p w:rsidR="00B73314" w:rsidRPr="00A8173B" w:rsidRDefault="00D578EE" w:rsidP="00D578EE">
      <w:pPr>
        <w:jc w:val="both"/>
        <w:rPr>
          <w:sz w:val="20"/>
          <w:szCs w:val="20"/>
        </w:rPr>
      </w:pPr>
      <w:r w:rsidRPr="00A8173B">
        <w:rPr>
          <w:sz w:val="20"/>
          <w:szCs w:val="20"/>
        </w:rPr>
        <w:t>- m’engage à respecter les dispositions du règlement financier de la Région et de ses annexes et celui de l’ADEME ainsi que les dispositions règlementaires générales s’appliquant au domaine des subventions</w:t>
      </w:r>
      <w:r w:rsidR="00B73314" w:rsidRPr="00A8173B">
        <w:rPr>
          <w:sz w:val="20"/>
          <w:szCs w:val="20"/>
        </w:rPr>
        <w:t xml:space="preserve"> </w:t>
      </w:r>
      <w:r w:rsidRPr="00A8173B">
        <w:rPr>
          <w:sz w:val="20"/>
          <w:szCs w:val="20"/>
        </w:rPr>
        <w:t xml:space="preserve">publiques :  </w:t>
      </w:r>
    </w:p>
    <w:p w:rsidR="00D578EE" w:rsidRPr="00A8173B" w:rsidRDefault="00D578EE" w:rsidP="00D578EE">
      <w:pPr>
        <w:jc w:val="both"/>
        <w:rPr>
          <w:rFonts w:ascii="Times New Roman" w:eastAsia="Times New Roman" w:hAnsi="Times New Roman" w:cs="Times New Roman"/>
          <w:i/>
          <w:sz w:val="20"/>
          <w:szCs w:val="20"/>
          <w:lang w:eastAsia="fr-FR"/>
        </w:rPr>
      </w:pPr>
      <w:r w:rsidRPr="00A8173B">
        <w:rPr>
          <w:rFonts w:ascii="Times New Roman" w:eastAsia="Times New Roman" w:hAnsi="Times New Roman" w:cs="Times New Roman"/>
          <w:i/>
          <w:sz w:val="20"/>
          <w:szCs w:val="20"/>
          <w:lang w:eastAsia="fr-FR"/>
        </w:rPr>
        <w:t>Il est notamment rappelé que :</w:t>
      </w:r>
    </w:p>
    <w:p w:rsidR="00D578EE" w:rsidRPr="00A8173B" w:rsidRDefault="00D578EE" w:rsidP="00D578EE">
      <w:pPr>
        <w:spacing w:after="0"/>
        <w:jc w:val="both"/>
        <w:rPr>
          <w:rFonts w:ascii="Times New Roman" w:eastAsia="Times New Roman" w:hAnsi="Times New Roman" w:cs="Times New Roman"/>
          <w:i/>
          <w:sz w:val="20"/>
          <w:szCs w:val="20"/>
          <w:lang w:eastAsia="fr-FR"/>
        </w:rPr>
      </w:pPr>
      <w:r w:rsidRPr="00A8173B">
        <w:rPr>
          <w:rFonts w:ascii="Times New Roman" w:eastAsia="Times New Roman" w:hAnsi="Times New Roman" w:cs="Times New Roman"/>
          <w:i/>
          <w:sz w:val="20"/>
          <w:szCs w:val="20"/>
          <w:lang w:eastAsia="fr-FR"/>
        </w:rPr>
        <w:t xml:space="preserve">En application de l’article L 1611-4 du Code Général des Collectivités Territoriales : </w:t>
      </w:r>
    </w:p>
    <w:p w:rsidR="00D578EE" w:rsidRPr="00A8173B" w:rsidRDefault="00D578EE" w:rsidP="00D578EE">
      <w:pPr>
        <w:spacing w:after="0"/>
        <w:jc w:val="both"/>
        <w:rPr>
          <w:rFonts w:ascii="Times New Roman" w:eastAsia="Times New Roman" w:hAnsi="Times New Roman" w:cs="Times New Roman"/>
          <w:i/>
          <w:sz w:val="20"/>
          <w:szCs w:val="20"/>
          <w:lang w:eastAsia="fr-FR"/>
        </w:rPr>
      </w:pPr>
    </w:p>
    <w:p w:rsidR="00D578EE" w:rsidRPr="00A8173B" w:rsidRDefault="00D578EE" w:rsidP="00D578EE">
      <w:pPr>
        <w:spacing w:after="0"/>
        <w:jc w:val="both"/>
        <w:rPr>
          <w:rFonts w:ascii="Times New Roman" w:eastAsia="Times New Roman" w:hAnsi="Times New Roman" w:cs="Times New Roman"/>
          <w:i/>
          <w:sz w:val="20"/>
          <w:szCs w:val="20"/>
          <w:lang w:eastAsia="fr-FR"/>
        </w:rPr>
      </w:pPr>
      <w:r w:rsidRPr="00A8173B">
        <w:rPr>
          <w:rFonts w:ascii="Times New Roman" w:eastAsia="Times New Roman" w:hAnsi="Times New Roman" w:cs="Times New Roman"/>
          <w:i/>
          <w:sz w:val="20"/>
          <w:szCs w:val="20"/>
          <w:lang w:eastAsia="fr-FR"/>
        </w:rPr>
        <w:t>- tous groupements, associations, œuvres ou entreprises privées qui ont reçu dans l’année en cours une ou plusieurs subventions sont tenues de fournir aux financeurs une copie certifiée de leurs budgets et de leurs comptes de l’exercice écoulé, ainsi que tous documents faisant connaître les résultats de leur activité.</w:t>
      </w:r>
    </w:p>
    <w:p w:rsidR="00D578EE" w:rsidRPr="00A8173B" w:rsidRDefault="00D578EE" w:rsidP="00D578EE">
      <w:pPr>
        <w:spacing w:after="0"/>
        <w:jc w:val="both"/>
        <w:rPr>
          <w:rFonts w:ascii="Times New Roman" w:eastAsia="Times New Roman" w:hAnsi="Times New Roman" w:cs="Times New Roman"/>
          <w:i/>
          <w:sz w:val="20"/>
          <w:szCs w:val="20"/>
          <w:lang w:eastAsia="fr-FR"/>
        </w:rPr>
      </w:pPr>
    </w:p>
    <w:p w:rsidR="00D578EE" w:rsidRPr="00A8173B" w:rsidRDefault="00D578EE" w:rsidP="00D578EE">
      <w:pPr>
        <w:spacing w:after="0"/>
        <w:jc w:val="both"/>
        <w:rPr>
          <w:rFonts w:ascii="Times New Roman" w:eastAsia="Times New Roman" w:hAnsi="Times New Roman" w:cs="Times New Roman"/>
          <w:i/>
          <w:sz w:val="20"/>
          <w:szCs w:val="20"/>
          <w:lang w:eastAsia="fr-FR"/>
        </w:rPr>
      </w:pPr>
      <w:r w:rsidRPr="00A8173B">
        <w:rPr>
          <w:rFonts w:ascii="Times New Roman" w:eastAsia="Times New Roman" w:hAnsi="Times New Roman" w:cs="Times New Roman"/>
          <w:i/>
          <w:sz w:val="20"/>
          <w:szCs w:val="20"/>
          <w:lang w:eastAsia="fr-FR"/>
        </w:rPr>
        <w:t>Les comptes sont certifiés par le commissaire aux comptes pour les personnes morales de droit privé qui en sont dotées, par le Président ou par le représentant habilité pour les autres :</w:t>
      </w:r>
    </w:p>
    <w:p w:rsidR="00D578EE" w:rsidRPr="00A8173B" w:rsidRDefault="00D578EE" w:rsidP="00D578EE">
      <w:pPr>
        <w:spacing w:after="0"/>
        <w:jc w:val="both"/>
        <w:rPr>
          <w:rFonts w:ascii="Times New Roman" w:eastAsia="Times New Roman" w:hAnsi="Times New Roman" w:cs="Times New Roman"/>
          <w:i/>
          <w:sz w:val="20"/>
          <w:szCs w:val="20"/>
          <w:lang w:eastAsia="fr-FR"/>
        </w:rPr>
      </w:pPr>
    </w:p>
    <w:p w:rsidR="00D578EE" w:rsidRPr="00A8173B" w:rsidRDefault="00D578EE" w:rsidP="00D578EE">
      <w:pPr>
        <w:spacing w:after="0"/>
        <w:jc w:val="both"/>
        <w:rPr>
          <w:rFonts w:ascii="Times New Roman" w:eastAsia="Times New Roman" w:hAnsi="Times New Roman" w:cs="Times New Roman"/>
          <w:i/>
          <w:sz w:val="20"/>
          <w:szCs w:val="20"/>
          <w:lang w:eastAsia="fr-FR"/>
        </w:rPr>
      </w:pPr>
      <w:r w:rsidRPr="00A8173B">
        <w:rPr>
          <w:rFonts w:ascii="Times New Roman" w:eastAsia="Times New Roman" w:hAnsi="Times New Roman" w:cs="Times New Roman"/>
          <w:i/>
          <w:sz w:val="20"/>
          <w:szCs w:val="20"/>
          <w:lang w:eastAsia="fr-FR"/>
        </w:rPr>
        <w:t>- toute association, œuvre ou entreprise ayant reçu une subvention peut être soumise au contrôle des délégués de la collectivité qui l’a accordée.</w:t>
      </w:r>
    </w:p>
    <w:p w:rsidR="00D578EE" w:rsidRPr="00A8173B" w:rsidRDefault="00D578EE" w:rsidP="00D578EE">
      <w:pPr>
        <w:spacing w:after="0"/>
        <w:jc w:val="both"/>
        <w:rPr>
          <w:rFonts w:ascii="Times New Roman" w:eastAsia="Times New Roman" w:hAnsi="Times New Roman" w:cs="Times New Roman"/>
          <w:i/>
          <w:sz w:val="20"/>
          <w:szCs w:val="20"/>
          <w:lang w:eastAsia="fr-FR"/>
        </w:rPr>
      </w:pPr>
    </w:p>
    <w:p w:rsidR="00D578EE" w:rsidRPr="00A8173B" w:rsidRDefault="00D578EE" w:rsidP="00D578EE">
      <w:pPr>
        <w:spacing w:after="0"/>
        <w:jc w:val="both"/>
        <w:rPr>
          <w:rFonts w:ascii="Times New Roman" w:eastAsia="Times New Roman" w:hAnsi="Times New Roman" w:cs="Times New Roman"/>
          <w:i/>
          <w:sz w:val="20"/>
          <w:szCs w:val="20"/>
          <w:lang w:eastAsia="fr-FR"/>
        </w:rPr>
      </w:pPr>
      <w:r w:rsidRPr="00A8173B">
        <w:rPr>
          <w:rFonts w:ascii="Times New Roman" w:eastAsia="Times New Roman" w:hAnsi="Times New Roman" w:cs="Times New Roman"/>
          <w:i/>
          <w:sz w:val="20"/>
          <w:szCs w:val="20"/>
          <w:lang w:eastAsia="fr-FR"/>
        </w:rPr>
        <w:t>A cet effet, les financeurs peuvent se faire communiquer sur simple demande tout acte, contrat, facture ou document attestant de la bonne exécution de l’opération et faire procéder par ses délégués à toute vérification sur pièce ou sur place.</w:t>
      </w:r>
    </w:p>
    <w:p w:rsidR="00D578EE" w:rsidRPr="00A8173B" w:rsidRDefault="00D578EE" w:rsidP="00D578EE">
      <w:pPr>
        <w:spacing w:after="0"/>
        <w:jc w:val="both"/>
        <w:rPr>
          <w:rFonts w:ascii="Times New Roman" w:eastAsia="Times New Roman" w:hAnsi="Times New Roman" w:cs="Times New Roman"/>
          <w:i/>
          <w:sz w:val="20"/>
          <w:szCs w:val="20"/>
          <w:lang w:eastAsia="fr-FR"/>
        </w:rPr>
      </w:pPr>
    </w:p>
    <w:p w:rsidR="00D578EE" w:rsidRPr="00A8173B" w:rsidRDefault="00D578EE" w:rsidP="00D578EE">
      <w:pPr>
        <w:spacing w:after="0"/>
        <w:jc w:val="both"/>
        <w:rPr>
          <w:rFonts w:ascii="Times New Roman" w:eastAsia="Times New Roman" w:hAnsi="Times New Roman" w:cs="Times New Roman"/>
          <w:i/>
          <w:sz w:val="20"/>
          <w:szCs w:val="20"/>
          <w:lang w:eastAsia="fr-FR"/>
        </w:rPr>
      </w:pPr>
      <w:r w:rsidRPr="00A8173B">
        <w:rPr>
          <w:rFonts w:ascii="Times New Roman" w:eastAsia="Times New Roman" w:hAnsi="Times New Roman" w:cs="Times New Roman"/>
          <w:i/>
          <w:sz w:val="20"/>
          <w:szCs w:val="20"/>
          <w:lang w:eastAsia="fr-FR"/>
        </w:rPr>
        <w:t xml:space="preserve">En application de l’article 10 de la loi 2000-321 du 12 avril 2000 et des textes pris pour son application : </w:t>
      </w:r>
    </w:p>
    <w:p w:rsidR="00D578EE" w:rsidRPr="00A8173B" w:rsidRDefault="00D578EE" w:rsidP="00D578EE">
      <w:pPr>
        <w:spacing w:after="0"/>
        <w:jc w:val="both"/>
        <w:rPr>
          <w:rFonts w:ascii="Times New Roman" w:eastAsia="Times New Roman" w:hAnsi="Times New Roman" w:cs="Times New Roman"/>
          <w:i/>
          <w:sz w:val="20"/>
          <w:szCs w:val="20"/>
          <w:lang w:eastAsia="fr-FR"/>
        </w:rPr>
      </w:pPr>
      <w:r w:rsidRPr="00A8173B">
        <w:rPr>
          <w:rFonts w:ascii="Times New Roman" w:eastAsia="Times New Roman" w:hAnsi="Times New Roman" w:cs="Times New Roman"/>
          <w:i/>
          <w:sz w:val="20"/>
          <w:szCs w:val="20"/>
          <w:lang w:eastAsia="fr-FR"/>
        </w:rPr>
        <w:t>- lorsque la subvention régionale est affectée à une dépense déterminée, l’organisme de droit privé, bénéficiaire, doit produire aux financeurs un compte-rendu financier qui atteste de la conformité des dépenses effectuées à l’objet de la subvention.</w:t>
      </w:r>
    </w:p>
    <w:p w:rsidR="00D578EE" w:rsidRPr="00A8173B" w:rsidRDefault="00D578EE" w:rsidP="00D578EE">
      <w:pPr>
        <w:spacing w:after="0"/>
        <w:jc w:val="both"/>
        <w:rPr>
          <w:rFonts w:ascii="Times New Roman" w:eastAsia="Times New Roman" w:hAnsi="Times New Roman" w:cs="Times New Roman"/>
          <w:i/>
          <w:sz w:val="20"/>
          <w:szCs w:val="20"/>
          <w:lang w:eastAsia="fr-FR"/>
        </w:rPr>
      </w:pPr>
      <w:r w:rsidRPr="00A8173B">
        <w:rPr>
          <w:rFonts w:ascii="Times New Roman" w:eastAsia="Times New Roman" w:hAnsi="Times New Roman" w:cs="Times New Roman"/>
          <w:i/>
          <w:sz w:val="20"/>
          <w:szCs w:val="20"/>
          <w:lang w:eastAsia="fr-FR"/>
        </w:rPr>
        <w:t>- ce compte-rendu financier, présenté selon les dispositions règlementaires en vigueur, doit être transmis aux financeurs dans les six mois qui suivent la fin de l’exercice pour lequel la subvention est attribuée.</w:t>
      </w:r>
    </w:p>
    <w:p w:rsidR="00D578EE" w:rsidRPr="00A8173B" w:rsidRDefault="00D578EE" w:rsidP="00D578EE">
      <w:pPr>
        <w:spacing w:after="0"/>
        <w:jc w:val="both"/>
        <w:rPr>
          <w:rFonts w:ascii="Times New Roman" w:eastAsia="Times New Roman" w:hAnsi="Times New Roman" w:cs="Times New Roman"/>
          <w:i/>
          <w:sz w:val="20"/>
          <w:szCs w:val="20"/>
          <w:lang w:eastAsia="fr-FR"/>
        </w:rPr>
      </w:pPr>
    </w:p>
    <w:p w:rsidR="00D578EE" w:rsidRPr="00A8173B" w:rsidRDefault="00D578EE" w:rsidP="00B73314">
      <w:pPr>
        <w:autoSpaceDE w:val="0"/>
        <w:autoSpaceDN w:val="0"/>
        <w:adjustRightInd w:val="0"/>
        <w:spacing w:after="0"/>
        <w:jc w:val="both"/>
        <w:rPr>
          <w:rFonts w:eastAsia="Times New Roman" w:cs="Arial"/>
          <w:color w:val="000000"/>
          <w:sz w:val="20"/>
          <w:szCs w:val="20"/>
          <w:lang w:eastAsia="fr-FR"/>
        </w:rPr>
      </w:pPr>
      <w:r w:rsidRPr="00A8173B">
        <w:rPr>
          <w:rFonts w:eastAsia="Times New Roman" w:cs="Arial"/>
          <w:color w:val="000000"/>
          <w:sz w:val="20"/>
          <w:szCs w:val="20"/>
          <w:lang w:eastAsia="fr-FR"/>
        </w:rPr>
        <w:t xml:space="preserve">- prend acte du fait qu’en cas de </w:t>
      </w:r>
      <w:proofErr w:type="spellStart"/>
      <w:r w:rsidRPr="00A8173B">
        <w:rPr>
          <w:rFonts w:eastAsia="Times New Roman" w:cs="Arial"/>
          <w:color w:val="000000"/>
          <w:sz w:val="20"/>
          <w:szCs w:val="20"/>
          <w:lang w:eastAsia="fr-FR"/>
        </w:rPr>
        <w:t>non respect</w:t>
      </w:r>
      <w:proofErr w:type="spellEnd"/>
      <w:r w:rsidRPr="00A8173B">
        <w:rPr>
          <w:rFonts w:eastAsia="Times New Roman" w:cs="Arial"/>
          <w:color w:val="000000"/>
          <w:sz w:val="20"/>
          <w:szCs w:val="20"/>
          <w:lang w:eastAsia="fr-FR"/>
        </w:rPr>
        <w:t xml:space="preserve"> de ces règles, je m’expose au remboursement des sommes versées ;</w:t>
      </w:r>
    </w:p>
    <w:p w:rsidR="00D578EE" w:rsidRPr="00A8173B" w:rsidRDefault="00D578EE" w:rsidP="00B73314">
      <w:pPr>
        <w:autoSpaceDE w:val="0"/>
        <w:autoSpaceDN w:val="0"/>
        <w:adjustRightInd w:val="0"/>
        <w:spacing w:after="0"/>
        <w:jc w:val="both"/>
        <w:rPr>
          <w:rFonts w:eastAsia="Times New Roman" w:cs="Arial"/>
          <w:color w:val="000000"/>
          <w:sz w:val="20"/>
          <w:szCs w:val="20"/>
          <w:lang w:eastAsia="fr-FR"/>
        </w:rPr>
      </w:pPr>
    </w:p>
    <w:p w:rsidR="00D578EE" w:rsidRPr="00A8173B" w:rsidRDefault="00D578EE" w:rsidP="00B73314">
      <w:pPr>
        <w:autoSpaceDE w:val="0"/>
        <w:autoSpaceDN w:val="0"/>
        <w:adjustRightInd w:val="0"/>
        <w:spacing w:after="0"/>
        <w:jc w:val="both"/>
        <w:rPr>
          <w:rFonts w:eastAsia="Times New Roman" w:cs="Arial"/>
          <w:color w:val="000000"/>
          <w:sz w:val="20"/>
          <w:szCs w:val="20"/>
          <w:lang w:eastAsia="fr-FR"/>
        </w:rPr>
      </w:pPr>
      <w:r w:rsidRPr="00A8173B">
        <w:rPr>
          <w:rFonts w:eastAsia="Times New Roman" w:cs="Arial"/>
          <w:color w:val="000000"/>
          <w:sz w:val="20"/>
          <w:szCs w:val="20"/>
          <w:lang w:eastAsia="fr-FR"/>
        </w:rPr>
        <w:t>- atteste ne pas avoir lancé l’action pour laquelle cette demande est présentée.</w:t>
      </w:r>
    </w:p>
    <w:p w:rsidR="00D578EE" w:rsidRPr="00A8173B" w:rsidRDefault="00D578EE" w:rsidP="00D578EE">
      <w:pPr>
        <w:rPr>
          <w:sz w:val="20"/>
          <w:szCs w:val="20"/>
        </w:rPr>
      </w:pPr>
    </w:p>
    <w:p w:rsidR="00D578EE" w:rsidRPr="00A8173B" w:rsidRDefault="00D578EE" w:rsidP="00D578EE">
      <w:pPr>
        <w:rPr>
          <w:sz w:val="20"/>
          <w:szCs w:val="20"/>
        </w:rPr>
      </w:pPr>
      <w:r w:rsidRPr="00A8173B">
        <w:rPr>
          <w:sz w:val="20"/>
          <w:szCs w:val="20"/>
        </w:rPr>
        <w:t>Fait le …………………………………………………………..A……………………………………………………………………</w:t>
      </w:r>
    </w:p>
    <w:p w:rsidR="00D578EE" w:rsidRPr="00A8173B" w:rsidRDefault="00D578EE" w:rsidP="00D578EE">
      <w:pPr>
        <w:rPr>
          <w:sz w:val="20"/>
          <w:szCs w:val="20"/>
        </w:rPr>
      </w:pPr>
    </w:p>
    <w:p w:rsidR="00D578EE" w:rsidRPr="00A8173B" w:rsidRDefault="00D578EE" w:rsidP="00D578EE">
      <w:pPr>
        <w:rPr>
          <w:sz w:val="20"/>
          <w:szCs w:val="20"/>
        </w:rPr>
      </w:pPr>
      <w:r w:rsidRPr="00A8173B">
        <w:rPr>
          <w:sz w:val="20"/>
          <w:szCs w:val="20"/>
        </w:rPr>
        <w:t xml:space="preserve">Signature </w:t>
      </w:r>
    </w:p>
    <w:p w:rsidR="00D578EE" w:rsidRPr="00A8173B" w:rsidRDefault="00D578EE" w:rsidP="00D578EE">
      <w:pPr>
        <w:rPr>
          <w:sz w:val="20"/>
          <w:szCs w:val="20"/>
        </w:rPr>
      </w:pPr>
      <w:r w:rsidRPr="00A8173B">
        <w:rPr>
          <w:sz w:val="20"/>
          <w:szCs w:val="20"/>
        </w:rPr>
        <w:t xml:space="preserve">Cachet </w:t>
      </w:r>
    </w:p>
    <w:p w:rsidR="00FF3A42" w:rsidRDefault="00FF3A42" w:rsidP="00FF3A42">
      <w:pPr>
        <w:pStyle w:val="Titre1"/>
        <w:pBdr>
          <w:top w:val="single" w:sz="4" w:space="1" w:color="auto"/>
          <w:left w:val="single" w:sz="4" w:space="4" w:color="auto"/>
          <w:bottom w:val="single" w:sz="4" w:space="1" w:color="auto"/>
          <w:right w:val="single" w:sz="4" w:space="4" w:color="auto"/>
        </w:pBdr>
      </w:pPr>
      <w:r>
        <w:lastRenderedPageBreak/>
        <w:t xml:space="preserve">ANNEXE </w:t>
      </w:r>
      <w:r w:rsidR="00D578EE">
        <w:t>4</w:t>
      </w:r>
      <w:r>
        <w:t> : attestation CEE</w:t>
      </w:r>
    </w:p>
    <w:p w:rsidR="00A8173B" w:rsidRDefault="00A8173B" w:rsidP="00F413BE">
      <w:pPr>
        <w:spacing w:after="0"/>
        <w:jc w:val="center"/>
        <w:rPr>
          <w:rFonts w:eastAsia="Times New Roman" w:cs="Times New Roman"/>
          <w:sz w:val="24"/>
          <w:szCs w:val="24"/>
          <w:u w:val="single"/>
          <w:lang w:eastAsia="fr-FR"/>
        </w:rPr>
      </w:pPr>
    </w:p>
    <w:p w:rsidR="00F413BE" w:rsidRPr="00A8173B" w:rsidRDefault="00F413BE" w:rsidP="00F413BE">
      <w:pPr>
        <w:spacing w:after="0"/>
        <w:jc w:val="center"/>
        <w:rPr>
          <w:rFonts w:eastAsia="Times New Roman" w:cs="Times New Roman"/>
          <w:sz w:val="24"/>
          <w:szCs w:val="24"/>
          <w:u w:val="single"/>
          <w:lang w:eastAsia="fr-FR"/>
        </w:rPr>
      </w:pPr>
      <w:r w:rsidRPr="00A8173B">
        <w:rPr>
          <w:rFonts w:eastAsia="Times New Roman" w:cs="Times New Roman"/>
          <w:sz w:val="24"/>
          <w:szCs w:val="24"/>
          <w:u w:val="single"/>
          <w:lang w:eastAsia="fr-FR"/>
        </w:rPr>
        <w:t xml:space="preserve">Attestation sur l’honneur du demandeur de subvention relative aux </w:t>
      </w:r>
    </w:p>
    <w:p w:rsidR="00F413BE" w:rsidRPr="00A8173B" w:rsidRDefault="00F413BE" w:rsidP="00F413BE">
      <w:pPr>
        <w:spacing w:after="0"/>
        <w:jc w:val="center"/>
        <w:rPr>
          <w:rFonts w:eastAsia="Times New Roman" w:cs="Times New Roman"/>
          <w:sz w:val="24"/>
          <w:szCs w:val="24"/>
          <w:u w:val="single"/>
          <w:lang w:eastAsia="fr-FR"/>
        </w:rPr>
      </w:pPr>
      <w:proofErr w:type="gramStart"/>
      <w:r w:rsidRPr="00A8173B">
        <w:rPr>
          <w:rFonts w:eastAsia="Times New Roman" w:cs="Times New Roman"/>
          <w:sz w:val="24"/>
          <w:szCs w:val="24"/>
          <w:u w:val="single"/>
          <w:lang w:eastAsia="fr-FR"/>
        </w:rPr>
        <w:t>certificats</w:t>
      </w:r>
      <w:proofErr w:type="gramEnd"/>
      <w:r w:rsidRPr="00A8173B">
        <w:rPr>
          <w:rFonts w:eastAsia="Times New Roman" w:cs="Times New Roman"/>
          <w:sz w:val="24"/>
          <w:szCs w:val="24"/>
          <w:u w:val="single"/>
          <w:lang w:eastAsia="fr-FR"/>
        </w:rPr>
        <w:t xml:space="preserve"> d’économies d’énergie </w:t>
      </w:r>
    </w:p>
    <w:p w:rsidR="00F413BE" w:rsidRPr="00A8173B" w:rsidRDefault="00F413BE" w:rsidP="00F413BE">
      <w:pPr>
        <w:spacing w:after="0"/>
        <w:rPr>
          <w:rFonts w:eastAsia="Times New Roman" w:cs="Times New Roman"/>
          <w:sz w:val="20"/>
          <w:szCs w:val="20"/>
          <w:lang w:eastAsia="fr-FR"/>
        </w:rPr>
      </w:pPr>
    </w:p>
    <w:p w:rsidR="00F413BE" w:rsidRPr="00A8173B" w:rsidRDefault="00F413BE" w:rsidP="00F413BE">
      <w:pPr>
        <w:autoSpaceDE w:val="0"/>
        <w:autoSpaceDN w:val="0"/>
        <w:adjustRightInd w:val="0"/>
        <w:spacing w:after="0" w:line="241" w:lineRule="atLeast"/>
        <w:jc w:val="both"/>
        <w:rPr>
          <w:rFonts w:eastAsia="Times New Roman" w:cs="Times New Roman"/>
          <w:bCs/>
          <w:color w:val="000000"/>
          <w:sz w:val="20"/>
          <w:szCs w:val="20"/>
          <w:lang w:eastAsia="fr-FR"/>
        </w:rPr>
      </w:pPr>
      <w:r w:rsidRPr="00A8173B">
        <w:rPr>
          <w:rFonts w:eastAsia="Times New Roman" w:cs="Times New Roman"/>
          <w:b/>
          <w:sz w:val="20"/>
          <w:szCs w:val="20"/>
          <w:lang w:eastAsia="fr-FR"/>
        </w:rPr>
        <w:t xml:space="preserve">Cette fiche doit obligatoirement être remplie pour </w:t>
      </w:r>
      <w:proofErr w:type="gramStart"/>
      <w:r w:rsidRPr="00A8173B">
        <w:rPr>
          <w:rFonts w:eastAsia="Times New Roman" w:cs="Times New Roman"/>
          <w:b/>
          <w:sz w:val="20"/>
          <w:szCs w:val="20"/>
          <w:lang w:eastAsia="fr-FR"/>
        </w:rPr>
        <w:t>toutes les demandes quel que soit le montant de la subvention sollicité et relatives</w:t>
      </w:r>
      <w:proofErr w:type="gramEnd"/>
      <w:r w:rsidRPr="00A8173B">
        <w:rPr>
          <w:rFonts w:eastAsia="Times New Roman" w:cs="Times New Roman"/>
          <w:b/>
          <w:sz w:val="20"/>
          <w:szCs w:val="20"/>
          <w:lang w:eastAsia="fr-FR"/>
        </w:rPr>
        <w:t xml:space="preserve"> à un projet</w:t>
      </w:r>
      <w:r w:rsidRPr="00A8173B">
        <w:rPr>
          <w:rFonts w:eastAsia="Times New Roman" w:cs="Times New Roman"/>
          <w:sz w:val="20"/>
          <w:szCs w:val="20"/>
          <w:lang w:eastAsia="fr-FR"/>
        </w:rPr>
        <w:t xml:space="preserve"> : de réhabilitation thermique de bâtiments, de construction de bâtiments performants sur le plan énergétique, de recours aux énergies renouvelables thermiques, d’amélioration énergétique des bâtiments ou de l’éclairage public ou tout autre projet d’investissement concourant de manière directe à des économies d’énergie. </w:t>
      </w:r>
      <w:r w:rsidRPr="00A8173B">
        <w:rPr>
          <w:rFonts w:eastAsia="Times New Roman" w:cs="Times New Roman"/>
          <w:bCs/>
          <w:color w:val="000000"/>
          <w:sz w:val="20"/>
          <w:szCs w:val="20"/>
          <w:lang w:eastAsia="fr-FR"/>
        </w:rPr>
        <w:t xml:space="preserve">Si le signataire n’est pas le représentant légal de la structure, merci de joindre le pouvoir lui permettant d’engager celle-ci. </w:t>
      </w:r>
    </w:p>
    <w:p w:rsidR="00F413BE" w:rsidRPr="00A8173B" w:rsidRDefault="00F413BE" w:rsidP="00F413BE">
      <w:pPr>
        <w:autoSpaceDE w:val="0"/>
        <w:autoSpaceDN w:val="0"/>
        <w:adjustRightInd w:val="0"/>
        <w:spacing w:after="0" w:line="241" w:lineRule="atLeast"/>
        <w:jc w:val="both"/>
        <w:rPr>
          <w:rFonts w:eastAsia="Times New Roman" w:cs="Times New Roman"/>
          <w:bCs/>
          <w:color w:val="000000"/>
          <w:sz w:val="20"/>
          <w:szCs w:val="20"/>
          <w:lang w:eastAsia="fr-FR"/>
        </w:rPr>
      </w:pPr>
      <w:r w:rsidRPr="00A8173B">
        <w:rPr>
          <w:rFonts w:eastAsia="Times New Roman" w:cs="Times New Roman"/>
          <w:bCs/>
          <w:color w:val="000000"/>
          <w:sz w:val="20"/>
          <w:szCs w:val="20"/>
          <w:lang w:eastAsia="fr-FR"/>
        </w:rPr>
        <w:t xml:space="preserve">Elle n’est valable que dans le cas : </w:t>
      </w:r>
    </w:p>
    <w:p w:rsidR="00F413BE" w:rsidRPr="00A8173B" w:rsidRDefault="00F413BE" w:rsidP="00F413BE">
      <w:pPr>
        <w:autoSpaceDE w:val="0"/>
        <w:autoSpaceDN w:val="0"/>
        <w:adjustRightInd w:val="0"/>
        <w:spacing w:after="0" w:line="241" w:lineRule="atLeast"/>
        <w:jc w:val="both"/>
        <w:rPr>
          <w:rFonts w:eastAsia="Times New Roman" w:cs="Times New Roman"/>
          <w:bCs/>
          <w:color w:val="000000"/>
          <w:sz w:val="20"/>
          <w:szCs w:val="20"/>
          <w:lang w:eastAsia="fr-FR"/>
        </w:rPr>
      </w:pPr>
      <w:r w:rsidRPr="00A8173B">
        <w:rPr>
          <w:rFonts w:eastAsia="Times New Roman" w:cs="Times New Roman"/>
          <w:bCs/>
          <w:color w:val="000000"/>
          <w:sz w:val="20"/>
          <w:szCs w:val="20"/>
          <w:lang w:eastAsia="fr-FR"/>
        </w:rPr>
        <w:t xml:space="preserve">- d’une suite favorable donnée par la Région à ma demande de subvention, </w:t>
      </w:r>
    </w:p>
    <w:p w:rsidR="00F413BE" w:rsidRPr="0028111A" w:rsidRDefault="00F413BE" w:rsidP="00F413BE">
      <w:pPr>
        <w:autoSpaceDE w:val="0"/>
        <w:autoSpaceDN w:val="0"/>
        <w:adjustRightInd w:val="0"/>
        <w:spacing w:after="0" w:line="241" w:lineRule="atLeast"/>
        <w:jc w:val="both"/>
        <w:rPr>
          <w:rFonts w:eastAsia="Times New Roman" w:cs="Times New Roman"/>
          <w:b/>
          <w:bCs/>
          <w:color w:val="000000"/>
          <w:lang w:eastAsia="fr-FR"/>
        </w:rPr>
      </w:pPr>
      <w:r w:rsidRPr="0028111A">
        <w:rPr>
          <w:rFonts w:eastAsia="Times New Roman" w:cs="Times New Roman"/>
          <w:b/>
          <w:bCs/>
          <w:color w:val="000000"/>
          <w:lang w:eastAsia="fr-FR"/>
        </w:rPr>
        <w:t>- d’une opération ne faisant pas l’objet d’une aide directe de l’ADEME,</w:t>
      </w:r>
    </w:p>
    <w:p w:rsidR="00F413BE" w:rsidRPr="00A8173B" w:rsidRDefault="00F413BE" w:rsidP="00F413BE">
      <w:pPr>
        <w:autoSpaceDE w:val="0"/>
        <w:autoSpaceDN w:val="0"/>
        <w:adjustRightInd w:val="0"/>
        <w:spacing w:after="0" w:line="241" w:lineRule="atLeast"/>
        <w:jc w:val="both"/>
        <w:rPr>
          <w:rFonts w:eastAsia="Times New Roman" w:cs="Times New Roman"/>
          <w:bCs/>
          <w:color w:val="000000"/>
          <w:sz w:val="20"/>
          <w:szCs w:val="20"/>
          <w:lang w:eastAsia="fr-FR"/>
        </w:rPr>
      </w:pPr>
      <w:r w:rsidRPr="00A8173B">
        <w:rPr>
          <w:rFonts w:eastAsia="Times New Roman" w:cs="Times New Roman"/>
          <w:bCs/>
          <w:color w:val="000000"/>
          <w:sz w:val="20"/>
          <w:szCs w:val="20"/>
          <w:lang w:eastAsia="fr-FR"/>
        </w:rPr>
        <w:t xml:space="preserve">- sous réserve du respect par le bénéficiaire d’éventuelles conditions de cofinancement relatives aux Certificats d’Economies d’Energie qui impliqueront alors la signature d’une convention entre les </w:t>
      </w:r>
      <w:proofErr w:type="spellStart"/>
      <w:r w:rsidRPr="00A8173B">
        <w:rPr>
          <w:rFonts w:eastAsia="Times New Roman" w:cs="Times New Roman"/>
          <w:bCs/>
          <w:color w:val="000000"/>
          <w:sz w:val="20"/>
          <w:szCs w:val="20"/>
          <w:lang w:eastAsia="fr-FR"/>
        </w:rPr>
        <w:t>cofinanceurs</w:t>
      </w:r>
      <w:proofErr w:type="spellEnd"/>
    </w:p>
    <w:p w:rsidR="00F413BE" w:rsidRPr="00A8173B" w:rsidRDefault="00F413BE" w:rsidP="00F413BE">
      <w:pPr>
        <w:autoSpaceDE w:val="0"/>
        <w:autoSpaceDN w:val="0"/>
        <w:adjustRightInd w:val="0"/>
        <w:spacing w:after="0"/>
        <w:jc w:val="both"/>
        <w:rPr>
          <w:rFonts w:eastAsia="Times New Roman" w:cs="Times New Roman"/>
          <w:bCs/>
          <w:color w:val="000000"/>
          <w:sz w:val="20"/>
          <w:szCs w:val="20"/>
          <w:lang w:eastAsia="fr-FR"/>
        </w:rPr>
      </w:pPr>
      <w:r w:rsidRPr="00A8173B">
        <w:rPr>
          <w:rFonts w:eastAsia="Times New Roman" w:cs="Times New Roman"/>
          <w:bCs/>
          <w:color w:val="000000"/>
          <w:sz w:val="20"/>
          <w:szCs w:val="20"/>
          <w:lang w:eastAsia="fr-FR"/>
        </w:rPr>
        <w:t>Cette attestation concerne l’opération suivante ……………………………………………………………………..</w:t>
      </w:r>
    </w:p>
    <w:p w:rsidR="00F413BE" w:rsidRPr="00A8173B" w:rsidRDefault="00F413BE" w:rsidP="00F413BE">
      <w:pPr>
        <w:autoSpaceDE w:val="0"/>
        <w:autoSpaceDN w:val="0"/>
        <w:adjustRightInd w:val="0"/>
        <w:spacing w:after="0"/>
        <w:jc w:val="both"/>
        <w:rPr>
          <w:rFonts w:eastAsia="Times New Roman" w:cs="Times New Roman"/>
          <w:bCs/>
          <w:color w:val="000000"/>
          <w:sz w:val="20"/>
          <w:szCs w:val="20"/>
          <w:lang w:eastAsia="fr-FR"/>
        </w:rPr>
      </w:pPr>
      <w:proofErr w:type="gramStart"/>
      <w:r w:rsidRPr="00A8173B">
        <w:rPr>
          <w:rFonts w:eastAsia="Times New Roman" w:cs="Times New Roman"/>
          <w:bCs/>
          <w:color w:val="000000"/>
          <w:sz w:val="20"/>
          <w:szCs w:val="20"/>
          <w:lang w:eastAsia="fr-FR"/>
        </w:rPr>
        <w:t>située</w:t>
      </w:r>
      <w:proofErr w:type="gramEnd"/>
      <w:r w:rsidRPr="00A8173B">
        <w:rPr>
          <w:rFonts w:eastAsia="Times New Roman" w:cs="Times New Roman"/>
          <w:bCs/>
          <w:color w:val="000000"/>
          <w:sz w:val="20"/>
          <w:szCs w:val="20"/>
          <w:lang w:eastAsia="fr-FR"/>
        </w:rPr>
        <w:t xml:space="preserve"> à…………………………………..…………………………………………………………………………...</w:t>
      </w:r>
    </w:p>
    <w:p w:rsidR="00F413BE" w:rsidRPr="00A8173B" w:rsidRDefault="00F413BE" w:rsidP="00F413BE">
      <w:pPr>
        <w:autoSpaceDE w:val="0"/>
        <w:autoSpaceDN w:val="0"/>
        <w:adjustRightInd w:val="0"/>
        <w:spacing w:after="0"/>
        <w:jc w:val="both"/>
        <w:rPr>
          <w:rFonts w:eastAsia="Times New Roman" w:cs="Times New Roman"/>
          <w:bCs/>
          <w:color w:val="000000"/>
          <w:sz w:val="20"/>
          <w:szCs w:val="20"/>
          <w:lang w:eastAsia="fr-FR"/>
        </w:rPr>
      </w:pPr>
      <w:proofErr w:type="gramStart"/>
      <w:r w:rsidRPr="00A8173B">
        <w:rPr>
          <w:rFonts w:eastAsia="Times New Roman" w:cs="Times New Roman"/>
          <w:bCs/>
          <w:color w:val="000000"/>
          <w:sz w:val="20"/>
          <w:szCs w:val="20"/>
          <w:lang w:eastAsia="fr-FR"/>
        </w:rPr>
        <w:t>dont</w:t>
      </w:r>
      <w:proofErr w:type="gramEnd"/>
      <w:r w:rsidRPr="00A8173B">
        <w:rPr>
          <w:rFonts w:eastAsia="Times New Roman" w:cs="Times New Roman"/>
          <w:bCs/>
          <w:color w:val="000000"/>
          <w:sz w:val="20"/>
          <w:szCs w:val="20"/>
          <w:lang w:eastAsia="fr-FR"/>
        </w:rPr>
        <w:t xml:space="preserve"> le démarrage est prévu en (mois/année)…………………………………..……………………………………</w:t>
      </w:r>
    </w:p>
    <w:p w:rsidR="00F413BE" w:rsidRPr="00A8173B" w:rsidRDefault="00F413BE" w:rsidP="00F413BE">
      <w:pPr>
        <w:autoSpaceDE w:val="0"/>
        <w:autoSpaceDN w:val="0"/>
        <w:adjustRightInd w:val="0"/>
        <w:spacing w:after="0"/>
        <w:jc w:val="both"/>
        <w:rPr>
          <w:rFonts w:eastAsia="Times New Roman" w:cs="Times New Roman"/>
          <w:color w:val="000000"/>
          <w:sz w:val="20"/>
          <w:szCs w:val="20"/>
          <w:lang w:eastAsia="fr-FR"/>
        </w:rPr>
      </w:pPr>
      <w:proofErr w:type="gramStart"/>
      <w:r w:rsidRPr="00A8173B">
        <w:rPr>
          <w:rFonts w:eastAsia="Times New Roman" w:cs="Times New Roman"/>
          <w:color w:val="000000"/>
          <w:sz w:val="20"/>
          <w:szCs w:val="20"/>
          <w:lang w:eastAsia="fr-FR"/>
        </w:rPr>
        <w:t>et</w:t>
      </w:r>
      <w:proofErr w:type="gramEnd"/>
      <w:r w:rsidRPr="00A8173B">
        <w:rPr>
          <w:rFonts w:eastAsia="Times New Roman" w:cs="Times New Roman"/>
          <w:color w:val="000000"/>
          <w:sz w:val="20"/>
          <w:szCs w:val="20"/>
          <w:lang w:eastAsia="fr-FR"/>
        </w:rPr>
        <w:t xml:space="preserve"> la fin en (mois/année)……………………………………………………………………………………………..</w:t>
      </w:r>
    </w:p>
    <w:p w:rsidR="00F413BE" w:rsidRPr="00A8173B" w:rsidRDefault="00F413BE" w:rsidP="00F413BE">
      <w:pPr>
        <w:autoSpaceDE w:val="0"/>
        <w:autoSpaceDN w:val="0"/>
        <w:adjustRightInd w:val="0"/>
        <w:spacing w:after="0"/>
        <w:jc w:val="both"/>
        <w:rPr>
          <w:rFonts w:eastAsia="Times New Roman" w:cs="Times New Roman"/>
          <w:bCs/>
          <w:color w:val="000000"/>
          <w:sz w:val="20"/>
          <w:szCs w:val="20"/>
          <w:lang w:eastAsia="fr-FR"/>
        </w:rPr>
      </w:pPr>
    </w:p>
    <w:p w:rsidR="00F413BE" w:rsidRPr="00A8173B" w:rsidRDefault="00F413BE" w:rsidP="00F413BE">
      <w:pPr>
        <w:autoSpaceDE w:val="0"/>
        <w:autoSpaceDN w:val="0"/>
        <w:adjustRightInd w:val="0"/>
        <w:spacing w:after="0"/>
        <w:jc w:val="both"/>
        <w:rPr>
          <w:rFonts w:eastAsia="Times New Roman" w:cs="Times New Roman"/>
          <w:bCs/>
          <w:color w:val="000000"/>
          <w:sz w:val="20"/>
          <w:szCs w:val="20"/>
          <w:lang w:eastAsia="fr-FR"/>
        </w:rPr>
      </w:pPr>
      <w:r w:rsidRPr="00A8173B">
        <w:rPr>
          <w:rFonts w:eastAsia="Times New Roman" w:cs="Times New Roman"/>
          <w:bCs/>
          <w:color w:val="000000"/>
          <w:sz w:val="20"/>
          <w:szCs w:val="20"/>
          <w:lang w:eastAsia="fr-FR"/>
        </w:rPr>
        <w:t>Je soussigné(e)……………………………………………...……………. (Nom et prénom)</w:t>
      </w:r>
    </w:p>
    <w:p w:rsidR="00F413BE" w:rsidRPr="00A8173B" w:rsidRDefault="00F413BE" w:rsidP="00F413BE">
      <w:pPr>
        <w:autoSpaceDE w:val="0"/>
        <w:autoSpaceDN w:val="0"/>
        <w:adjustRightInd w:val="0"/>
        <w:spacing w:after="0"/>
        <w:jc w:val="both"/>
        <w:rPr>
          <w:rFonts w:eastAsia="Times New Roman" w:cs="Times New Roman"/>
          <w:color w:val="000000"/>
          <w:sz w:val="20"/>
          <w:szCs w:val="20"/>
          <w:lang w:eastAsia="fr-FR"/>
        </w:rPr>
      </w:pPr>
      <w:proofErr w:type="gramStart"/>
      <w:r w:rsidRPr="00A8173B">
        <w:rPr>
          <w:rFonts w:eastAsia="Times New Roman" w:cs="Times New Roman"/>
          <w:color w:val="000000"/>
          <w:sz w:val="20"/>
          <w:szCs w:val="20"/>
          <w:lang w:eastAsia="fr-FR"/>
        </w:rPr>
        <w:t>représentant(</w:t>
      </w:r>
      <w:proofErr w:type="gramEnd"/>
      <w:r w:rsidRPr="00A8173B">
        <w:rPr>
          <w:rFonts w:eastAsia="Times New Roman" w:cs="Times New Roman"/>
          <w:color w:val="000000"/>
          <w:sz w:val="20"/>
          <w:szCs w:val="20"/>
          <w:lang w:eastAsia="fr-FR"/>
        </w:rPr>
        <w:t>e) légal(e) de …………………………………………………………….</w:t>
      </w:r>
    </w:p>
    <w:p w:rsidR="00F413BE" w:rsidRPr="00A8173B" w:rsidRDefault="00F413BE" w:rsidP="00F413BE">
      <w:pPr>
        <w:tabs>
          <w:tab w:val="num" w:pos="720"/>
        </w:tabs>
        <w:autoSpaceDE w:val="0"/>
        <w:autoSpaceDN w:val="0"/>
        <w:adjustRightInd w:val="0"/>
        <w:spacing w:after="0"/>
        <w:jc w:val="both"/>
        <w:rPr>
          <w:rFonts w:eastAsia="Times New Roman" w:cs="Times New Roman"/>
          <w:color w:val="000000"/>
          <w:sz w:val="20"/>
          <w:szCs w:val="20"/>
          <w:lang w:eastAsia="fr-FR"/>
        </w:rPr>
      </w:pPr>
      <w:proofErr w:type="gramStart"/>
      <w:r w:rsidRPr="00A8173B">
        <w:rPr>
          <w:rFonts w:eastAsia="Times New Roman" w:cs="Times New Roman"/>
          <w:color w:val="000000"/>
          <w:sz w:val="20"/>
          <w:szCs w:val="20"/>
          <w:lang w:eastAsia="fr-FR"/>
        </w:rPr>
        <w:t>cocher</w:t>
      </w:r>
      <w:proofErr w:type="gramEnd"/>
      <w:r w:rsidRPr="00A8173B">
        <w:rPr>
          <w:rFonts w:eastAsia="Times New Roman" w:cs="Times New Roman"/>
          <w:color w:val="000000"/>
          <w:sz w:val="20"/>
          <w:szCs w:val="20"/>
          <w:lang w:eastAsia="fr-FR"/>
        </w:rPr>
        <w:t xml:space="preserve"> un des trois cas suivants :</w:t>
      </w:r>
      <w:r w:rsidRPr="00A8173B">
        <w:rPr>
          <w:rFonts w:eastAsia="Times New Roman" w:cs="DINOT-Bold"/>
          <w:color w:val="000000"/>
          <w:sz w:val="20"/>
          <w:szCs w:val="20"/>
          <w:lang w:eastAsia="fr-FR"/>
        </w:rPr>
        <w:t xml:space="preserve"> </w:t>
      </w:r>
    </w:p>
    <w:p w:rsidR="00F413BE" w:rsidRPr="00A8173B" w:rsidRDefault="00F413BE" w:rsidP="00F413BE">
      <w:pPr>
        <w:spacing w:after="0"/>
        <w:jc w:val="both"/>
        <w:rPr>
          <w:rFonts w:eastAsia="Times New Roman" w:cs="Times New Roman"/>
          <w:color w:val="000000"/>
          <w:sz w:val="20"/>
          <w:szCs w:val="20"/>
          <w:lang w:eastAsia="fr-FR"/>
        </w:rPr>
      </w:pPr>
      <w:r w:rsidRPr="00A8173B">
        <w:rPr>
          <w:rFonts w:eastAsia="Times New Roman" w:cs="Times New Roman"/>
          <w:b/>
          <w:color w:val="000000"/>
          <w:sz w:val="20"/>
          <w:szCs w:val="20"/>
          <w:lang w:eastAsia="fr-FR"/>
        </w:rPr>
        <w:sym w:font="Wingdings" w:char="00A8"/>
      </w:r>
      <w:r w:rsidRPr="00A8173B">
        <w:rPr>
          <w:rFonts w:eastAsia="Times New Roman" w:cs="Times New Roman"/>
          <w:b/>
          <w:color w:val="000000"/>
          <w:sz w:val="20"/>
          <w:szCs w:val="20"/>
          <w:lang w:eastAsia="fr-FR"/>
        </w:rPr>
        <w:t xml:space="preserve"> Cas 1</w:t>
      </w:r>
      <w:r w:rsidRPr="00A8173B">
        <w:rPr>
          <w:rFonts w:eastAsia="Times New Roman" w:cs="Times New Roman"/>
          <w:color w:val="000000"/>
          <w:sz w:val="20"/>
          <w:szCs w:val="20"/>
          <w:lang w:eastAsia="fr-FR"/>
        </w:rPr>
        <w:t xml:space="preserve"> : renonce, au profit de la Région et autres </w:t>
      </w:r>
      <w:proofErr w:type="spellStart"/>
      <w:r w:rsidRPr="00A8173B">
        <w:rPr>
          <w:rFonts w:eastAsia="Times New Roman" w:cs="Times New Roman"/>
          <w:color w:val="000000"/>
          <w:sz w:val="20"/>
          <w:szCs w:val="20"/>
          <w:lang w:eastAsia="fr-FR"/>
        </w:rPr>
        <w:t>co</w:t>
      </w:r>
      <w:proofErr w:type="spellEnd"/>
      <w:r w:rsidRPr="00A8173B">
        <w:rPr>
          <w:rFonts w:eastAsia="Times New Roman" w:cs="Times New Roman"/>
          <w:color w:val="000000"/>
          <w:sz w:val="20"/>
          <w:szCs w:val="20"/>
          <w:lang w:eastAsia="fr-FR"/>
        </w:rPr>
        <w:t xml:space="preserve">-financeurs dans le cas où  une convention de partenariat régissant les modalités de leur répartition est signée entre eux, aux certificats d’économies d’énergie associés à l’opération susvisée </w:t>
      </w:r>
    </w:p>
    <w:p w:rsidR="00F413BE" w:rsidRPr="00A8173B" w:rsidRDefault="00F413BE" w:rsidP="00F413BE">
      <w:pPr>
        <w:spacing w:after="0"/>
        <w:jc w:val="both"/>
        <w:rPr>
          <w:rFonts w:eastAsia="Times New Roman" w:cs="Times New Roman"/>
          <w:i/>
          <w:color w:val="000000"/>
          <w:sz w:val="20"/>
          <w:szCs w:val="20"/>
          <w:lang w:eastAsia="fr-FR"/>
        </w:rPr>
      </w:pPr>
      <w:r w:rsidRPr="00A8173B">
        <w:rPr>
          <w:rFonts w:eastAsia="Times New Roman" w:cs="Times New Roman"/>
          <w:b/>
          <w:color w:val="000000"/>
          <w:sz w:val="20"/>
          <w:szCs w:val="20"/>
          <w:lang w:eastAsia="fr-FR"/>
        </w:rPr>
        <w:sym w:font="Wingdings" w:char="00A8"/>
      </w:r>
      <w:r w:rsidRPr="00A8173B">
        <w:rPr>
          <w:rFonts w:eastAsia="Times New Roman" w:cs="Times New Roman"/>
          <w:b/>
          <w:color w:val="000000"/>
          <w:sz w:val="20"/>
          <w:szCs w:val="20"/>
          <w:lang w:eastAsia="fr-FR"/>
        </w:rPr>
        <w:t xml:space="preserve"> Cas 2</w:t>
      </w:r>
      <w:r w:rsidRPr="00A8173B">
        <w:rPr>
          <w:rFonts w:eastAsia="Times New Roman" w:cs="Times New Roman"/>
          <w:color w:val="000000"/>
          <w:sz w:val="20"/>
          <w:szCs w:val="20"/>
          <w:lang w:eastAsia="fr-FR"/>
        </w:rPr>
        <w:t xml:space="preserve"> </w:t>
      </w:r>
      <w:r w:rsidRPr="00A8173B">
        <w:rPr>
          <w:rFonts w:eastAsia="Times New Roman" w:cs="Times New Roman"/>
          <w:i/>
          <w:color w:val="000000"/>
          <w:sz w:val="20"/>
          <w:szCs w:val="20"/>
          <w:lang w:eastAsia="fr-FR"/>
        </w:rPr>
        <w:t>(uniquement dans le cas où je suis un acteur éligible : collectivité territoriale ou bailleur social)</w:t>
      </w:r>
    </w:p>
    <w:p w:rsidR="00F413BE" w:rsidRPr="00A8173B" w:rsidRDefault="00F413BE" w:rsidP="00F413BE">
      <w:pPr>
        <w:spacing w:after="0"/>
        <w:jc w:val="both"/>
        <w:rPr>
          <w:rFonts w:eastAsia="Times New Roman" w:cs="Times New Roman"/>
          <w:color w:val="000000"/>
          <w:sz w:val="20"/>
          <w:szCs w:val="20"/>
          <w:lang w:eastAsia="fr-FR"/>
        </w:rPr>
      </w:pPr>
      <w:r w:rsidRPr="00A8173B">
        <w:rPr>
          <w:rFonts w:eastAsia="Times New Roman" w:cs="Times New Roman"/>
          <w:color w:val="000000"/>
          <w:sz w:val="20"/>
          <w:szCs w:val="20"/>
          <w:lang w:eastAsia="fr-FR"/>
        </w:rPr>
        <w:t xml:space="preserve">souhaite récupérer le volume de certificats d’économies d’énergie équivalent à la part d’autofinancement par ma structure dans la réalisation de l’opération susvisée, </w:t>
      </w:r>
      <w:r w:rsidRPr="00A8173B">
        <w:rPr>
          <w:rFonts w:eastAsia="Times New Roman" w:cs="Times New Roman"/>
          <w:color w:val="000000"/>
          <w:sz w:val="20"/>
          <w:szCs w:val="20"/>
          <w:u w:val="single"/>
          <w:lang w:eastAsia="fr-FR"/>
        </w:rPr>
        <w:t>la Région étant l’unique demandeur de Certificats et me cédant ce volume</w:t>
      </w:r>
      <w:r w:rsidRPr="00A8173B">
        <w:rPr>
          <w:rFonts w:eastAsia="Times New Roman" w:cs="Times New Roman"/>
          <w:color w:val="000000"/>
          <w:sz w:val="20"/>
          <w:szCs w:val="20"/>
          <w:lang w:eastAsia="fr-FR"/>
        </w:rPr>
        <w:t xml:space="preserve"> via une opération auprès du Registre National des Certificats d’Economies d’Energie, à la condition que ma structure ait un compte ouvert à son nom au Registre, que la délivrance effective des certificats à la Région soit opérée      </w:t>
      </w:r>
    </w:p>
    <w:p w:rsidR="00F413BE" w:rsidRPr="00A8173B" w:rsidRDefault="00F413BE" w:rsidP="00F413BE">
      <w:pPr>
        <w:spacing w:after="0"/>
        <w:jc w:val="both"/>
        <w:rPr>
          <w:rFonts w:eastAsia="Times New Roman" w:cs="Times New Roman"/>
          <w:i/>
          <w:color w:val="000000"/>
          <w:sz w:val="20"/>
          <w:szCs w:val="20"/>
          <w:lang w:eastAsia="fr-FR"/>
        </w:rPr>
      </w:pPr>
      <w:r w:rsidRPr="00A8173B">
        <w:rPr>
          <w:rFonts w:eastAsia="Times New Roman" w:cs="Times New Roman"/>
          <w:b/>
          <w:color w:val="000000"/>
          <w:sz w:val="20"/>
          <w:szCs w:val="20"/>
          <w:lang w:eastAsia="fr-FR"/>
        </w:rPr>
        <w:sym w:font="Wingdings" w:char="00A8"/>
      </w:r>
      <w:r w:rsidRPr="00A8173B">
        <w:rPr>
          <w:rFonts w:eastAsia="Times New Roman" w:cs="Times New Roman"/>
          <w:b/>
          <w:color w:val="000000"/>
          <w:sz w:val="20"/>
          <w:szCs w:val="20"/>
          <w:lang w:eastAsia="fr-FR"/>
        </w:rPr>
        <w:t xml:space="preserve"> Cas 3</w:t>
      </w:r>
      <w:r w:rsidRPr="00A8173B">
        <w:rPr>
          <w:rFonts w:eastAsia="Times New Roman" w:cs="Times New Roman"/>
          <w:color w:val="000000"/>
          <w:sz w:val="20"/>
          <w:szCs w:val="20"/>
          <w:lang w:eastAsia="fr-FR"/>
        </w:rPr>
        <w:t xml:space="preserve"> </w:t>
      </w:r>
      <w:r w:rsidRPr="00A8173B">
        <w:rPr>
          <w:rFonts w:eastAsia="Times New Roman" w:cs="Times New Roman"/>
          <w:i/>
          <w:color w:val="000000"/>
          <w:sz w:val="20"/>
          <w:szCs w:val="20"/>
          <w:lang w:eastAsia="fr-FR"/>
        </w:rPr>
        <w:t>(uniquement dans le cas où je suis un acteur éligible : collectivité territoriale ou bailleur social)</w:t>
      </w:r>
    </w:p>
    <w:p w:rsidR="00F413BE" w:rsidRPr="00A8173B" w:rsidRDefault="00F413BE" w:rsidP="00F413BE">
      <w:pPr>
        <w:spacing w:after="0"/>
        <w:rPr>
          <w:rFonts w:eastAsia="Times New Roman" w:cs="Times New Roman"/>
          <w:color w:val="000000"/>
          <w:sz w:val="20"/>
          <w:szCs w:val="20"/>
          <w:lang w:eastAsia="fr-FR"/>
        </w:rPr>
      </w:pPr>
      <w:proofErr w:type="gramStart"/>
      <w:r w:rsidRPr="00A8173B">
        <w:rPr>
          <w:rFonts w:eastAsia="Times New Roman" w:cs="Times New Roman"/>
          <w:color w:val="000000"/>
          <w:sz w:val="20"/>
          <w:szCs w:val="20"/>
          <w:lang w:eastAsia="fr-FR"/>
        </w:rPr>
        <w:t>souhaite</w:t>
      </w:r>
      <w:proofErr w:type="gramEnd"/>
      <w:r w:rsidRPr="00A8173B">
        <w:rPr>
          <w:rFonts w:eastAsia="Times New Roman" w:cs="Times New Roman"/>
          <w:color w:val="000000"/>
          <w:sz w:val="20"/>
          <w:szCs w:val="20"/>
          <w:lang w:eastAsia="fr-FR"/>
        </w:rPr>
        <w:t xml:space="preserve"> être l’unique demandeur de Certificats d’Economies d’Energie. Dans ce cas,  </w:t>
      </w:r>
      <w:r w:rsidRPr="00A8173B">
        <w:rPr>
          <w:rFonts w:eastAsia="Times New Roman" w:cs="Times New Roman"/>
          <w:color w:val="000000"/>
          <w:sz w:val="20"/>
          <w:szCs w:val="20"/>
          <w:u w:val="single"/>
          <w:lang w:eastAsia="fr-FR"/>
        </w:rPr>
        <w:t>je constitue le dossier de demande de Certificats d’Economies d’Energie et cède à la Région</w:t>
      </w:r>
      <w:r w:rsidRPr="00A8173B">
        <w:rPr>
          <w:rFonts w:eastAsia="Times New Roman" w:cs="Times New Roman"/>
          <w:color w:val="000000"/>
          <w:sz w:val="20"/>
          <w:szCs w:val="20"/>
          <w:lang w:eastAsia="fr-FR"/>
        </w:rPr>
        <w:t xml:space="preserve"> le volume de Certificats équivalent à sa part de financement via une opération auprès du Registre National des Certificats d’Economies d’Energie, à la condition que la délivrance effective des Certificats sur mon compte soit opérée.   </w:t>
      </w:r>
    </w:p>
    <w:p w:rsidR="00F413BE" w:rsidRPr="00A8173B" w:rsidRDefault="00F413BE" w:rsidP="00F413BE">
      <w:pPr>
        <w:tabs>
          <w:tab w:val="num" w:pos="720"/>
        </w:tabs>
        <w:autoSpaceDE w:val="0"/>
        <w:autoSpaceDN w:val="0"/>
        <w:adjustRightInd w:val="0"/>
        <w:spacing w:after="0"/>
        <w:jc w:val="both"/>
        <w:rPr>
          <w:rFonts w:eastAsia="Times New Roman" w:cs="Times New Roman"/>
          <w:b/>
          <w:color w:val="000000"/>
          <w:sz w:val="20"/>
          <w:szCs w:val="20"/>
          <w:lang w:eastAsia="fr-FR"/>
        </w:rPr>
      </w:pPr>
      <w:r w:rsidRPr="00A8173B">
        <w:rPr>
          <w:rFonts w:eastAsia="Times New Roman" w:cs="Times New Roman"/>
          <w:color w:val="000000"/>
          <w:sz w:val="20"/>
          <w:szCs w:val="20"/>
          <w:lang w:eastAsia="fr-FR"/>
        </w:rPr>
        <w:t xml:space="preserve">- reconnaît le rôle actif et incitatif de la Région dans le déclenchement de l’opération susvisée en cas  d’attribution d’une subvention </w:t>
      </w:r>
      <w:r w:rsidRPr="00A8173B">
        <w:rPr>
          <w:rFonts w:eastAsia="Times New Roman" w:cs="Times New Roman"/>
          <w:b/>
          <w:color w:val="000000"/>
          <w:sz w:val="20"/>
          <w:szCs w:val="20"/>
          <w:lang w:eastAsia="fr-FR"/>
        </w:rPr>
        <w:t>(cas 1 et 2)</w:t>
      </w:r>
    </w:p>
    <w:p w:rsidR="00F413BE" w:rsidRPr="00A8173B" w:rsidRDefault="00F413BE" w:rsidP="00F413BE">
      <w:pPr>
        <w:tabs>
          <w:tab w:val="num" w:pos="720"/>
        </w:tabs>
        <w:autoSpaceDE w:val="0"/>
        <w:autoSpaceDN w:val="0"/>
        <w:adjustRightInd w:val="0"/>
        <w:spacing w:after="0"/>
        <w:jc w:val="both"/>
        <w:rPr>
          <w:rFonts w:eastAsia="Times New Roman" w:cs="Times New Roman"/>
          <w:color w:val="000000"/>
          <w:sz w:val="20"/>
          <w:szCs w:val="20"/>
          <w:lang w:eastAsia="fr-FR"/>
        </w:rPr>
      </w:pPr>
      <w:r w:rsidRPr="00A8173B">
        <w:rPr>
          <w:rFonts w:eastAsia="Times New Roman" w:cs="Times New Roman"/>
          <w:color w:val="000000"/>
          <w:sz w:val="20"/>
          <w:szCs w:val="20"/>
          <w:lang w:eastAsia="fr-FR"/>
        </w:rPr>
        <w:t xml:space="preserve">- autorise la Région à être l’unique demandeur des Certificats d’Economies d’Energie associés à l’opération susvisée </w:t>
      </w:r>
      <w:r w:rsidRPr="00A8173B">
        <w:rPr>
          <w:rFonts w:eastAsia="Times New Roman" w:cs="Times New Roman"/>
          <w:b/>
          <w:color w:val="000000"/>
          <w:sz w:val="20"/>
          <w:szCs w:val="20"/>
          <w:lang w:eastAsia="fr-FR"/>
        </w:rPr>
        <w:t>(cas 1 et 2)</w:t>
      </w:r>
    </w:p>
    <w:p w:rsidR="00F413BE" w:rsidRPr="00A8173B" w:rsidRDefault="00F413BE" w:rsidP="00F413BE">
      <w:pPr>
        <w:tabs>
          <w:tab w:val="num" w:pos="720"/>
        </w:tabs>
        <w:autoSpaceDE w:val="0"/>
        <w:autoSpaceDN w:val="0"/>
        <w:adjustRightInd w:val="0"/>
        <w:spacing w:after="0"/>
        <w:jc w:val="both"/>
        <w:rPr>
          <w:rFonts w:eastAsia="Times New Roman" w:cs="Times New Roman"/>
          <w:color w:val="000000"/>
          <w:sz w:val="20"/>
          <w:szCs w:val="20"/>
          <w:lang w:eastAsia="fr-FR"/>
        </w:rPr>
      </w:pPr>
      <w:r w:rsidRPr="00A8173B">
        <w:rPr>
          <w:rFonts w:eastAsia="Times New Roman" w:cs="Times New Roman"/>
          <w:color w:val="000000"/>
          <w:sz w:val="20"/>
          <w:szCs w:val="20"/>
          <w:lang w:eastAsia="fr-FR"/>
        </w:rPr>
        <w:t xml:space="preserve">- m’engage à fournir exclusivement à la Région, les documents permettant de valoriser l’opération susvisée au titre du dispositif des certificats d’économies d’énergie  </w:t>
      </w:r>
      <w:r w:rsidRPr="00A8173B">
        <w:rPr>
          <w:rFonts w:eastAsia="Times New Roman" w:cs="Times New Roman"/>
          <w:b/>
          <w:sz w:val="20"/>
          <w:szCs w:val="20"/>
          <w:lang w:eastAsia="fr-FR"/>
        </w:rPr>
        <w:t>(cas 1 et 2)</w:t>
      </w:r>
    </w:p>
    <w:p w:rsidR="00F413BE" w:rsidRPr="00A8173B" w:rsidRDefault="00F413BE" w:rsidP="00F413BE">
      <w:pPr>
        <w:tabs>
          <w:tab w:val="num" w:pos="720"/>
        </w:tabs>
        <w:autoSpaceDE w:val="0"/>
        <w:autoSpaceDN w:val="0"/>
        <w:adjustRightInd w:val="0"/>
        <w:spacing w:after="0"/>
        <w:jc w:val="both"/>
        <w:rPr>
          <w:rFonts w:eastAsia="Times New Roman" w:cs="Times New Roman"/>
          <w:color w:val="000000"/>
          <w:sz w:val="20"/>
          <w:szCs w:val="20"/>
          <w:lang w:eastAsia="fr-FR"/>
        </w:rPr>
      </w:pPr>
      <w:r w:rsidRPr="00A8173B">
        <w:rPr>
          <w:rFonts w:eastAsia="Times New Roman" w:cs="Times New Roman"/>
          <w:color w:val="000000"/>
          <w:sz w:val="20"/>
          <w:szCs w:val="20"/>
          <w:lang w:eastAsia="fr-FR"/>
        </w:rPr>
        <w:t xml:space="preserve">- m’engage à exiger de mes prestataires, mettant en œuvre ou assurant la maîtrise d’œuvre de l’opération susvisée, une attestation sur l’honneur précisant notamment leurs engagements à fournir exclusivement à la Région les documents permettant de valoriser cette opération au titre du dispositif des certificats d’économies d’énergie qui sera annexée à la convention attributive de subvention  </w:t>
      </w:r>
      <w:r w:rsidRPr="00A8173B">
        <w:rPr>
          <w:rFonts w:eastAsia="Times New Roman" w:cs="Times New Roman"/>
          <w:b/>
          <w:sz w:val="20"/>
          <w:szCs w:val="20"/>
          <w:lang w:eastAsia="fr-FR"/>
        </w:rPr>
        <w:t>(cas 1 et 2)</w:t>
      </w:r>
    </w:p>
    <w:p w:rsidR="00F413BE" w:rsidRPr="00A8173B" w:rsidRDefault="00F413BE" w:rsidP="00F413BE">
      <w:pPr>
        <w:spacing w:after="0"/>
        <w:ind w:firstLine="708"/>
        <w:rPr>
          <w:rFonts w:eastAsia="Times New Roman" w:cs="Times New Roman"/>
          <w:color w:val="000000"/>
          <w:sz w:val="20"/>
          <w:szCs w:val="20"/>
          <w:lang w:eastAsia="fr-FR"/>
        </w:rPr>
      </w:pPr>
    </w:p>
    <w:p w:rsidR="00F413BE" w:rsidRPr="00A8173B" w:rsidRDefault="00F413BE" w:rsidP="00F413BE">
      <w:pPr>
        <w:spacing w:after="0"/>
        <w:rPr>
          <w:rFonts w:eastAsia="Times New Roman" w:cs="Times New Roman"/>
          <w:sz w:val="20"/>
          <w:szCs w:val="20"/>
          <w:lang w:eastAsia="fr-FR"/>
        </w:rPr>
      </w:pPr>
      <w:r w:rsidRPr="00A8173B">
        <w:rPr>
          <w:rFonts w:eastAsia="Times New Roman" w:cs="Times New Roman"/>
          <w:sz w:val="20"/>
          <w:szCs w:val="20"/>
          <w:lang w:eastAsia="fr-FR"/>
        </w:rPr>
        <w:t>Fait à…………………………………..le ………………………………………………………</w:t>
      </w:r>
    </w:p>
    <w:p w:rsidR="00F413BE" w:rsidRPr="00A8173B" w:rsidRDefault="00F413BE" w:rsidP="00F413BE">
      <w:pPr>
        <w:spacing w:after="0"/>
        <w:rPr>
          <w:rFonts w:eastAsia="Times New Roman" w:cs="Times New Roman"/>
          <w:sz w:val="20"/>
          <w:szCs w:val="20"/>
          <w:lang w:eastAsia="fr-FR"/>
        </w:rPr>
      </w:pPr>
      <w:r w:rsidRPr="00A8173B">
        <w:rPr>
          <w:rFonts w:eastAsia="Times New Roman" w:cs="Times New Roman"/>
          <w:sz w:val="20"/>
          <w:szCs w:val="20"/>
          <w:lang w:eastAsia="fr-FR"/>
        </w:rPr>
        <w:t>Pour servir et valoir ce que de droit.</w:t>
      </w:r>
    </w:p>
    <w:p w:rsidR="00F413BE" w:rsidRPr="00A8173B" w:rsidRDefault="00F413BE" w:rsidP="00F413BE">
      <w:pPr>
        <w:shd w:val="clear" w:color="auto" w:fill="FFFFFF"/>
        <w:tabs>
          <w:tab w:val="left" w:pos="5103"/>
        </w:tabs>
        <w:spacing w:before="60" w:after="60" w:line="360" w:lineRule="auto"/>
        <w:rPr>
          <w:rFonts w:eastAsia="Times New Roman" w:cs="Times New Roman"/>
          <w:sz w:val="20"/>
          <w:szCs w:val="20"/>
          <w:lang w:eastAsia="fr-FR"/>
        </w:rPr>
      </w:pPr>
      <w:r w:rsidRPr="00A8173B">
        <w:rPr>
          <w:rFonts w:eastAsia="Times New Roman" w:cs="Times New Roman"/>
          <w:sz w:val="20"/>
          <w:szCs w:val="20"/>
          <w:lang w:eastAsia="fr-FR"/>
        </w:rPr>
        <w:tab/>
        <w:t>Signature</w:t>
      </w:r>
    </w:p>
    <w:p w:rsidR="00F413BE" w:rsidRPr="00A8173B" w:rsidRDefault="00F413BE" w:rsidP="00B73314">
      <w:pPr>
        <w:tabs>
          <w:tab w:val="center" w:pos="4536"/>
          <w:tab w:val="right" w:pos="9072"/>
        </w:tabs>
        <w:spacing w:after="0"/>
        <w:jc w:val="both"/>
        <w:rPr>
          <w:rFonts w:eastAsia="Times New Roman" w:cs="Times New Roman"/>
          <w:sz w:val="16"/>
          <w:szCs w:val="16"/>
          <w:lang w:eastAsia="fr-FR"/>
        </w:rPr>
      </w:pPr>
      <w:r w:rsidRPr="00A8173B">
        <w:rPr>
          <w:rFonts w:eastAsia="Times New Roman" w:cs="Times New Roman"/>
          <w:sz w:val="16"/>
          <w:szCs w:val="16"/>
          <w:lang w:eastAsia="fr-FR"/>
        </w:rPr>
        <w:t>ATTENTION</w:t>
      </w:r>
    </w:p>
    <w:p w:rsidR="00F413BE" w:rsidRPr="00A8173B" w:rsidRDefault="00F413BE" w:rsidP="00A8173B">
      <w:pPr>
        <w:tabs>
          <w:tab w:val="center" w:pos="4536"/>
          <w:tab w:val="right" w:pos="9072"/>
        </w:tabs>
        <w:spacing w:after="0"/>
        <w:jc w:val="both"/>
        <w:rPr>
          <w:rFonts w:eastAsia="Times New Roman" w:cs="Times New Roman"/>
          <w:sz w:val="16"/>
          <w:szCs w:val="16"/>
          <w:lang w:eastAsia="fr-FR"/>
        </w:rPr>
      </w:pPr>
      <w:r w:rsidRPr="00A8173B">
        <w:rPr>
          <w:rFonts w:eastAsia="Times New Roman" w:cs="Times New Roman"/>
          <w:sz w:val="16"/>
          <w:szCs w:val="16"/>
          <w:lang w:eastAsia="fr-FR"/>
        </w:rPr>
        <w:t>Toute fausse déclaration est passible de peines d’emprisonnement et d’amendes prévues par les articles 441-6 et 441-7 du code pénal. Le droit à l’accès aux informations prévues par la loi n°78-17 du 6 janvier 1978 relative à l’informatique, aux fichiers et aux libertés s’exerce auprès du service ou de l’établissement auprès duquel vous avez déposé votre dossier</w:t>
      </w:r>
      <w:r w:rsidR="00A8173B" w:rsidRPr="00A8173B">
        <w:rPr>
          <w:rFonts w:eastAsia="Times New Roman" w:cs="Times New Roman"/>
          <w:sz w:val="16"/>
          <w:szCs w:val="16"/>
          <w:lang w:eastAsia="fr-FR"/>
        </w:rPr>
        <w:t>.</w:t>
      </w:r>
    </w:p>
    <w:p w:rsidR="00895EC9" w:rsidRDefault="00895EC9" w:rsidP="00895EC9">
      <w:pPr>
        <w:pStyle w:val="Titre1"/>
        <w:pBdr>
          <w:top w:val="single" w:sz="4" w:space="1" w:color="auto"/>
          <w:left w:val="single" w:sz="4" w:space="4" w:color="auto"/>
          <w:bottom w:val="single" w:sz="4" w:space="1" w:color="auto"/>
          <w:right w:val="single" w:sz="4" w:space="4" w:color="auto"/>
        </w:pBdr>
      </w:pPr>
      <w:r>
        <w:lastRenderedPageBreak/>
        <w:t>ANNEXE 5 : Budget prévisionnel de l’association</w:t>
      </w:r>
    </w:p>
    <w:p w:rsidR="00895EC9" w:rsidRPr="00895EC9" w:rsidRDefault="00895EC9" w:rsidP="00895EC9">
      <w:pPr>
        <w:pStyle w:val="Sous-titre"/>
        <w:spacing w:before="0" w:after="0"/>
        <w:jc w:val="left"/>
      </w:pPr>
    </w:p>
    <w:p w:rsidR="00762DBB" w:rsidRDefault="00895EC9" w:rsidP="00895EC9">
      <w:pPr>
        <w:spacing w:line="276" w:lineRule="auto"/>
        <w:jc w:val="both"/>
        <w:rPr>
          <w:rFonts w:ascii="Arial" w:hAnsi="Arial" w:cs="Arial"/>
          <w:color w:val="000080"/>
          <w:sz w:val="24"/>
        </w:rPr>
      </w:pPr>
      <w:r w:rsidRPr="00B04E0E">
        <w:rPr>
          <w:rFonts w:ascii="Arial" w:hAnsi="Arial" w:cs="Arial"/>
          <w:i/>
          <w:color w:val="0070C0"/>
          <w:sz w:val="24"/>
        </w:rPr>
        <w:t>Si l’exercice de l’association est différent de l’année civile, préciser les dates de début et de fin d’exercice.</w:t>
      </w:r>
      <w:r w:rsidRPr="00B04E0E">
        <w:rPr>
          <w:rFonts w:ascii="Arial" w:hAnsi="Arial" w:cs="Arial"/>
          <w:color w:val="0070C0"/>
          <w:sz w:val="24"/>
        </w:rPr>
        <w:t xml:space="preserve"> Le total des charges doit être égal au total des produits</w:t>
      </w:r>
      <w:r w:rsidRPr="00684474">
        <w:rPr>
          <w:rFonts w:ascii="Arial" w:hAnsi="Arial" w:cs="Arial"/>
          <w:color w:val="000080"/>
          <w:sz w:val="24"/>
        </w:rPr>
        <w:t>.</w:t>
      </w:r>
    </w:p>
    <w:p w:rsidR="00895EC9" w:rsidRPr="00895EC9" w:rsidRDefault="00895EC9" w:rsidP="00895EC9">
      <w:pPr>
        <w:widowControl w:val="0"/>
        <w:tabs>
          <w:tab w:val="left" w:pos="2410"/>
          <w:tab w:val="left" w:pos="6804"/>
        </w:tabs>
        <w:suppressAutoHyphens/>
        <w:autoSpaceDE w:val="0"/>
        <w:spacing w:after="0"/>
        <w:rPr>
          <w:rFonts w:ascii="Arial" w:eastAsia="Times New Roman" w:hAnsi="Arial" w:cs="Arial"/>
          <w:b/>
          <w:color w:val="000080"/>
          <w:sz w:val="24"/>
          <w:szCs w:val="24"/>
          <w:lang w:eastAsia="ar-SA"/>
        </w:rPr>
      </w:pPr>
      <w:r w:rsidRPr="00895EC9">
        <w:rPr>
          <w:rFonts w:ascii="Arial" w:eastAsia="Times New Roman" w:hAnsi="Arial" w:cs="Arial"/>
          <w:b/>
          <w:color w:val="000080"/>
          <w:sz w:val="24"/>
          <w:szCs w:val="24"/>
          <w:lang w:eastAsia="ar-SA"/>
        </w:rPr>
        <w:t>Exercice 20</w:t>
      </w:r>
      <w:r w:rsidRPr="00895EC9">
        <w:rPr>
          <w:rFonts w:ascii="Arial" w:eastAsia="Times New Roman" w:hAnsi="Arial" w:cs="Arial"/>
          <w:b/>
          <w:color w:val="000080"/>
          <w:sz w:val="24"/>
          <w:szCs w:val="24"/>
          <w:lang w:eastAsia="ar-SA"/>
        </w:rPr>
        <w:tab/>
      </w:r>
      <w:r w:rsidRPr="00895EC9">
        <w:rPr>
          <w:rFonts w:ascii="Arial" w:eastAsia="Times New Roman" w:hAnsi="Arial" w:cs="Arial"/>
          <w:color w:val="000080"/>
          <w:sz w:val="24"/>
          <w:szCs w:val="24"/>
          <w:lang w:eastAsia="ar-SA"/>
        </w:rPr>
        <w:t xml:space="preserve">ou date de début : </w:t>
      </w:r>
      <w:r w:rsidRPr="00895EC9">
        <w:rPr>
          <w:rFonts w:ascii="Arial" w:eastAsia="Times New Roman" w:hAnsi="Arial" w:cs="Arial"/>
          <w:color w:val="000080"/>
          <w:sz w:val="24"/>
          <w:szCs w:val="24"/>
          <w:lang w:eastAsia="ar-SA"/>
        </w:rPr>
        <w:tab/>
        <w:t>date de fin :</w:t>
      </w:r>
      <w:r w:rsidRPr="00895EC9">
        <w:rPr>
          <w:rFonts w:ascii="Arial" w:eastAsia="Times New Roman" w:hAnsi="Arial" w:cs="Arial"/>
          <w:b/>
          <w:color w:val="000080"/>
          <w:sz w:val="24"/>
          <w:szCs w:val="24"/>
          <w:lang w:eastAsia="ar-SA"/>
        </w:rPr>
        <w:t xml:space="preserve"> </w:t>
      </w:r>
    </w:p>
    <w:tbl>
      <w:tblPr>
        <w:tblW w:w="9730" w:type="dxa"/>
        <w:tblInd w:w="-10" w:type="dxa"/>
        <w:tblLayout w:type="fixed"/>
        <w:tblCellMar>
          <w:left w:w="70" w:type="dxa"/>
          <w:right w:w="70" w:type="dxa"/>
        </w:tblCellMar>
        <w:tblLook w:val="0000" w:firstRow="0" w:lastRow="0" w:firstColumn="0" w:lastColumn="0" w:noHBand="0" w:noVBand="0"/>
      </w:tblPr>
      <w:tblGrid>
        <w:gridCol w:w="3430"/>
        <w:gridCol w:w="1743"/>
        <w:gridCol w:w="2694"/>
        <w:gridCol w:w="1863"/>
      </w:tblGrid>
      <w:tr w:rsidR="00895EC9" w:rsidRPr="00895EC9" w:rsidTr="00306489">
        <w:tc>
          <w:tcPr>
            <w:tcW w:w="3430" w:type="dxa"/>
            <w:tcBorders>
              <w:top w:val="single" w:sz="4" w:space="0" w:color="000000"/>
              <w:left w:val="single" w:sz="4" w:space="0" w:color="000000"/>
              <w:bottom w:val="single" w:sz="4" w:space="0" w:color="000000"/>
            </w:tcBorders>
            <w:vAlign w:val="center"/>
          </w:tcPr>
          <w:p w:rsidR="00895EC9" w:rsidRPr="00895EC9" w:rsidRDefault="00895EC9" w:rsidP="00895EC9">
            <w:pPr>
              <w:keepNext/>
              <w:widowControl w:val="0"/>
              <w:numPr>
                <w:ilvl w:val="3"/>
                <w:numId w:val="14"/>
              </w:numPr>
              <w:suppressAutoHyphens/>
              <w:snapToGrid w:val="0"/>
              <w:spacing w:before="120" w:after="120"/>
              <w:jc w:val="center"/>
              <w:outlineLvl w:val="3"/>
              <w:rPr>
                <w:rFonts w:ascii="Arial" w:eastAsia="Times New Roman" w:hAnsi="Arial" w:cs="Arial"/>
                <w:b/>
                <w:sz w:val="18"/>
                <w:szCs w:val="24"/>
                <w:lang w:eastAsia="ar-SA"/>
              </w:rPr>
            </w:pPr>
            <w:r w:rsidRPr="00895EC9">
              <w:rPr>
                <w:rFonts w:ascii="Arial" w:eastAsia="Times New Roman" w:hAnsi="Arial" w:cs="Arial"/>
                <w:b/>
                <w:sz w:val="18"/>
                <w:szCs w:val="24"/>
                <w:lang w:eastAsia="ar-SA"/>
              </w:rPr>
              <w:t>CHARGES</w:t>
            </w:r>
          </w:p>
        </w:tc>
        <w:tc>
          <w:tcPr>
            <w:tcW w:w="1743" w:type="dxa"/>
            <w:tcBorders>
              <w:top w:val="single" w:sz="4" w:space="0" w:color="000000"/>
              <w:left w:val="single" w:sz="4" w:space="0" w:color="000000"/>
              <w:bottom w:val="single" w:sz="4" w:space="0" w:color="000000"/>
            </w:tcBorders>
            <w:vAlign w:val="center"/>
          </w:tcPr>
          <w:p w:rsidR="00895EC9" w:rsidRPr="00895EC9" w:rsidRDefault="00895EC9" w:rsidP="00895EC9">
            <w:pPr>
              <w:keepNext/>
              <w:widowControl w:val="0"/>
              <w:numPr>
                <w:ilvl w:val="0"/>
                <w:numId w:val="14"/>
              </w:numPr>
              <w:suppressAutoHyphens/>
              <w:snapToGrid w:val="0"/>
              <w:spacing w:before="120" w:after="120"/>
              <w:jc w:val="center"/>
              <w:outlineLvl w:val="0"/>
              <w:rPr>
                <w:rFonts w:ascii="Arial" w:eastAsia="Times New Roman" w:hAnsi="Arial" w:cs="Arial"/>
                <w:b/>
                <w:bCs/>
                <w:kern w:val="1"/>
                <w:sz w:val="18"/>
                <w:szCs w:val="24"/>
                <w:lang w:eastAsia="ar-SA"/>
              </w:rPr>
            </w:pPr>
            <w:r w:rsidRPr="00895EC9">
              <w:rPr>
                <w:rFonts w:ascii="Arial" w:eastAsia="Times New Roman" w:hAnsi="Arial" w:cs="Arial"/>
                <w:b/>
                <w:bCs/>
                <w:kern w:val="1"/>
                <w:sz w:val="18"/>
                <w:szCs w:val="24"/>
                <w:lang w:eastAsia="ar-SA"/>
              </w:rPr>
              <w:t>Montant</w:t>
            </w:r>
            <w:r w:rsidRPr="00895EC9">
              <w:rPr>
                <w:rFonts w:ascii="Arial" w:eastAsia="Times New Roman" w:hAnsi="Arial" w:cs="Arial"/>
                <w:b/>
                <w:bCs/>
                <w:kern w:val="1"/>
                <w:sz w:val="18"/>
                <w:szCs w:val="24"/>
                <w:vertAlign w:val="superscript"/>
                <w:lang w:eastAsia="ar-SA"/>
              </w:rPr>
              <w:footnoteReference w:id="1"/>
            </w:r>
          </w:p>
        </w:tc>
        <w:tc>
          <w:tcPr>
            <w:tcW w:w="2694" w:type="dxa"/>
            <w:tcBorders>
              <w:top w:val="single" w:sz="4" w:space="0" w:color="000000"/>
              <w:left w:val="single" w:sz="4" w:space="0" w:color="000000"/>
              <w:bottom w:val="single" w:sz="4" w:space="0" w:color="000000"/>
            </w:tcBorders>
            <w:vAlign w:val="center"/>
          </w:tcPr>
          <w:p w:rsidR="00895EC9" w:rsidRPr="00895EC9" w:rsidRDefault="00895EC9" w:rsidP="00895EC9">
            <w:pPr>
              <w:keepNext/>
              <w:widowControl w:val="0"/>
              <w:numPr>
                <w:ilvl w:val="3"/>
                <w:numId w:val="14"/>
              </w:numPr>
              <w:suppressAutoHyphens/>
              <w:snapToGrid w:val="0"/>
              <w:spacing w:before="120" w:after="120"/>
              <w:jc w:val="center"/>
              <w:outlineLvl w:val="3"/>
              <w:rPr>
                <w:rFonts w:ascii="Arial" w:eastAsia="Times New Roman" w:hAnsi="Arial" w:cs="Arial"/>
                <w:b/>
                <w:sz w:val="18"/>
                <w:szCs w:val="24"/>
                <w:lang w:eastAsia="ar-SA"/>
              </w:rPr>
            </w:pPr>
            <w:r w:rsidRPr="00895EC9">
              <w:rPr>
                <w:rFonts w:ascii="Arial" w:eastAsia="Times New Roman" w:hAnsi="Arial" w:cs="Arial"/>
                <w:b/>
                <w:sz w:val="18"/>
                <w:szCs w:val="24"/>
                <w:lang w:eastAsia="ar-SA"/>
              </w:rPr>
              <w:t>PRODUITS</w:t>
            </w:r>
          </w:p>
        </w:tc>
        <w:tc>
          <w:tcPr>
            <w:tcW w:w="1863" w:type="dxa"/>
            <w:tcBorders>
              <w:top w:val="single" w:sz="4" w:space="0" w:color="000000"/>
              <w:left w:val="single" w:sz="4" w:space="0" w:color="000000"/>
              <w:bottom w:val="single" w:sz="4" w:space="0" w:color="000000"/>
              <w:right w:val="single" w:sz="4" w:space="0" w:color="000000"/>
            </w:tcBorders>
            <w:vAlign w:val="center"/>
          </w:tcPr>
          <w:p w:rsidR="00895EC9" w:rsidRPr="00895EC9" w:rsidRDefault="00895EC9" w:rsidP="00895EC9">
            <w:pPr>
              <w:keepNext/>
              <w:widowControl w:val="0"/>
              <w:numPr>
                <w:ilvl w:val="0"/>
                <w:numId w:val="14"/>
              </w:numPr>
              <w:suppressAutoHyphens/>
              <w:snapToGrid w:val="0"/>
              <w:spacing w:before="120" w:after="120"/>
              <w:jc w:val="center"/>
              <w:outlineLvl w:val="0"/>
              <w:rPr>
                <w:rFonts w:ascii="Arial" w:eastAsia="Times New Roman" w:hAnsi="Arial" w:cs="Arial"/>
                <w:b/>
                <w:bCs/>
                <w:kern w:val="1"/>
                <w:sz w:val="18"/>
                <w:szCs w:val="24"/>
                <w:lang w:eastAsia="ar-SA"/>
              </w:rPr>
            </w:pPr>
            <w:r w:rsidRPr="00895EC9">
              <w:rPr>
                <w:rFonts w:ascii="Arial" w:eastAsia="Times New Roman" w:hAnsi="Arial" w:cs="Arial"/>
                <w:b/>
                <w:bCs/>
                <w:kern w:val="1"/>
                <w:sz w:val="18"/>
                <w:szCs w:val="24"/>
                <w:lang w:eastAsia="ar-SA"/>
              </w:rPr>
              <w:t>Montant</w:t>
            </w:r>
          </w:p>
        </w:tc>
      </w:tr>
      <w:tr w:rsidR="00895EC9" w:rsidRPr="00895EC9" w:rsidTr="00306489">
        <w:tc>
          <w:tcPr>
            <w:tcW w:w="5173" w:type="dxa"/>
            <w:gridSpan w:val="2"/>
            <w:tcBorders>
              <w:top w:val="single" w:sz="4" w:space="0" w:color="000000"/>
              <w:left w:val="single" w:sz="4" w:space="0" w:color="000000"/>
              <w:bottom w:val="single" w:sz="4" w:space="0" w:color="000000"/>
            </w:tcBorders>
            <w:vAlign w:val="center"/>
          </w:tcPr>
          <w:p w:rsidR="00895EC9" w:rsidRPr="00895EC9" w:rsidRDefault="00895EC9" w:rsidP="00895EC9">
            <w:pPr>
              <w:widowControl w:val="0"/>
              <w:suppressAutoHyphens/>
              <w:snapToGrid w:val="0"/>
              <w:spacing w:after="0"/>
              <w:jc w:val="center"/>
              <w:rPr>
                <w:rFonts w:ascii="Arial" w:eastAsia="Times New Roman" w:hAnsi="Arial" w:cs="Arial"/>
                <w:sz w:val="18"/>
                <w:szCs w:val="24"/>
                <w:lang w:eastAsia="ar-SA"/>
              </w:rPr>
            </w:pPr>
            <w:r w:rsidRPr="00895EC9">
              <w:rPr>
                <w:rFonts w:ascii="Arial" w:eastAsia="Times New Roman" w:hAnsi="Arial" w:cs="Arial"/>
                <w:sz w:val="18"/>
                <w:szCs w:val="24"/>
                <w:lang w:eastAsia="ar-SA"/>
              </w:rPr>
              <w:t>CHARGES DIRECTES</w:t>
            </w:r>
          </w:p>
        </w:tc>
        <w:tc>
          <w:tcPr>
            <w:tcW w:w="4557" w:type="dxa"/>
            <w:gridSpan w:val="2"/>
            <w:tcBorders>
              <w:top w:val="single" w:sz="4" w:space="0" w:color="000000"/>
              <w:left w:val="single" w:sz="4" w:space="0" w:color="000000"/>
              <w:bottom w:val="single" w:sz="4" w:space="0" w:color="000000"/>
              <w:right w:val="single" w:sz="4" w:space="0" w:color="000000"/>
            </w:tcBorders>
            <w:vAlign w:val="center"/>
          </w:tcPr>
          <w:p w:rsidR="00895EC9" w:rsidRPr="00895EC9" w:rsidRDefault="00895EC9" w:rsidP="00895EC9">
            <w:pPr>
              <w:widowControl w:val="0"/>
              <w:suppressAutoHyphens/>
              <w:snapToGrid w:val="0"/>
              <w:spacing w:after="0"/>
              <w:jc w:val="center"/>
              <w:rPr>
                <w:rFonts w:ascii="Arial" w:eastAsia="Times New Roman" w:hAnsi="Arial" w:cs="Arial"/>
                <w:sz w:val="18"/>
                <w:szCs w:val="24"/>
                <w:lang w:eastAsia="ar-SA"/>
              </w:rPr>
            </w:pPr>
            <w:r w:rsidRPr="00895EC9">
              <w:rPr>
                <w:rFonts w:ascii="Arial" w:eastAsia="Times New Roman" w:hAnsi="Arial" w:cs="Arial"/>
                <w:sz w:val="18"/>
                <w:szCs w:val="24"/>
                <w:lang w:eastAsia="ar-SA"/>
              </w:rPr>
              <w:t xml:space="preserve">RESSOURCES DIRECTES </w:t>
            </w:r>
          </w:p>
        </w:tc>
      </w:tr>
      <w:tr w:rsidR="00895EC9" w:rsidRPr="00895EC9" w:rsidTr="00306489">
        <w:tc>
          <w:tcPr>
            <w:tcW w:w="3430" w:type="dxa"/>
            <w:tcBorders>
              <w:top w:val="single" w:sz="4" w:space="0" w:color="000000"/>
              <w:left w:val="single" w:sz="4" w:space="0" w:color="000000"/>
              <w:bottom w:val="single" w:sz="4" w:space="0" w:color="000000"/>
            </w:tcBorders>
            <w:vAlign w:val="center"/>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60 – Achats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bCs/>
                <w:color w:val="000080"/>
                <w:sz w:val="16"/>
                <w:szCs w:val="16"/>
                <w:lang w:eastAsia="ar-SA"/>
              </w:rPr>
            </w:pPr>
            <w:r w:rsidRPr="00895EC9">
              <w:rPr>
                <w:rFonts w:ascii="Arial" w:eastAsia="Times New Roman" w:hAnsi="Arial" w:cs="Arial"/>
                <w:b/>
                <w:color w:val="000080"/>
                <w:sz w:val="16"/>
                <w:szCs w:val="16"/>
                <w:lang w:eastAsia="ar-SA"/>
              </w:rPr>
              <w:t xml:space="preserve">70 – </w:t>
            </w:r>
            <w:r w:rsidRPr="00895EC9">
              <w:rPr>
                <w:rFonts w:ascii="Arial" w:eastAsia="Times New Roman" w:hAnsi="Arial" w:cs="Arial"/>
                <w:b/>
                <w:bCs/>
                <w:color w:val="000080"/>
                <w:sz w:val="16"/>
                <w:szCs w:val="16"/>
                <w:lang w:eastAsia="ar-SA"/>
              </w:rPr>
              <w:t>Vente de produits finis, de marchandises, prestations de services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Prestations de services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Achats matières et fournitures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r w:rsidRPr="00895EC9">
              <w:rPr>
                <w:rFonts w:ascii="Arial" w:eastAsia="Times New Roman" w:hAnsi="Arial" w:cs="Arial"/>
                <w:b/>
                <w:color w:val="000080"/>
                <w:sz w:val="16"/>
                <w:szCs w:val="16"/>
                <w:lang w:eastAsia="ar-SA"/>
              </w:rPr>
              <w:t>74- Subventions d’exploitation</w:t>
            </w:r>
            <w:r w:rsidRPr="00895EC9">
              <w:rPr>
                <w:rFonts w:ascii="Arial" w:eastAsia="Times New Roman" w:hAnsi="Arial" w:cs="Arial"/>
                <w:b/>
                <w:color w:val="000080"/>
                <w:sz w:val="16"/>
                <w:szCs w:val="16"/>
                <w:vertAlign w:val="superscript"/>
                <w:lang w:eastAsia="ar-SA"/>
              </w:rPr>
              <w:footnoteReference w:id="2"/>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Autres fournitures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Etat : préciser le(s) ministère(s) sollicité(s)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61 - Services extérieurs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 xml:space="preserve">Locations </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Entretien et réparation</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Région(s)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Assurance</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Documentation</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Département(s)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62 - Autres services extérieurs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Rémunérations intermédiaires et honoraires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r w:rsidRPr="00895EC9">
              <w:rPr>
                <w:rFonts w:ascii="Arial" w:eastAsia="Times New Roman" w:hAnsi="Arial" w:cs="Arial"/>
                <w:sz w:val="16"/>
                <w:szCs w:val="16"/>
                <w:lang w:eastAsia="ar-SA"/>
              </w:rPr>
              <w:t>Intercommunalité(s) : EPCI</w:t>
            </w:r>
            <w:r w:rsidRPr="00895EC9">
              <w:rPr>
                <w:rFonts w:ascii="Arial" w:eastAsia="Times New Roman" w:hAnsi="Arial" w:cs="Arial"/>
                <w:sz w:val="16"/>
                <w:szCs w:val="16"/>
                <w:vertAlign w:val="superscript"/>
                <w:lang w:eastAsia="ar-SA"/>
              </w:rPr>
              <w:footnoteReference w:id="3"/>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Publicité, publication</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Déplacements, missions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Commune(s)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Services bancaires, autres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63 - Impôts et taxes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Organismes sociaux (détailler)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Impôts et taxes sur rémunération,</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Autres impôts et taxes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Fonds européens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64- Charges de personnel</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vAlign w:val="center"/>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Rémunération des personnels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bCs/>
                <w:sz w:val="16"/>
                <w:szCs w:val="16"/>
                <w:lang w:eastAsia="ar-SA"/>
              </w:rPr>
              <w:t>L'agence de services et de paiement</w:t>
            </w:r>
            <w:r w:rsidRPr="00895EC9">
              <w:rPr>
                <w:rFonts w:ascii="Arial" w:eastAsia="Times New Roman" w:hAnsi="Arial" w:cs="Arial"/>
                <w:sz w:val="16"/>
                <w:szCs w:val="16"/>
                <w:lang w:eastAsia="ar-SA"/>
              </w:rPr>
              <w:t xml:space="preserve"> (ex-CNASEA -emplois aidés)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Charges sociales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895EC9" w:rsidRPr="00895EC9" w:rsidRDefault="00895EC9" w:rsidP="00895EC9">
            <w:pPr>
              <w:widowControl w:val="0"/>
              <w:suppressAutoHyphens/>
              <w:snapToGrid w:val="0"/>
              <w:spacing w:after="0"/>
              <w:rPr>
                <w:rFonts w:ascii="Arial" w:eastAsia="Times New Roman" w:hAnsi="Arial" w:cs="Arial"/>
                <w:sz w:val="16"/>
                <w:szCs w:val="14"/>
                <w:lang w:eastAsia="ar-SA"/>
              </w:rPr>
            </w:pPr>
            <w:r w:rsidRPr="00895EC9">
              <w:rPr>
                <w:rFonts w:ascii="Arial" w:eastAsia="Times New Roman" w:hAnsi="Arial" w:cs="Arial"/>
                <w:sz w:val="16"/>
                <w:szCs w:val="14"/>
                <w:lang w:eastAsia="ar-SA"/>
              </w:rPr>
              <w:t>Autres établissements publics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Autres charges de personnel</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895EC9" w:rsidRPr="00895EC9" w:rsidRDefault="00895EC9" w:rsidP="00895EC9">
            <w:pPr>
              <w:widowControl w:val="0"/>
              <w:suppressAutoHyphens/>
              <w:snapToGrid w:val="0"/>
              <w:spacing w:after="0"/>
              <w:rPr>
                <w:rFonts w:ascii="Arial" w:eastAsia="Times New Roman" w:hAnsi="Arial" w:cs="Arial"/>
                <w:sz w:val="16"/>
                <w:szCs w:val="14"/>
                <w:lang w:eastAsia="ar-SA"/>
              </w:rPr>
            </w:pPr>
            <w:r w:rsidRPr="00895EC9">
              <w:rPr>
                <w:rFonts w:ascii="Arial" w:eastAsia="Times New Roman" w:hAnsi="Arial" w:cs="Arial"/>
                <w:sz w:val="16"/>
                <w:szCs w:val="14"/>
                <w:lang w:eastAsia="ar-SA"/>
              </w:rPr>
              <w:t>Aides privées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65- Autres charges de gestion courante</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895EC9" w:rsidRPr="00895EC9" w:rsidRDefault="00895EC9" w:rsidP="00895EC9">
            <w:pPr>
              <w:widowControl w:val="0"/>
              <w:suppressAutoHyphens/>
              <w:snapToGrid w:val="0"/>
              <w:spacing w:after="0"/>
              <w:rPr>
                <w:rFonts w:ascii="Arial" w:eastAsia="Times New Roman" w:hAnsi="Arial" w:cs="Arial"/>
                <w:b/>
                <w:bCs/>
                <w:color w:val="000080"/>
                <w:sz w:val="16"/>
                <w:szCs w:val="20"/>
                <w:lang w:eastAsia="ar-SA"/>
              </w:rPr>
            </w:pPr>
            <w:r w:rsidRPr="00895EC9">
              <w:rPr>
                <w:rFonts w:ascii="Arial" w:eastAsia="Times New Roman" w:hAnsi="Arial" w:cs="Arial"/>
                <w:b/>
                <w:bCs/>
                <w:color w:val="000080"/>
                <w:sz w:val="16"/>
                <w:szCs w:val="20"/>
                <w:lang w:eastAsia="ar-SA"/>
              </w:rPr>
              <w:t>75 - Autres produits de gestion courante</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66- Charges financières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895EC9" w:rsidRPr="00895EC9" w:rsidRDefault="00895EC9" w:rsidP="00895EC9">
            <w:pPr>
              <w:widowControl w:val="0"/>
              <w:suppressAutoHyphens/>
              <w:snapToGrid w:val="0"/>
              <w:spacing w:after="0"/>
              <w:rPr>
                <w:rFonts w:ascii="Arial" w:eastAsia="Times New Roman" w:hAnsi="Arial" w:cs="Arial"/>
                <w:sz w:val="16"/>
                <w:szCs w:val="14"/>
                <w:lang w:eastAsia="ar-SA"/>
              </w:rPr>
            </w:pPr>
            <w:r w:rsidRPr="00895EC9">
              <w:rPr>
                <w:rFonts w:ascii="Arial" w:eastAsia="Times New Roman" w:hAnsi="Arial" w:cs="Arial"/>
                <w:sz w:val="16"/>
                <w:szCs w:val="14"/>
                <w:lang w:eastAsia="ar-SA"/>
              </w:rPr>
              <w:t>Dont cotisations, dons manuels ou legs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67- Charges exceptionnelles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76 - Produits financiers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68- Dotation aux amortissements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78 – Reprises sur amortissements et provisions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5173" w:type="dxa"/>
            <w:gridSpan w:val="2"/>
            <w:tcBorders>
              <w:top w:val="single" w:sz="4" w:space="0" w:color="000000"/>
              <w:left w:val="single" w:sz="4" w:space="0" w:color="000000"/>
              <w:bottom w:val="single" w:sz="4" w:space="0" w:color="000000"/>
            </w:tcBorders>
            <w:vAlign w:val="center"/>
          </w:tcPr>
          <w:p w:rsidR="00895EC9" w:rsidRPr="00895EC9" w:rsidRDefault="00895EC9" w:rsidP="00895EC9">
            <w:pPr>
              <w:widowControl w:val="0"/>
              <w:suppressAutoHyphens/>
              <w:snapToGrid w:val="0"/>
              <w:spacing w:after="0"/>
              <w:jc w:val="center"/>
              <w:rPr>
                <w:rFonts w:ascii="Arial" w:eastAsia="Times New Roman" w:hAnsi="Arial" w:cs="Arial"/>
                <w:sz w:val="18"/>
                <w:szCs w:val="24"/>
                <w:lang w:eastAsia="ar-SA"/>
              </w:rPr>
            </w:pPr>
            <w:r w:rsidRPr="00895EC9">
              <w:rPr>
                <w:rFonts w:ascii="Arial" w:eastAsia="Times New Roman" w:hAnsi="Arial" w:cs="Arial"/>
                <w:sz w:val="18"/>
                <w:szCs w:val="24"/>
                <w:lang w:eastAsia="ar-SA"/>
              </w:rPr>
              <w:t>CHARGES INDIRECTES</w:t>
            </w:r>
          </w:p>
        </w:tc>
        <w:tc>
          <w:tcPr>
            <w:tcW w:w="2694" w:type="dxa"/>
            <w:tcBorders>
              <w:top w:val="single" w:sz="4" w:space="0" w:color="000000"/>
              <w:left w:val="single" w:sz="4" w:space="0" w:color="000000"/>
              <w:bottom w:val="single" w:sz="4" w:space="0" w:color="000000"/>
            </w:tcBorders>
            <w:vAlign w:val="center"/>
          </w:tcPr>
          <w:p w:rsidR="00895EC9" w:rsidRPr="00895EC9" w:rsidRDefault="00895EC9" w:rsidP="00895EC9">
            <w:pPr>
              <w:widowControl w:val="0"/>
              <w:suppressAutoHyphens/>
              <w:snapToGrid w:val="0"/>
              <w:spacing w:after="0"/>
              <w:jc w:val="center"/>
              <w:rPr>
                <w:rFonts w:ascii="Arial" w:eastAsia="Times New Roman" w:hAnsi="Arial" w:cs="Arial"/>
                <w:b/>
                <w:color w:val="000080"/>
                <w:sz w:val="18"/>
                <w:szCs w:val="20"/>
                <w:lang w:eastAsia="ar-SA"/>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895EC9" w:rsidRPr="00895EC9" w:rsidRDefault="00895EC9" w:rsidP="00895EC9">
            <w:pPr>
              <w:widowControl w:val="0"/>
              <w:suppressAutoHyphens/>
              <w:snapToGrid w:val="0"/>
              <w:spacing w:after="0"/>
              <w:jc w:val="center"/>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Charges fixes de fonctionnement</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Frais financiers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Autres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vAlign w:val="center"/>
          </w:tcPr>
          <w:p w:rsidR="00895EC9" w:rsidRPr="00895EC9" w:rsidRDefault="00895EC9" w:rsidP="00895EC9">
            <w:pPr>
              <w:keepNext/>
              <w:widowControl w:val="0"/>
              <w:numPr>
                <w:ilvl w:val="2"/>
                <w:numId w:val="14"/>
              </w:numPr>
              <w:suppressAutoHyphens/>
              <w:snapToGrid w:val="0"/>
              <w:spacing w:after="0"/>
              <w:outlineLvl w:val="2"/>
              <w:rPr>
                <w:rFonts w:ascii="Arial" w:eastAsia="Times New Roman" w:hAnsi="Arial" w:cs="Arial"/>
                <w:b/>
                <w:bCs/>
                <w:sz w:val="16"/>
                <w:szCs w:val="16"/>
                <w:lang w:eastAsia="ar-SA"/>
              </w:rPr>
            </w:pPr>
            <w:r w:rsidRPr="00895EC9">
              <w:rPr>
                <w:rFonts w:ascii="Arial" w:eastAsia="Times New Roman" w:hAnsi="Arial" w:cs="Arial"/>
                <w:b/>
                <w:bCs/>
                <w:sz w:val="16"/>
                <w:szCs w:val="16"/>
                <w:lang w:eastAsia="ar-SA"/>
              </w:rPr>
              <w:t>TOTAL DES CHARGES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center"/>
          </w:tcPr>
          <w:p w:rsidR="00895EC9" w:rsidRPr="00895EC9" w:rsidRDefault="00895EC9" w:rsidP="00895EC9">
            <w:pPr>
              <w:keepNext/>
              <w:widowControl w:val="0"/>
              <w:numPr>
                <w:ilvl w:val="2"/>
                <w:numId w:val="14"/>
              </w:numPr>
              <w:suppressAutoHyphens/>
              <w:snapToGrid w:val="0"/>
              <w:spacing w:after="0"/>
              <w:outlineLvl w:val="2"/>
              <w:rPr>
                <w:rFonts w:ascii="Arial" w:eastAsia="Times New Roman" w:hAnsi="Arial" w:cs="Arial"/>
                <w:b/>
                <w:bCs/>
                <w:sz w:val="16"/>
                <w:szCs w:val="16"/>
                <w:lang w:eastAsia="ar-SA"/>
              </w:rPr>
            </w:pPr>
            <w:r w:rsidRPr="00895EC9">
              <w:rPr>
                <w:rFonts w:ascii="Arial" w:eastAsia="Times New Roman" w:hAnsi="Arial" w:cs="Arial"/>
                <w:b/>
                <w:bCs/>
                <w:sz w:val="16"/>
                <w:szCs w:val="16"/>
                <w:lang w:eastAsia="ar-SA"/>
              </w:rPr>
              <w:t>TOTAL DES PRODUITS</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rPr>
          <w:trHeight w:val="418"/>
        </w:trPr>
        <w:tc>
          <w:tcPr>
            <w:tcW w:w="9730" w:type="dxa"/>
            <w:gridSpan w:val="4"/>
            <w:tcBorders>
              <w:top w:val="single" w:sz="4" w:space="0" w:color="000000"/>
              <w:left w:val="single" w:sz="4" w:space="0" w:color="000000"/>
              <w:bottom w:val="single" w:sz="4" w:space="0" w:color="000000"/>
              <w:right w:val="single" w:sz="4" w:space="0" w:color="000000"/>
            </w:tcBorders>
            <w:vAlign w:val="center"/>
          </w:tcPr>
          <w:p w:rsidR="00895EC9" w:rsidRPr="00895EC9" w:rsidRDefault="00895EC9" w:rsidP="00895EC9">
            <w:pPr>
              <w:widowControl w:val="0"/>
              <w:suppressAutoHyphens/>
              <w:snapToGrid w:val="0"/>
              <w:spacing w:after="0"/>
              <w:jc w:val="center"/>
              <w:rPr>
                <w:rFonts w:ascii="Arial" w:eastAsia="Times New Roman" w:hAnsi="Arial" w:cs="Arial"/>
                <w:b/>
                <w:color w:val="000080"/>
                <w:sz w:val="16"/>
                <w:szCs w:val="16"/>
                <w:lang w:eastAsia="ar-SA"/>
              </w:rPr>
            </w:pPr>
            <w:r w:rsidRPr="00895EC9">
              <w:rPr>
                <w:rFonts w:ascii="Arial" w:eastAsia="Times New Roman" w:hAnsi="Arial" w:cs="Arial"/>
                <w:b/>
                <w:bCs/>
                <w:color w:val="000000"/>
                <w:sz w:val="18"/>
                <w:szCs w:val="16"/>
                <w:lang w:eastAsia="ar-SA"/>
              </w:rPr>
              <w:t>CONTRIBUTIONS VOLONTAIRES</w:t>
            </w:r>
            <w:r w:rsidRPr="00895EC9">
              <w:rPr>
                <w:rFonts w:ascii="Arial" w:eastAsia="Times New Roman" w:hAnsi="Arial" w:cs="Arial"/>
                <w:b/>
                <w:bCs/>
                <w:color w:val="000000"/>
                <w:sz w:val="18"/>
                <w:szCs w:val="16"/>
                <w:vertAlign w:val="superscript"/>
                <w:lang w:eastAsia="ar-SA"/>
              </w:rPr>
              <w:footnoteReference w:id="4"/>
            </w: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86- Emplois des contributions volontaires en nature</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6"/>
                <w:szCs w:val="16"/>
                <w:lang w:eastAsia="ar-SA"/>
              </w:rPr>
            </w:pPr>
            <w:r w:rsidRPr="00895EC9">
              <w:rPr>
                <w:rFonts w:ascii="Arial" w:eastAsia="Times New Roman" w:hAnsi="Arial" w:cs="Arial"/>
                <w:b/>
                <w:color w:val="000080"/>
                <w:sz w:val="16"/>
                <w:szCs w:val="16"/>
                <w:lang w:eastAsia="ar-SA"/>
              </w:rPr>
              <w:t>87 - Contributions volontaires en nature</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0"/>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Secours en nature</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Bénévolat</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Mise à disposition gratuite de biens et prestations</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center"/>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Prestations en nature</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Personnel bénévole</w:t>
            </w:r>
          </w:p>
        </w:tc>
        <w:tc>
          <w:tcPr>
            <w:tcW w:w="1743"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6"/>
                <w:szCs w:val="16"/>
                <w:lang w:eastAsia="ar-SA"/>
              </w:rPr>
            </w:pPr>
            <w:r w:rsidRPr="00895EC9">
              <w:rPr>
                <w:rFonts w:ascii="Arial" w:eastAsia="Times New Roman" w:hAnsi="Arial" w:cs="Arial"/>
                <w:sz w:val="16"/>
                <w:szCs w:val="16"/>
                <w:lang w:eastAsia="ar-SA"/>
              </w:rPr>
              <w:t>Dons en nature</w:t>
            </w: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r w:rsidR="00895EC9" w:rsidRPr="00895EC9" w:rsidTr="00306489">
        <w:tc>
          <w:tcPr>
            <w:tcW w:w="3430"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8"/>
                <w:szCs w:val="24"/>
                <w:lang w:eastAsia="ar-SA"/>
              </w:rPr>
            </w:pPr>
          </w:p>
        </w:tc>
        <w:tc>
          <w:tcPr>
            <w:tcW w:w="1743" w:type="dxa"/>
            <w:tcBorders>
              <w:top w:val="single" w:sz="4" w:space="0" w:color="000000"/>
              <w:left w:val="single" w:sz="4" w:space="0" w:color="000000"/>
              <w:bottom w:val="single" w:sz="4" w:space="0" w:color="000000"/>
            </w:tcBorders>
          </w:tcPr>
          <w:p w:rsidR="00CF6F8F" w:rsidRPr="00895EC9" w:rsidRDefault="00CF6F8F" w:rsidP="00895EC9">
            <w:pPr>
              <w:widowControl w:val="0"/>
              <w:suppressAutoHyphens/>
              <w:snapToGrid w:val="0"/>
              <w:spacing w:after="0"/>
              <w:rPr>
                <w:rFonts w:ascii="Arial" w:eastAsia="Times New Roman" w:hAnsi="Arial" w:cs="Arial"/>
                <w:color w:val="000080"/>
                <w:sz w:val="18"/>
                <w:szCs w:val="24"/>
                <w:lang w:eastAsia="ar-SA"/>
              </w:rPr>
            </w:pPr>
          </w:p>
        </w:tc>
        <w:tc>
          <w:tcPr>
            <w:tcW w:w="2694" w:type="dxa"/>
            <w:tcBorders>
              <w:top w:val="single" w:sz="4" w:space="0" w:color="000000"/>
              <w:left w:val="single" w:sz="4" w:space="0" w:color="000000"/>
              <w:bottom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b/>
                <w:color w:val="000080"/>
                <w:sz w:val="18"/>
                <w:szCs w:val="24"/>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895EC9" w:rsidRPr="00895EC9" w:rsidRDefault="00895EC9" w:rsidP="00895EC9">
            <w:pPr>
              <w:widowControl w:val="0"/>
              <w:suppressAutoHyphens/>
              <w:snapToGrid w:val="0"/>
              <w:spacing w:after="0"/>
              <w:rPr>
                <w:rFonts w:ascii="Arial" w:eastAsia="Times New Roman" w:hAnsi="Arial" w:cs="Arial"/>
                <w:sz w:val="18"/>
                <w:szCs w:val="24"/>
                <w:lang w:eastAsia="ar-SA"/>
              </w:rPr>
            </w:pPr>
          </w:p>
        </w:tc>
      </w:tr>
    </w:tbl>
    <w:p w:rsidR="002E3202" w:rsidRPr="00AB1588" w:rsidRDefault="00CF6F8F" w:rsidP="002E3202">
      <w:pPr>
        <w:pStyle w:val="Titre1"/>
        <w:pBdr>
          <w:top w:val="single" w:sz="4" w:space="1" w:color="auto"/>
          <w:left w:val="single" w:sz="4" w:space="4" w:color="auto"/>
          <w:bottom w:val="single" w:sz="4" w:space="1" w:color="auto"/>
          <w:right w:val="single" w:sz="4" w:space="4" w:color="auto"/>
        </w:pBdr>
        <w:rPr>
          <w:i/>
        </w:rPr>
      </w:pPr>
      <w:r>
        <w:br w:type="page"/>
      </w:r>
      <w:r w:rsidR="002E3202">
        <w:lastRenderedPageBreak/>
        <w:t xml:space="preserve">ANNEXE 6 : Document </w:t>
      </w:r>
      <w:proofErr w:type="spellStart"/>
      <w:r w:rsidR="002E3202">
        <w:t>Cerfa</w:t>
      </w:r>
      <w:proofErr w:type="spellEnd"/>
      <w:r w:rsidR="002E3202">
        <w:t xml:space="preserve"> 12256-03</w:t>
      </w:r>
    </w:p>
    <w:p w:rsidR="002E3202" w:rsidRDefault="002E3202" w:rsidP="002E3202">
      <w:pPr>
        <w:spacing w:after="0" w:line="276" w:lineRule="auto"/>
        <w:rPr>
          <w:rFonts w:asciiTheme="majorHAnsi" w:eastAsiaTheme="majorEastAsia" w:hAnsiTheme="majorHAnsi" w:cstheme="majorBidi"/>
          <w:b/>
          <w:bCs/>
          <w:color w:val="365F91" w:themeColor="accent1" w:themeShade="BF"/>
          <w:sz w:val="28"/>
          <w:szCs w:val="28"/>
        </w:rPr>
      </w:pP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suppressAutoHyphens/>
        <w:spacing w:after="0"/>
        <w:ind w:left="-851" w:right="-851"/>
        <w:jc w:val="center"/>
        <w:rPr>
          <w:rFonts w:ascii="Arial" w:eastAsia="Times New Roman" w:hAnsi="Arial" w:cs="Arial"/>
          <w:b/>
          <w:bCs/>
          <w:i/>
          <w:sz w:val="24"/>
          <w:szCs w:val="24"/>
          <w:lang w:eastAsia="ar-SA"/>
        </w:rPr>
      </w:pPr>
      <w:r w:rsidRPr="000928D1">
        <w:rPr>
          <w:rFonts w:ascii="Arial" w:eastAsia="Times New Roman" w:hAnsi="Arial" w:cs="Arial"/>
          <w:b/>
          <w:bCs/>
          <w:i/>
          <w:sz w:val="24"/>
          <w:szCs w:val="24"/>
          <w:lang w:eastAsia="ar-SA"/>
        </w:rPr>
        <w:t>Nous sommes là pour vous aider</w:t>
      </w: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suppressAutoHyphens/>
        <w:spacing w:after="0"/>
        <w:ind w:left="-851" w:right="-851"/>
        <w:jc w:val="center"/>
        <w:rPr>
          <w:rFonts w:ascii="Arial" w:eastAsia="Times New Roman" w:hAnsi="Arial" w:cs="Arial"/>
          <w:b/>
          <w:bCs/>
          <w:sz w:val="24"/>
          <w:szCs w:val="24"/>
          <w:lang w:eastAsia="ar-SA"/>
        </w:rPr>
      </w:pP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suppressAutoHyphens/>
        <w:spacing w:after="0"/>
        <w:ind w:left="-851" w:right="-851"/>
        <w:jc w:val="center"/>
        <w:rPr>
          <w:rFonts w:ascii="Arial" w:eastAsia="Times New Roman" w:hAnsi="Arial" w:cs="Arial"/>
          <w:b/>
          <w:bCs/>
          <w:color w:val="000080"/>
          <w:sz w:val="24"/>
          <w:szCs w:val="24"/>
          <w:lang w:eastAsia="ar-SA"/>
        </w:rPr>
      </w:pPr>
      <w:r w:rsidRPr="000928D1">
        <w:rPr>
          <w:rFonts w:ascii="Arial" w:eastAsia="Times New Roman" w:hAnsi="Arial" w:cs="Arial"/>
          <w:b/>
          <w:bCs/>
          <w:noProof/>
          <w:sz w:val="24"/>
          <w:szCs w:val="24"/>
          <w:lang w:eastAsia="fr-FR"/>
        </w:rPr>
        <w:drawing>
          <wp:inline distT="0" distB="0" distL="0" distR="0" wp14:anchorId="7C2CF4B8" wp14:editId="63B52091">
            <wp:extent cx="1113790" cy="66802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3790" cy="668020"/>
                    </a:xfrm>
                    <a:prstGeom prst="rect">
                      <a:avLst/>
                    </a:prstGeom>
                    <a:solidFill>
                      <a:srgbClr val="FFFFFF"/>
                    </a:solidFill>
                    <a:ln>
                      <a:noFill/>
                    </a:ln>
                  </pic:spPr>
                </pic:pic>
              </a:graphicData>
            </a:graphic>
          </wp:inline>
        </w:drawing>
      </w: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suppressAutoHyphens/>
        <w:spacing w:after="0"/>
        <w:ind w:left="-851" w:right="-851"/>
        <w:jc w:val="center"/>
        <w:rPr>
          <w:rFonts w:ascii="Arial" w:eastAsia="Times New Roman" w:hAnsi="Arial" w:cs="Arial"/>
          <w:b/>
          <w:bCs/>
          <w:color w:val="000080"/>
          <w:sz w:val="24"/>
          <w:szCs w:val="24"/>
          <w:lang w:eastAsia="ar-SA"/>
        </w:rPr>
      </w:pP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suppressAutoHyphens/>
        <w:spacing w:after="0"/>
        <w:ind w:left="-851" w:right="-851"/>
        <w:jc w:val="center"/>
        <w:rPr>
          <w:rFonts w:ascii="Arial" w:eastAsia="Times New Roman" w:hAnsi="Arial" w:cs="Arial"/>
          <w:b/>
          <w:bCs/>
          <w:color w:val="000080"/>
          <w:sz w:val="24"/>
          <w:szCs w:val="24"/>
          <w:lang w:eastAsia="ar-SA"/>
        </w:rPr>
      </w:pPr>
      <w:r w:rsidRPr="000928D1">
        <w:rPr>
          <w:rFonts w:ascii="Arial" w:eastAsia="Times New Roman" w:hAnsi="Arial" w:cs="Arial"/>
          <w:b/>
          <w:bCs/>
          <w:color w:val="000080"/>
          <w:sz w:val="24"/>
          <w:szCs w:val="24"/>
          <w:lang w:eastAsia="ar-SA"/>
        </w:rPr>
        <w:t>Associations</w:t>
      </w: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suppressAutoHyphens/>
        <w:spacing w:after="0"/>
        <w:ind w:left="-851" w:right="-851"/>
        <w:jc w:val="center"/>
        <w:rPr>
          <w:rFonts w:ascii="Arial" w:eastAsia="Times New Roman" w:hAnsi="Arial" w:cs="Arial"/>
          <w:bCs/>
          <w:color w:val="000080"/>
          <w:sz w:val="24"/>
          <w:szCs w:val="24"/>
          <w:lang w:eastAsia="ar-SA"/>
        </w:rPr>
      </w:pP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suppressAutoHyphens/>
        <w:spacing w:after="0"/>
        <w:ind w:left="-851" w:right="-851"/>
        <w:rPr>
          <w:rFonts w:ascii="Arial" w:eastAsia="Times New Roman" w:hAnsi="Arial" w:cs="Arial"/>
          <w:b/>
          <w:bCs/>
          <w:color w:val="000080"/>
          <w:sz w:val="24"/>
          <w:szCs w:val="24"/>
          <w:lang w:eastAsia="ar-SA"/>
        </w:rPr>
      </w:pPr>
      <w:r w:rsidRPr="000928D1">
        <w:rPr>
          <w:rFonts w:ascii="Arial" w:eastAsia="Times New Roman" w:hAnsi="Arial" w:cs="Arial"/>
          <w:b/>
          <w:bCs/>
          <w:noProof/>
          <w:sz w:val="24"/>
          <w:szCs w:val="24"/>
          <w:lang w:eastAsia="fr-FR"/>
        </w:rPr>
        <w:drawing>
          <wp:inline distT="0" distB="0" distL="0" distR="0" wp14:anchorId="36AF3FE8" wp14:editId="7C3369F7">
            <wp:extent cx="779780" cy="398780"/>
            <wp:effectExtent l="0" t="0" r="1270" b="127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780" cy="398780"/>
                    </a:xfrm>
                    <a:prstGeom prst="rect">
                      <a:avLst/>
                    </a:prstGeom>
                    <a:solidFill>
                      <a:srgbClr val="FFFFFF"/>
                    </a:solidFill>
                    <a:ln>
                      <a:noFill/>
                    </a:ln>
                  </pic:spPr>
                </pic:pic>
              </a:graphicData>
            </a:graphic>
          </wp:inline>
        </w:drawing>
      </w: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suppressAutoHyphens/>
        <w:spacing w:after="0"/>
        <w:ind w:left="-851" w:right="-851"/>
        <w:rPr>
          <w:rFonts w:ascii="Arial" w:eastAsia="Times New Roman" w:hAnsi="Arial" w:cs="Arial"/>
          <w:b/>
          <w:bCs/>
          <w:color w:val="000080"/>
          <w:sz w:val="24"/>
          <w:szCs w:val="24"/>
          <w:lang w:eastAsia="ar-SA"/>
        </w:rPr>
      </w:pPr>
      <w:r w:rsidRPr="000928D1">
        <w:rPr>
          <w:rFonts w:ascii="Arial" w:eastAsia="Times New Roman" w:hAnsi="Arial" w:cs="Arial"/>
          <w:b/>
          <w:bCs/>
          <w:color w:val="000080"/>
          <w:sz w:val="24"/>
          <w:szCs w:val="24"/>
          <w:lang w:eastAsia="ar-SA"/>
        </w:rPr>
        <w:t xml:space="preserve"> N° 12156*03</w:t>
      </w: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tabs>
          <w:tab w:val="left" w:pos="7809"/>
        </w:tabs>
        <w:suppressAutoHyphens/>
        <w:spacing w:after="0"/>
        <w:ind w:left="-851" w:right="-851"/>
        <w:rPr>
          <w:rFonts w:ascii="Arial" w:eastAsia="Times New Roman" w:hAnsi="Arial" w:cs="Arial"/>
          <w:bCs/>
          <w:color w:val="000080"/>
          <w:sz w:val="20"/>
          <w:szCs w:val="24"/>
          <w:lang w:eastAsia="ar-SA"/>
        </w:rPr>
      </w:pPr>
      <w:r w:rsidRPr="000928D1">
        <w:rPr>
          <w:rFonts w:ascii="Arial" w:eastAsia="Times New Roman" w:hAnsi="Arial" w:cs="Arial"/>
          <w:bCs/>
          <w:color w:val="000080"/>
          <w:sz w:val="20"/>
          <w:szCs w:val="24"/>
          <w:lang w:eastAsia="ar-SA"/>
        </w:rPr>
        <w:tab/>
      </w:r>
    </w:p>
    <w:p w:rsidR="002E3202" w:rsidRPr="000928D1" w:rsidRDefault="002E3202" w:rsidP="002E3202">
      <w:pPr>
        <w:widowControl w:val="0"/>
        <w:pBdr>
          <w:top w:val="single" w:sz="4" w:space="10" w:color="FFFFFF"/>
          <w:left w:val="single" w:sz="4" w:space="4" w:color="FFFFFF"/>
          <w:bottom w:val="single" w:sz="4" w:space="10" w:color="FFFFFF"/>
          <w:right w:val="single" w:sz="4" w:space="4" w:color="FFFFFF"/>
        </w:pBdr>
        <w:shd w:val="clear" w:color="auto" w:fill="FFCC00"/>
        <w:suppressAutoHyphens/>
        <w:spacing w:after="0"/>
        <w:ind w:left="-851" w:right="-851"/>
        <w:jc w:val="center"/>
        <w:rPr>
          <w:rFonts w:ascii="Arial" w:eastAsia="Times New Roman" w:hAnsi="Arial" w:cs="Arial"/>
          <w:b/>
          <w:bCs/>
          <w:color w:val="FFFFFF"/>
          <w:spacing w:val="20"/>
          <w:sz w:val="28"/>
          <w:szCs w:val="28"/>
          <w:shd w:val="clear" w:color="auto" w:fill="000080"/>
          <w:lang w:eastAsia="ar-SA"/>
        </w:rPr>
      </w:pPr>
      <w:r w:rsidRPr="000928D1">
        <w:rPr>
          <w:rFonts w:ascii="Arial" w:eastAsia="Times New Roman" w:hAnsi="Arial" w:cs="Arial"/>
          <w:b/>
          <w:color w:val="000080"/>
          <w:spacing w:val="38"/>
          <w:sz w:val="28"/>
          <w:szCs w:val="28"/>
          <w:lang w:eastAsia="ar-SA"/>
        </w:rPr>
        <w:t>Dossier de</w:t>
      </w:r>
      <w:r w:rsidRPr="000928D1">
        <w:rPr>
          <w:rFonts w:ascii="Arial" w:eastAsia="Times New Roman" w:hAnsi="Arial" w:cs="Arial"/>
          <w:bCs/>
          <w:color w:val="000080"/>
          <w:spacing w:val="38"/>
          <w:sz w:val="28"/>
          <w:szCs w:val="28"/>
          <w:lang w:eastAsia="ar-SA"/>
        </w:rPr>
        <w:t xml:space="preserve"> </w:t>
      </w:r>
      <w:r w:rsidRPr="000928D1">
        <w:rPr>
          <w:rFonts w:ascii="Arial" w:eastAsia="Times New Roman" w:hAnsi="Arial" w:cs="Arial"/>
          <w:b/>
          <w:bCs/>
          <w:color w:val="FFFFFF"/>
          <w:spacing w:val="20"/>
          <w:sz w:val="28"/>
          <w:szCs w:val="28"/>
          <w:shd w:val="clear" w:color="auto" w:fill="000080"/>
          <w:lang w:eastAsia="ar-SA"/>
        </w:rPr>
        <w:t>demande de subvention</w:t>
      </w:r>
    </w:p>
    <w:p w:rsidR="002E3202" w:rsidRPr="000928D1" w:rsidRDefault="002E3202" w:rsidP="002E3202">
      <w:pPr>
        <w:widowControl w:val="0"/>
        <w:suppressAutoHyphens/>
        <w:spacing w:after="0"/>
        <w:ind w:left="176"/>
        <w:jc w:val="both"/>
        <w:rPr>
          <w:rFonts w:ascii="Arial" w:eastAsia="Times New Roman" w:hAnsi="Arial" w:cs="Arial"/>
          <w:b/>
          <w:color w:val="000080"/>
          <w:sz w:val="16"/>
          <w:lang w:eastAsia="ar-SA"/>
        </w:rPr>
      </w:pPr>
    </w:p>
    <w:p w:rsidR="002E3202" w:rsidRPr="000928D1" w:rsidRDefault="002E3202" w:rsidP="002E3202">
      <w:pPr>
        <w:widowControl w:val="0"/>
        <w:suppressAutoHyphens/>
        <w:spacing w:after="0"/>
        <w:ind w:left="176"/>
        <w:jc w:val="both"/>
        <w:rPr>
          <w:rFonts w:ascii="Arial" w:eastAsia="Times New Roman" w:hAnsi="Arial" w:cs="Arial"/>
          <w:b/>
          <w:color w:val="000080"/>
          <w:lang w:eastAsia="ar-SA"/>
        </w:rPr>
      </w:pPr>
      <w:r w:rsidRPr="000928D1">
        <w:rPr>
          <w:rFonts w:ascii="Arial" w:eastAsia="Times New Roman" w:hAnsi="Arial" w:cs="Arial"/>
          <w:b/>
          <w:color w:val="000080"/>
          <w:lang w:eastAsia="ar-SA"/>
        </w:rPr>
        <w:t>Cocher la case correspondant à votre situation :</w:t>
      </w:r>
    </w:p>
    <w:bookmarkStart w:id="1" w:name="CaseACocher1"/>
    <w:p w:rsidR="002E3202" w:rsidRPr="000928D1" w:rsidRDefault="002E3202" w:rsidP="002E3202">
      <w:pPr>
        <w:widowControl w:val="0"/>
        <w:suppressAutoHyphens/>
        <w:spacing w:after="0"/>
        <w:jc w:val="both"/>
        <w:rPr>
          <w:rFonts w:ascii="Verdana" w:eastAsia="Times New Roman" w:hAnsi="Verdana" w:cs="Times New Roman"/>
          <w:b/>
          <w:color w:val="000080"/>
          <w:sz w:val="20"/>
          <w:szCs w:val="24"/>
          <w:lang w:eastAsia="ar-SA"/>
        </w:rPr>
      </w:pP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Verdana" w:eastAsia="Times New Roman" w:hAnsi="Verdana" w:cs="Times New Roman"/>
          <w:color w:val="000080"/>
          <w:sz w:val="16"/>
          <w:szCs w:val="24"/>
          <w:lang w:eastAsia="ar-SA"/>
        </w:rPr>
        <w:fldChar w:fldCharType="end"/>
      </w:r>
      <w:bookmarkEnd w:id="1"/>
      <w:r w:rsidRPr="000928D1">
        <w:rPr>
          <w:rFonts w:ascii="Verdana" w:eastAsia="Times New Roman" w:hAnsi="Verdana" w:cs="Times New Roman"/>
          <w:color w:val="000080"/>
          <w:sz w:val="20"/>
          <w:szCs w:val="24"/>
          <w:lang w:eastAsia="ar-SA"/>
        </w:rPr>
        <w:t xml:space="preserve">  </w:t>
      </w:r>
      <w:proofErr w:type="gramStart"/>
      <w:r w:rsidRPr="000928D1">
        <w:rPr>
          <w:rFonts w:ascii="Verdana" w:eastAsia="Times New Roman" w:hAnsi="Verdana" w:cs="Times New Roman"/>
          <w:b/>
          <w:color w:val="000080"/>
          <w:sz w:val="20"/>
          <w:szCs w:val="24"/>
          <w:lang w:eastAsia="ar-SA"/>
        </w:rPr>
        <w:t>première</w:t>
      </w:r>
      <w:proofErr w:type="gramEnd"/>
      <w:r w:rsidRPr="000928D1">
        <w:rPr>
          <w:rFonts w:ascii="Verdana" w:eastAsia="Times New Roman" w:hAnsi="Verdana" w:cs="Times New Roman"/>
          <w:b/>
          <w:color w:val="000080"/>
          <w:sz w:val="20"/>
          <w:szCs w:val="24"/>
          <w:lang w:eastAsia="ar-SA"/>
        </w:rPr>
        <w:t xml:space="preserve"> demande</w:t>
      </w:r>
    </w:p>
    <w:p w:rsidR="002E3202" w:rsidRPr="000928D1" w:rsidRDefault="002E3202" w:rsidP="002E3202">
      <w:pPr>
        <w:widowControl w:val="0"/>
        <w:suppressAutoHyphens/>
        <w:spacing w:after="0"/>
        <w:jc w:val="both"/>
        <w:rPr>
          <w:rFonts w:ascii="Verdana" w:eastAsia="Times New Roman" w:hAnsi="Verdana" w:cs="Times New Roman"/>
          <w:b/>
          <w:color w:val="000080"/>
          <w:sz w:val="20"/>
          <w:szCs w:val="24"/>
          <w:lang w:eastAsia="ar-SA"/>
        </w:rPr>
      </w:pP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Verdana" w:eastAsia="Times New Roman" w:hAnsi="Verdana" w:cs="Times New Roman"/>
          <w:color w:val="000080"/>
          <w:sz w:val="16"/>
          <w:szCs w:val="24"/>
          <w:lang w:eastAsia="ar-SA"/>
        </w:rPr>
        <w:fldChar w:fldCharType="end"/>
      </w:r>
      <w:r w:rsidRPr="000928D1">
        <w:rPr>
          <w:rFonts w:ascii="Verdana" w:eastAsia="Times New Roman" w:hAnsi="Verdana" w:cs="Times New Roman"/>
          <w:color w:val="000080"/>
          <w:sz w:val="20"/>
          <w:szCs w:val="24"/>
          <w:lang w:eastAsia="ar-SA"/>
        </w:rPr>
        <w:t xml:space="preserve">  </w:t>
      </w:r>
      <w:proofErr w:type="gramStart"/>
      <w:r w:rsidRPr="000928D1">
        <w:rPr>
          <w:rFonts w:ascii="Verdana" w:eastAsia="Times New Roman" w:hAnsi="Verdana" w:cs="Times New Roman"/>
          <w:b/>
          <w:color w:val="000080"/>
          <w:sz w:val="20"/>
          <w:szCs w:val="24"/>
          <w:lang w:eastAsia="ar-SA"/>
        </w:rPr>
        <w:t>renouvellement</w:t>
      </w:r>
      <w:proofErr w:type="gramEnd"/>
      <w:r w:rsidRPr="000928D1">
        <w:rPr>
          <w:rFonts w:ascii="Verdana" w:eastAsia="Times New Roman" w:hAnsi="Verdana" w:cs="Times New Roman"/>
          <w:b/>
          <w:color w:val="000080"/>
          <w:sz w:val="20"/>
          <w:szCs w:val="24"/>
          <w:lang w:eastAsia="ar-SA"/>
        </w:rPr>
        <w:t xml:space="preserve"> d’une demande</w:t>
      </w:r>
    </w:p>
    <w:p w:rsidR="002E3202" w:rsidRPr="000928D1" w:rsidRDefault="002E3202" w:rsidP="002E3202">
      <w:pPr>
        <w:widowControl w:val="0"/>
        <w:suppressAutoHyphens/>
        <w:spacing w:after="0"/>
        <w:ind w:left="176"/>
        <w:jc w:val="both"/>
        <w:rPr>
          <w:rFonts w:ascii="Arial" w:eastAsia="Times New Roman" w:hAnsi="Arial" w:cs="Arial"/>
          <w:b/>
          <w:color w:val="000080"/>
          <w:sz w:val="16"/>
          <w:lang w:eastAsia="ar-SA"/>
        </w:rPr>
      </w:pPr>
    </w:p>
    <w:p w:rsidR="002E3202" w:rsidRPr="000928D1" w:rsidRDefault="002E3202" w:rsidP="002E3202">
      <w:pPr>
        <w:widowControl w:val="0"/>
        <w:suppressAutoHyphens/>
        <w:spacing w:after="0"/>
        <w:ind w:left="176"/>
        <w:jc w:val="both"/>
        <w:rPr>
          <w:rFonts w:ascii="Arial" w:eastAsia="Times New Roman" w:hAnsi="Arial" w:cs="Arial"/>
          <w:b/>
          <w:color w:val="000080"/>
          <w:lang w:eastAsia="ar-SA"/>
        </w:rPr>
      </w:pPr>
      <w:r w:rsidRPr="000928D1">
        <w:rPr>
          <w:rFonts w:ascii="Arial" w:eastAsia="Times New Roman" w:hAnsi="Arial" w:cs="Arial"/>
          <w:b/>
          <w:color w:val="000080"/>
          <w:lang w:eastAsia="ar-SA"/>
        </w:rPr>
        <w:t>Vous trouverez dans ce dossier :</w:t>
      </w:r>
    </w:p>
    <w:p w:rsidR="002E3202" w:rsidRPr="000928D1" w:rsidRDefault="002E3202" w:rsidP="002E3202">
      <w:pPr>
        <w:widowControl w:val="0"/>
        <w:numPr>
          <w:ilvl w:val="0"/>
          <w:numId w:val="20"/>
        </w:numPr>
        <w:tabs>
          <w:tab w:val="left" w:pos="176"/>
        </w:tabs>
        <w:suppressAutoHyphens/>
        <w:spacing w:after="0"/>
        <w:ind w:left="176" w:firstLine="0"/>
        <w:jc w:val="both"/>
        <w:rPr>
          <w:rFonts w:ascii="Arial" w:eastAsia="Times New Roman" w:hAnsi="Arial" w:cs="Arial"/>
          <w:b/>
          <w:color w:val="000080"/>
          <w:lang w:eastAsia="ar-SA"/>
        </w:rPr>
      </w:pPr>
      <w:r w:rsidRPr="000928D1">
        <w:rPr>
          <w:rFonts w:ascii="Arial" w:eastAsia="Times New Roman" w:hAnsi="Arial" w:cs="Arial"/>
          <w:b/>
          <w:color w:val="000080"/>
          <w:lang w:eastAsia="ar-SA"/>
        </w:rPr>
        <w:t>Des informations pratiques pour vous aider à le remplir</w:t>
      </w:r>
    </w:p>
    <w:p w:rsidR="002E3202" w:rsidRPr="000928D1" w:rsidRDefault="002E3202" w:rsidP="002E3202">
      <w:pPr>
        <w:widowControl w:val="0"/>
        <w:numPr>
          <w:ilvl w:val="0"/>
          <w:numId w:val="20"/>
        </w:numPr>
        <w:tabs>
          <w:tab w:val="left" w:pos="176"/>
        </w:tabs>
        <w:suppressAutoHyphens/>
        <w:spacing w:after="0"/>
        <w:ind w:left="176" w:firstLine="0"/>
        <w:jc w:val="both"/>
        <w:rPr>
          <w:rFonts w:ascii="Arial" w:eastAsia="Times New Roman" w:hAnsi="Arial" w:cs="Arial"/>
          <w:b/>
          <w:color w:val="000080"/>
          <w:lang w:eastAsia="ar-SA"/>
        </w:rPr>
      </w:pPr>
      <w:r w:rsidRPr="000928D1">
        <w:rPr>
          <w:rFonts w:ascii="Arial" w:eastAsia="Times New Roman" w:hAnsi="Arial" w:cs="Arial"/>
          <w:b/>
          <w:color w:val="000080"/>
          <w:lang w:eastAsia="ar-SA"/>
        </w:rPr>
        <w:t>Une demande de subvention (fiches 1-1, 1-2, 2, 3-1 et 3-2)</w:t>
      </w:r>
    </w:p>
    <w:p w:rsidR="002E3202" w:rsidRPr="000928D1" w:rsidRDefault="002E3202" w:rsidP="002E3202">
      <w:pPr>
        <w:widowControl w:val="0"/>
        <w:numPr>
          <w:ilvl w:val="0"/>
          <w:numId w:val="20"/>
        </w:numPr>
        <w:tabs>
          <w:tab w:val="left" w:pos="176"/>
        </w:tabs>
        <w:suppressAutoHyphens/>
        <w:spacing w:after="0"/>
        <w:ind w:left="176" w:firstLine="0"/>
        <w:jc w:val="both"/>
        <w:rPr>
          <w:rFonts w:ascii="Arial" w:eastAsia="Times New Roman" w:hAnsi="Arial" w:cs="Arial"/>
          <w:b/>
          <w:color w:val="000080"/>
          <w:lang w:eastAsia="ar-SA"/>
        </w:rPr>
      </w:pPr>
      <w:r w:rsidRPr="000928D1">
        <w:rPr>
          <w:rFonts w:ascii="Arial" w:eastAsia="Times New Roman" w:hAnsi="Arial" w:cs="Arial"/>
          <w:b/>
          <w:color w:val="000080"/>
          <w:lang w:eastAsia="ar-SA"/>
        </w:rPr>
        <w:t>Deux attestations (fiche 4)</w:t>
      </w:r>
    </w:p>
    <w:p w:rsidR="002E3202" w:rsidRPr="000928D1" w:rsidRDefault="002E3202" w:rsidP="002E3202">
      <w:pPr>
        <w:widowControl w:val="0"/>
        <w:numPr>
          <w:ilvl w:val="0"/>
          <w:numId w:val="20"/>
        </w:numPr>
        <w:tabs>
          <w:tab w:val="left" w:pos="176"/>
        </w:tabs>
        <w:suppressAutoHyphens/>
        <w:spacing w:after="0"/>
        <w:ind w:left="176" w:firstLine="0"/>
        <w:jc w:val="both"/>
        <w:rPr>
          <w:rFonts w:ascii="Arial" w:eastAsia="Times New Roman" w:hAnsi="Arial" w:cs="Arial"/>
          <w:b/>
          <w:color w:val="000080"/>
          <w:lang w:eastAsia="ar-SA"/>
        </w:rPr>
      </w:pPr>
      <w:r w:rsidRPr="000928D1">
        <w:rPr>
          <w:rFonts w:ascii="Arial" w:eastAsia="Times New Roman" w:hAnsi="Arial" w:cs="Arial"/>
          <w:b/>
          <w:color w:val="000080"/>
          <w:lang w:eastAsia="ar-SA"/>
        </w:rPr>
        <w:t>La liste des pièces à joindre au dossier (fiche 5)</w:t>
      </w:r>
    </w:p>
    <w:p w:rsidR="002E3202" w:rsidRPr="000928D1" w:rsidRDefault="002E3202" w:rsidP="002E3202">
      <w:pPr>
        <w:widowControl w:val="0"/>
        <w:numPr>
          <w:ilvl w:val="0"/>
          <w:numId w:val="20"/>
        </w:numPr>
        <w:tabs>
          <w:tab w:val="left" w:pos="176"/>
        </w:tabs>
        <w:suppressAutoHyphens/>
        <w:spacing w:after="0"/>
        <w:ind w:left="176" w:firstLine="0"/>
        <w:jc w:val="both"/>
        <w:rPr>
          <w:rFonts w:ascii="Arial" w:eastAsia="Times New Roman" w:hAnsi="Arial" w:cs="Arial"/>
          <w:b/>
          <w:color w:val="000080"/>
          <w:sz w:val="20"/>
          <w:szCs w:val="20"/>
          <w:lang w:eastAsia="ar-SA"/>
        </w:rPr>
      </w:pPr>
      <w:r w:rsidRPr="000928D1">
        <w:rPr>
          <w:rFonts w:ascii="Arial" w:eastAsia="Times New Roman" w:hAnsi="Arial" w:cs="Arial"/>
          <w:b/>
          <w:color w:val="000080"/>
          <w:lang w:eastAsia="ar-SA"/>
        </w:rPr>
        <w:t>Un compte rendu financier de l’action subventionnée</w:t>
      </w:r>
      <w:r w:rsidRPr="000928D1">
        <w:rPr>
          <w:rFonts w:ascii="Arial" w:eastAsia="Times New Roman" w:hAnsi="Arial" w:cs="Arial"/>
          <w:b/>
          <w:color w:val="000080"/>
          <w:sz w:val="20"/>
          <w:szCs w:val="20"/>
          <w:lang w:eastAsia="ar-SA"/>
        </w:rPr>
        <w:t xml:space="preserve"> (fiches 6-1, 6-2 et 6-3)</w:t>
      </w:r>
    </w:p>
    <w:p w:rsidR="002E3202" w:rsidRPr="000928D1" w:rsidRDefault="002E3202" w:rsidP="002E3202">
      <w:pPr>
        <w:widowControl w:val="0"/>
        <w:suppressAutoHyphens/>
        <w:spacing w:after="0"/>
        <w:ind w:left="4500" w:hanging="4324"/>
        <w:jc w:val="both"/>
        <w:rPr>
          <w:rFonts w:ascii="Arial" w:eastAsia="Times New Roman" w:hAnsi="Arial" w:cs="Arial"/>
          <w:b/>
          <w:color w:val="000080"/>
          <w:lang w:eastAsia="ar-SA"/>
        </w:rPr>
      </w:pPr>
      <w:r w:rsidRPr="000928D1">
        <w:rPr>
          <w:rFonts w:ascii="Arial" w:eastAsia="Times New Roman" w:hAnsi="Arial" w:cs="Arial"/>
          <w:b/>
          <w:color w:val="000080"/>
          <w:lang w:eastAsia="ar-SA"/>
        </w:rPr>
        <w:t>______________________________</w:t>
      </w:r>
    </w:p>
    <w:p w:rsidR="002E3202" w:rsidRPr="000928D1" w:rsidRDefault="002E3202" w:rsidP="002E3202">
      <w:pPr>
        <w:widowControl w:val="0"/>
        <w:suppressAutoHyphens/>
        <w:spacing w:after="0"/>
        <w:jc w:val="both"/>
        <w:rPr>
          <w:rFonts w:ascii="Arial" w:eastAsia="Times New Roman" w:hAnsi="Arial" w:cs="Arial"/>
          <w:b/>
          <w:color w:val="000080"/>
          <w:sz w:val="20"/>
          <w:szCs w:val="20"/>
          <w:lang w:eastAsia="ar-SA"/>
        </w:rPr>
      </w:pPr>
    </w:p>
    <w:p w:rsidR="002E3202" w:rsidRPr="000928D1" w:rsidRDefault="002E3202" w:rsidP="002E3202">
      <w:pPr>
        <w:widowControl w:val="0"/>
        <w:suppressAutoHyphens/>
        <w:spacing w:after="0"/>
        <w:jc w:val="both"/>
        <w:rPr>
          <w:rFonts w:ascii="Arial" w:eastAsia="Times New Roman" w:hAnsi="Arial" w:cs="Arial"/>
          <w:color w:val="000080"/>
          <w:sz w:val="24"/>
          <w:szCs w:val="24"/>
          <w:lang w:eastAsia="ar-SA"/>
        </w:rPr>
      </w:pPr>
      <w:r w:rsidRPr="000928D1">
        <w:rPr>
          <w:rFonts w:ascii="Arial" w:eastAsia="Times New Roman" w:hAnsi="Arial" w:cs="Arial"/>
          <w:i/>
          <w:color w:val="000080"/>
          <w:sz w:val="24"/>
          <w:szCs w:val="24"/>
          <w:lang w:eastAsia="ar-SA"/>
        </w:rPr>
        <w:t>Ce dossier est envoyé à l’une ou plusieurs des administrations suivantes (cocher la ou les case(s) correspondante(s) et donner les précisions demandées) </w:t>
      </w:r>
      <w:r w:rsidRPr="000928D1">
        <w:rPr>
          <w:rFonts w:ascii="Arial" w:eastAsia="Times New Roman" w:hAnsi="Arial" w:cs="Arial"/>
          <w:color w:val="000080"/>
          <w:sz w:val="24"/>
          <w:szCs w:val="24"/>
          <w:lang w:eastAsia="ar-SA"/>
        </w:rPr>
        <w:t>:</w:t>
      </w:r>
    </w:p>
    <w:p w:rsidR="002E3202" w:rsidRPr="000928D1" w:rsidRDefault="002E3202" w:rsidP="002E3202">
      <w:pPr>
        <w:widowControl w:val="0"/>
        <w:suppressAutoHyphens/>
        <w:spacing w:after="0"/>
        <w:rPr>
          <w:rFonts w:ascii="Arial" w:eastAsia="Times New Roman" w:hAnsi="Arial" w:cs="Arial"/>
          <w:color w:val="000080"/>
          <w:sz w:val="16"/>
          <w:szCs w:val="20"/>
          <w:lang w:eastAsia="ar-SA"/>
        </w:rPr>
      </w:pPr>
    </w:p>
    <w:p w:rsidR="002E3202" w:rsidRPr="000928D1" w:rsidRDefault="002E3202" w:rsidP="002E3202">
      <w:pPr>
        <w:widowControl w:val="0"/>
        <w:tabs>
          <w:tab w:val="left" w:leader="dot" w:pos="4536"/>
        </w:tabs>
        <w:suppressAutoHyphens/>
        <w:spacing w:after="0"/>
        <w:ind w:left="360"/>
        <w:rPr>
          <w:rFonts w:ascii="Arial" w:eastAsia="Times New Roman" w:hAnsi="Arial" w:cs="Arial"/>
          <w:b/>
          <w:color w:val="000080"/>
          <w:sz w:val="24"/>
          <w:szCs w:val="24"/>
          <w:lang w:eastAsia="ar-SA"/>
        </w:rPr>
      </w:pP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Verdana" w:eastAsia="Times New Roman" w:hAnsi="Verdana" w:cs="Times New Roman"/>
          <w:color w:val="000080"/>
          <w:sz w:val="16"/>
          <w:szCs w:val="24"/>
          <w:lang w:eastAsia="ar-SA"/>
        </w:rPr>
        <w:fldChar w:fldCharType="end"/>
      </w:r>
      <w:r w:rsidRPr="000928D1">
        <w:rPr>
          <w:rFonts w:ascii="Verdana" w:eastAsia="Times New Roman" w:hAnsi="Verdana" w:cs="Times New Roman"/>
          <w:color w:val="000080"/>
          <w:sz w:val="20"/>
          <w:szCs w:val="24"/>
          <w:lang w:eastAsia="ar-SA"/>
        </w:rPr>
        <w:t xml:space="preserve">  </w:t>
      </w:r>
      <w:r w:rsidRPr="000928D1">
        <w:rPr>
          <w:rFonts w:ascii="Arial" w:eastAsia="Times New Roman" w:hAnsi="Arial" w:cs="Arial"/>
          <w:b/>
          <w:color w:val="000080"/>
          <w:sz w:val="24"/>
          <w:szCs w:val="24"/>
          <w:lang w:eastAsia="ar-SA"/>
        </w:rPr>
        <w:t>Etat</w:t>
      </w:r>
    </w:p>
    <w:p w:rsidR="002E3202" w:rsidRPr="000928D1" w:rsidRDefault="002E3202" w:rsidP="002E3202">
      <w:pPr>
        <w:widowControl w:val="0"/>
        <w:tabs>
          <w:tab w:val="left" w:leader="dot" w:pos="4536"/>
        </w:tabs>
        <w:suppressAutoHyphens/>
        <w:spacing w:after="0"/>
        <w:ind w:left="360"/>
        <w:rPr>
          <w:rFonts w:ascii="Arial" w:eastAsia="Times New Roman" w:hAnsi="Arial" w:cs="Arial"/>
          <w:color w:val="000080"/>
          <w:lang w:eastAsia="ar-SA"/>
        </w:rPr>
      </w:pPr>
      <w:r w:rsidRPr="000928D1">
        <w:rPr>
          <w:rFonts w:ascii="Arial" w:eastAsia="Times New Roman" w:hAnsi="Arial" w:cs="Arial"/>
          <w:color w:val="000080"/>
          <w:lang w:eastAsia="ar-SA"/>
        </w:rPr>
        <w:t>Direction Régionale de l'environnement, de l'aménagement et du Logement</w:t>
      </w:r>
      <w:r w:rsidRPr="000928D1">
        <w:rPr>
          <w:rFonts w:ascii="Arial" w:eastAsia="Times New Roman" w:hAnsi="Arial" w:cs="Arial"/>
          <w:color w:val="000080"/>
          <w:lang w:eastAsia="ar-SA"/>
        </w:rPr>
        <w:tab/>
      </w:r>
    </w:p>
    <w:p w:rsidR="002E3202" w:rsidRPr="000928D1" w:rsidRDefault="002E3202" w:rsidP="002E3202">
      <w:pPr>
        <w:widowControl w:val="0"/>
        <w:suppressAutoHyphens/>
        <w:spacing w:after="0"/>
        <w:rPr>
          <w:rFonts w:ascii="Arial" w:eastAsia="Times New Roman" w:hAnsi="Arial" w:cs="Arial"/>
          <w:color w:val="000080"/>
          <w:sz w:val="16"/>
          <w:szCs w:val="20"/>
          <w:lang w:eastAsia="ar-SA"/>
        </w:rPr>
      </w:pPr>
    </w:p>
    <w:p w:rsidR="002E3202" w:rsidRPr="000928D1" w:rsidRDefault="002E3202" w:rsidP="002E3202">
      <w:pPr>
        <w:widowControl w:val="0"/>
        <w:tabs>
          <w:tab w:val="left" w:leader="dot" w:pos="4536"/>
        </w:tabs>
        <w:suppressAutoHyphens/>
        <w:spacing w:after="0"/>
        <w:ind w:left="360"/>
        <w:rPr>
          <w:rFonts w:ascii="Arial" w:eastAsia="Times New Roman" w:hAnsi="Arial" w:cs="Arial"/>
          <w:b/>
          <w:color w:val="000080"/>
          <w:sz w:val="24"/>
          <w:szCs w:val="24"/>
          <w:lang w:eastAsia="ar-SA"/>
        </w:rPr>
      </w:pP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Verdana" w:eastAsia="Times New Roman" w:hAnsi="Verdana" w:cs="Times New Roman"/>
          <w:color w:val="000080"/>
          <w:sz w:val="16"/>
          <w:szCs w:val="24"/>
          <w:lang w:eastAsia="ar-SA"/>
        </w:rPr>
        <w:fldChar w:fldCharType="end"/>
      </w:r>
      <w:r w:rsidRPr="000928D1">
        <w:rPr>
          <w:rFonts w:ascii="Verdana" w:eastAsia="Times New Roman" w:hAnsi="Verdana" w:cs="Times New Roman"/>
          <w:color w:val="000080"/>
          <w:sz w:val="20"/>
          <w:szCs w:val="24"/>
          <w:lang w:eastAsia="ar-SA"/>
        </w:rPr>
        <w:t xml:space="preserve">  </w:t>
      </w:r>
      <w:r w:rsidRPr="000928D1">
        <w:rPr>
          <w:rFonts w:ascii="Arial" w:eastAsia="Times New Roman" w:hAnsi="Arial" w:cs="Arial"/>
          <w:b/>
          <w:color w:val="000080"/>
          <w:sz w:val="24"/>
          <w:szCs w:val="24"/>
          <w:lang w:eastAsia="ar-SA"/>
        </w:rPr>
        <w:t xml:space="preserve">Région </w:t>
      </w:r>
      <w:r w:rsidRPr="000928D1">
        <w:rPr>
          <w:rFonts w:ascii="Arial" w:eastAsia="Times New Roman" w:hAnsi="Arial" w:cs="Arial"/>
          <w:b/>
          <w:color w:val="000080"/>
          <w:sz w:val="24"/>
          <w:szCs w:val="24"/>
          <w:lang w:eastAsia="ar-SA"/>
        </w:rPr>
        <w:tab/>
      </w:r>
    </w:p>
    <w:p w:rsidR="002E3202" w:rsidRPr="000928D1" w:rsidRDefault="002E3202" w:rsidP="002E3202">
      <w:pPr>
        <w:widowControl w:val="0"/>
        <w:tabs>
          <w:tab w:val="left" w:leader="dot" w:pos="4536"/>
        </w:tabs>
        <w:suppressAutoHyphens/>
        <w:spacing w:after="0"/>
        <w:ind w:left="360"/>
        <w:rPr>
          <w:rFonts w:ascii="Arial" w:eastAsia="Times New Roman" w:hAnsi="Arial" w:cs="Arial"/>
          <w:color w:val="000080"/>
          <w:lang w:eastAsia="ar-SA"/>
        </w:rPr>
      </w:pPr>
      <w:r w:rsidRPr="000928D1">
        <w:rPr>
          <w:rFonts w:ascii="Arial" w:eastAsia="Times New Roman" w:hAnsi="Arial" w:cs="Arial"/>
          <w:color w:val="000080"/>
          <w:lang w:eastAsia="ar-SA"/>
        </w:rPr>
        <w:t xml:space="preserve">Direction </w:t>
      </w:r>
      <w:r w:rsidRPr="000928D1">
        <w:rPr>
          <w:rFonts w:ascii="Arial" w:eastAsia="Times New Roman" w:hAnsi="Arial" w:cs="Arial"/>
          <w:color w:val="000080"/>
          <w:lang w:eastAsia="ar-SA"/>
        </w:rPr>
        <w:tab/>
      </w:r>
    </w:p>
    <w:p w:rsidR="002E3202" w:rsidRPr="000928D1" w:rsidRDefault="002E3202" w:rsidP="002E3202">
      <w:pPr>
        <w:widowControl w:val="0"/>
        <w:suppressAutoHyphens/>
        <w:spacing w:after="0"/>
        <w:rPr>
          <w:rFonts w:ascii="Arial" w:eastAsia="Times New Roman" w:hAnsi="Arial" w:cs="Arial"/>
          <w:color w:val="000080"/>
          <w:sz w:val="16"/>
          <w:szCs w:val="20"/>
          <w:lang w:eastAsia="ar-SA"/>
        </w:rPr>
      </w:pPr>
    </w:p>
    <w:p w:rsidR="002E3202" w:rsidRPr="000928D1" w:rsidRDefault="002E3202" w:rsidP="002E3202">
      <w:pPr>
        <w:widowControl w:val="0"/>
        <w:tabs>
          <w:tab w:val="left" w:leader="dot" w:pos="4536"/>
        </w:tabs>
        <w:suppressAutoHyphens/>
        <w:spacing w:after="0"/>
        <w:ind w:left="360"/>
        <w:rPr>
          <w:rFonts w:ascii="Arial" w:eastAsia="Times New Roman" w:hAnsi="Arial" w:cs="Arial"/>
          <w:b/>
          <w:color w:val="000080"/>
          <w:lang w:eastAsia="ar-SA"/>
        </w:rPr>
      </w:pP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Verdana" w:eastAsia="Times New Roman" w:hAnsi="Verdana" w:cs="Times New Roman"/>
          <w:color w:val="000080"/>
          <w:sz w:val="16"/>
          <w:szCs w:val="24"/>
          <w:lang w:eastAsia="ar-SA"/>
        </w:rPr>
        <w:fldChar w:fldCharType="end"/>
      </w:r>
      <w:r w:rsidRPr="000928D1">
        <w:rPr>
          <w:rFonts w:ascii="Verdana" w:eastAsia="Times New Roman" w:hAnsi="Verdana" w:cs="Times New Roman"/>
          <w:color w:val="000080"/>
          <w:sz w:val="20"/>
          <w:szCs w:val="24"/>
          <w:lang w:eastAsia="ar-SA"/>
        </w:rPr>
        <w:t xml:space="preserve">  </w:t>
      </w:r>
      <w:r w:rsidRPr="000928D1">
        <w:rPr>
          <w:rFonts w:ascii="Arial" w:eastAsia="Times New Roman" w:hAnsi="Arial" w:cs="Arial"/>
          <w:b/>
          <w:color w:val="000080"/>
          <w:sz w:val="24"/>
          <w:szCs w:val="24"/>
          <w:lang w:eastAsia="ar-SA"/>
        </w:rPr>
        <w:t xml:space="preserve">Département </w:t>
      </w:r>
      <w:r w:rsidRPr="000928D1">
        <w:rPr>
          <w:rFonts w:ascii="Arial" w:eastAsia="Times New Roman" w:hAnsi="Arial" w:cs="Arial"/>
          <w:b/>
          <w:color w:val="000080"/>
          <w:lang w:eastAsia="ar-SA"/>
        </w:rPr>
        <w:tab/>
      </w:r>
    </w:p>
    <w:p w:rsidR="002E3202" w:rsidRPr="000928D1" w:rsidRDefault="002E3202" w:rsidP="002E3202">
      <w:pPr>
        <w:widowControl w:val="0"/>
        <w:tabs>
          <w:tab w:val="left" w:leader="dot" w:pos="4536"/>
        </w:tabs>
        <w:suppressAutoHyphens/>
        <w:spacing w:after="0"/>
        <w:ind w:left="360"/>
        <w:rPr>
          <w:rFonts w:ascii="Arial" w:eastAsia="Times New Roman" w:hAnsi="Arial" w:cs="Arial"/>
          <w:color w:val="000080"/>
          <w:lang w:eastAsia="ar-SA"/>
        </w:rPr>
      </w:pPr>
      <w:r w:rsidRPr="000928D1">
        <w:rPr>
          <w:rFonts w:ascii="Arial" w:eastAsia="Times New Roman" w:hAnsi="Arial" w:cs="Arial"/>
          <w:color w:val="000080"/>
          <w:lang w:eastAsia="ar-SA"/>
        </w:rPr>
        <w:t xml:space="preserve">Direction </w:t>
      </w:r>
      <w:r w:rsidRPr="000928D1">
        <w:rPr>
          <w:rFonts w:ascii="Arial" w:eastAsia="Times New Roman" w:hAnsi="Arial" w:cs="Arial"/>
          <w:color w:val="000080"/>
          <w:lang w:eastAsia="ar-SA"/>
        </w:rPr>
        <w:tab/>
      </w:r>
    </w:p>
    <w:p w:rsidR="002E3202" w:rsidRPr="000928D1" w:rsidRDefault="002E3202" w:rsidP="002E3202">
      <w:pPr>
        <w:widowControl w:val="0"/>
        <w:suppressAutoHyphens/>
        <w:spacing w:after="0"/>
        <w:rPr>
          <w:rFonts w:ascii="Arial" w:eastAsia="Times New Roman" w:hAnsi="Arial" w:cs="Arial"/>
          <w:color w:val="000080"/>
          <w:sz w:val="16"/>
          <w:szCs w:val="20"/>
          <w:lang w:eastAsia="ar-SA"/>
        </w:rPr>
      </w:pPr>
    </w:p>
    <w:p w:rsidR="002E3202" w:rsidRPr="000928D1" w:rsidRDefault="002E3202" w:rsidP="002E3202">
      <w:pPr>
        <w:widowControl w:val="0"/>
        <w:tabs>
          <w:tab w:val="left" w:leader="dot" w:pos="4536"/>
        </w:tabs>
        <w:suppressAutoHyphens/>
        <w:spacing w:after="0"/>
        <w:ind w:left="360"/>
        <w:rPr>
          <w:rFonts w:ascii="Arial" w:eastAsia="Times New Roman" w:hAnsi="Arial" w:cs="Arial"/>
          <w:color w:val="000080"/>
          <w:sz w:val="24"/>
          <w:szCs w:val="24"/>
          <w:lang w:eastAsia="ar-SA"/>
        </w:rPr>
      </w:pP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Verdana" w:eastAsia="Times New Roman" w:hAnsi="Verdana" w:cs="Times New Roman"/>
          <w:color w:val="000080"/>
          <w:sz w:val="16"/>
          <w:szCs w:val="24"/>
          <w:lang w:eastAsia="ar-SA"/>
        </w:rPr>
        <w:fldChar w:fldCharType="end"/>
      </w:r>
      <w:r w:rsidRPr="000928D1">
        <w:rPr>
          <w:rFonts w:ascii="Verdana" w:eastAsia="Times New Roman" w:hAnsi="Verdana" w:cs="Times New Roman"/>
          <w:color w:val="000080"/>
          <w:sz w:val="20"/>
          <w:szCs w:val="24"/>
          <w:lang w:eastAsia="ar-SA"/>
        </w:rPr>
        <w:t xml:space="preserve">  </w:t>
      </w:r>
      <w:r w:rsidRPr="000928D1">
        <w:rPr>
          <w:rFonts w:ascii="Arial" w:eastAsia="Times New Roman" w:hAnsi="Arial" w:cs="Arial"/>
          <w:b/>
          <w:color w:val="000080"/>
          <w:sz w:val="24"/>
          <w:szCs w:val="24"/>
          <w:lang w:eastAsia="ar-SA"/>
        </w:rPr>
        <w:t>Commune</w:t>
      </w:r>
      <w:r w:rsidRPr="000928D1">
        <w:rPr>
          <w:rFonts w:ascii="Arial" w:eastAsia="Times New Roman" w:hAnsi="Arial" w:cs="Arial"/>
          <w:color w:val="000080"/>
          <w:sz w:val="24"/>
          <w:szCs w:val="24"/>
          <w:lang w:eastAsia="ar-SA"/>
        </w:rPr>
        <w:t xml:space="preserve"> ou </w:t>
      </w:r>
      <w:r w:rsidRPr="000928D1">
        <w:rPr>
          <w:rFonts w:ascii="Arial" w:eastAsia="Times New Roman" w:hAnsi="Arial" w:cs="Arial"/>
          <w:b/>
          <w:color w:val="000080"/>
          <w:sz w:val="24"/>
          <w:szCs w:val="24"/>
          <w:lang w:eastAsia="ar-SA"/>
        </w:rPr>
        <w:t>EPCI</w:t>
      </w:r>
      <w:r w:rsidRPr="000928D1">
        <w:rPr>
          <w:rFonts w:ascii="Arial" w:eastAsia="Times New Roman" w:hAnsi="Arial" w:cs="Arial"/>
          <w:color w:val="000080"/>
          <w:sz w:val="24"/>
          <w:szCs w:val="24"/>
          <w:lang w:eastAsia="ar-SA"/>
        </w:rPr>
        <w:t xml:space="preserve"> (intercommunalité)</w:t>
      </w:r>
    </w:p>
    <w:p w:rsidR="002E3202" w:rsidRPr="000928D1" w:rsidRDefault="002E3202" w:rsidP="002E3202">
      <w:pPr>
        <w:widowControl w:val="0"/>
        <w:tabs>
          <w:tab w:val="left" w:leader="dot" w:pos="4536"/>
        </w:tabs>
        <w:suppressAutoHyphens/>
        <w:spacing w:after="0"/>
        <w:ind w:left="360"/>
        <w:rPr>
          <w:rFonts w:ascii="Arial" w:eastAsia="Times New Roman" w:hAnsi="Arial" w:cs="Arial"/>
          <w:color w:val="000080"/>
          <w:lang w:eastAsia="ar-SA"/>
        </w:rPr>
      </w:pPr>
      <w:r w:rsidRPr="000928D1">
        <w:rPr>
          <w:rFonts w:ascii="Arial" w:eastAsia="Times New Roman" w:hAnsi="Arial" w:cs="Arial"/>
          <w:color w:val="000080"/>
          <w:lang w:eastAsia="ar-SA"/>
        </w:rPr>
        <w:t xml:space="preserve">Direction </w:t>
      </w:r>
      <w:r w:rsidRPr="000928D1">
        <w:rPr>
          <w:rFonts w:ascii="Arial" w:eastAsia="Times New Roman" w:hAnsi="Arial" w:cs="Arial"/>
          <w:color w:val="000080"/>
          <w:lang w:eastAsia="ar-SA"/>
        </w:rPr>
        <w:tab/>
      </w:r>
    </w:p>
    <w:p w:rsidR="002E3202" w:rsidRPr="000928D1" w:rsidRDefault="002E3202" w:rsidP="002E3202">
      <w:pPr>
        <w:widowControl w:val="0"/>
        <w:suppressAutoHyphens/>
        <w:spacing w:after="0"/>
        <w:rPr>
          <w:rFonts w:ascii="Arial" w:eastAsia="Times New Roman" w:hAnsi="Arial" w:cs="Arial"/>
          <w:color w:val="000080"/>
          <w:sz w:val="16"/>
          <w:szCs w:val="20"/>
          <w:lang w:eastAsia="ar-SA"/>
        </w:rPr>
      </w:pPr>
    </w:p>
    <w:p w:rsidR="002E3202" w:rsidRPr="000928D1" w:rsidRDefault="002E3202" w:rsidP="002E3202">
      <w:pPr>
        <w:widowControl w:val="0"/>
        <w:tabs>
          <w:tab w:val="left" w:leader="dot" w:pos="4536"/>
        </w:tabs>
        <w:suppressAutoHyphens/>
        <w:spacing w:after="0"/>
        <w:ind w:left="360"/>
        <w:rPr>
          <w:rFonts w:ascii="Arial" w:eastAsia="Times New Roman" w:hAnsi="Arial" w:cs="Arial"/>
          <w:b/>
          <w:color w:val="000080"/>
          <w:lang w:eastAsia="ar-SA"/>
        </w:rPr>
      </w:pP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Verdana" w:eastAsia="Times New Roman" w:hAnsi="Verdana" w:cs="Times New Roman"/>
          <w:color w:val="000080"/>
          <w:sz w:val="16"/>
          <w:szCs w:val="24"/>
          <w:lang w:eastAsia="ar-SA"/>
        </w:rPr>
        <w:fldChar w:fldCharType="end"/>
      </w:r>
      <w:r w:rsidRPr="000928D1">
        <w:rPr>
          <w:rFonts w:ascii="Verdana" w:eastAsia="Times New Roman" w:hAnsi="Verdana" w:cs="Times New Roman"/>
          <w:color w:val="000080"/>
          <w:sz w:val="20"/>
          <w:szCs w:val="24"/>
          <w:lang w:eastAsia="ar-SA"/>
        </w:rPr>
        <w:t xml:space="preserve">  </w:t>
      </w:r>
      <w:r w:rsidRPr="000928D1">
        <w:rPr>
          <w:rFonts w:ascii="Arial" w:eastAsia="Times New Roman" w:hAnsi="Arial" w:cs="Arial"/>
          <w:b/>
          <w:color w:val="000080"/>
          <w:sz w:val="24"/>
          <w:szCs w:val="24"/>
          <w:lang w:eastAsia="ar-SA"/>
        </w:rPr>
        <w:t xml:space="preserve">Autre </w:t>
      </w:r>
      <w:r w:rsidRPr="000928D1">
        <w:rPr>
          <w:rFonts w:ascii="Arial" w:eastAsia="Times New Roman" w:hAnsi="Arial" w:cs="Arial"/>
          <w:b/>
          <w:color w:val="000080"/>
          <w:lang w:eastAsia="ar-SA"/>
        </w:rPr>
        <w:t>(préciser)</w:t>
      </w:r>
      <w:r w:rsidRPr="000928D1">
        <w:rPr>
          <w:rFonts w:ascii="Arial" w:eastAsia="Times New Roman" w:hAnsi="Arial" w:cs="Arial"/>
          <w:b/>
          <w:color w:val="000080"/>
          <w:lang w:eastAsia="ar-SA"/>
        </w:rPr>
        <w:tab/>
      </w:r>
    </w:p>
    <w:p w:rsidR="002E3202" w:rsidRPr="000928D1" w:rsidRDefault="002E3202" w:rsidP="002E3202">
      <w:pPr>
        <w:widowControl w:val="0"/>
        <w:tabs>
          <w:tab w:val="left" w:leader="dot" w:pos="4536"/>
        </w:tabs>
        <w:suppressAutoHyphens/>
        <w:spacing w:after="0"/>
        <w:ind w:left="360"/>
        <w:rPr>
          <w:rFonts w:ascii="Arial" w:eastAsia="Times New Roman" w:hAnsi="Arial" w:cs="Arial"/>
          <w:b/>
          <w:color w:val="000080"/>
          <w:lang w:eastAsia="ar-SA"/>
        </w:rPr>
      </w:pPr>
    </w:p>
    <w:p w:rsidR="002E3202" w:rsidRDefault="002E3202" w:rsidP="002E3202">
      <w:pPr>
        <w:widowControl w:val="0"/>
        <w:tabs>
          <w:tab w:val="left" w:leader="dot" w:pos="4536"/>
        </w:tabs>
        <w:suppressAutoHyphens/>
        <w:spacing w:after="0"/>
        <w:ind w:left="360"/>
        <w:rPr>
          <w:rFonts w:ascii="Arial" w:eastAsia="Times New Roman" w:hAnsi="Arial" w:cs="Arial"/>
          <w:b/>
          <w:color w:val="000080"/>
          <w:lang w:eastAsia="ar-SA"/>
        </w:rPr>
      </w:pPr>
    </w:p>
    <w:p w:rsidR="002E3202" w:rsidRDefault="002E3202" w:rsidP="002E3202">
      <w:pPr>
        <w:widowControl w:val="0"/>
        <w:tabs>
          <w:tab w:val="left" w:leader="dot" w:pos="4536"/>
        </w:tabs>
        <w:suppressAutoHyphens/>
        <w:spacing w:after="0"/>
        <w:ind w:left="360"/>
        <w:rPr>
          <w:rFonts w:ascii="Arial" w:eastAsia="Times New Roman" w:hAnsi="Arial" w:cs="Arial"/>
          <w:b/>
          <w:color w:val="000080"/>
          <w:lang w:eastAsia="ar-SA"/>
        </w:rPr>
      </w:pPr>
    </w:p>
    <w:p w:rsidR="002E3202" w:rsidRDefault="002E3202" w:rsidP="002E3202">
      <w:pPr>
        <w:widowControl w:val="0"/>
        <w:tabs>
          <w:tab w:val="left" w:leader="dot" w:pos="4536"/>
        </w:tabs>
        <w:suppressAutoHyphens/>
        <w:spacing w:after="0"/>
        <w:ind w:left="360"/>
        <w:rPr>
          <w:rFonts w:ascii="Arial" w:eastAsia="Times New Roman" w:hAnsi="Arial" w:cs="Arial"/>
          <w:b/>
          <w:color w:val="000080"/>
          <w:lang w:eastAsia="ar-SA"/>
        </w:rPr>
      </w:pPr>
    </w:p>
    <w:p w:rsidR="002E3202" w:rsidRDefault="002E3202" w:rsidP="002E3202">
      <w:pPr>
        <w:widowControl w:val="0"/>
        <w:tabs>
          <w:tab w:val="left" w:leader="dot" w:pos="4536"/>
        </w:tabs>
        <w:suppressAutoHyphens/>
        <w:spacing w:after="0"/>
        <w:ind w:left="360"/>
        <w:rPr>
          <w:rFonts w:ascii="Arial" w:eastAsia="Times New Roman" w:hAnsi="Arial" w:cs="Arial"/>
          <w:b/>
          <w:color w:val="000080"/>
          <w:lang w:eastAsia="ar-SA"/>
        </w:rPr>
      </w:pPr>
    </w:p>
    <w:p w:rsidR="002E3202" w:rsidRPr="000928D1" w:rsidRDefault="002E3202" w:rsidP="002E3202">
      <w:pPr>
        <w:widowControl w:val="0"/>
        <w:tabs>
          <w:tab w:val="left" w:leader="dot" w:pos="4536"/>
        </w:tabs>
        <w:suppressAutoHyphens/>
        <w:spacing w:after="0"/>
        <w:ind w:left="360"/>
        <w:rPr>
          <w:rFonts w:ascii="Arial" w:eastAsia="Times New Roman" w:hAnsi="Arial" w:cs="Arial"/>
          <w:b/>
          <w:color w:val="000080"/>
          <w:lang w:eastAsia="ar-SA"/>
        </w:rPr>
      </w:pPr>
    </w:p>
    <w:p w:rsidR="002E3202" w:rsidRPr="000928D1" w:rsidRDefault="002E3202" w:rsidP="002E3202">
      <w:pPr>
        <w:widowControl w:val="0"/>
        <w:tabs>
          <w:tab w:val="left" w:leader="dot" w:pos="4536"/>
        </w:tabs>
        <w:suppressAutoHyphens/>
        <w:spacing w:after="0"/>
        <w:ind w:left="360"/>
        <w:rPr>
          <w:rFonts w:ascii="Arial" w:eastAsia="Times New Roman" w:hAnsi="Arial" w:cs="Arial"/>
          <w:b/>
          <w:color w:val="000080"/>
          <w:lang w:eastAsia="ar-SA"/>
        </w:rPr>
      </w:pPr>
      <w:r w:rsidRPr="000928D1">
        <w:rPr>
          <w:rFonts w:ascii="Times New Roman" w:eastAsia="Times New Roman" w:hAnsi="Times New Roman" w:cs="Times New Roman"/>
          <w:noProof/>
          <w:sz w:val="24"/>
          <w:szCs w:val="24"/>
          <w:lang w:eastAsia="fr-FR"/>
        </w:rPr>
        <w:lastRenderedPageBreak/>
        <w:drawing>
          <wp:anchor distT="0" distB="0" distL="114935" distR="114935" simplePos="0" relativeHeight="251660288" behindDoc="0" locked="0" layoutInCell="1" allowOverlap="1" wp14:anchorId="5B751BE5" wp14:editId="36BC0113">
            <wp:simplePos x="0" y="0"/>
            <wp:positionH relativeFrom="column">
              <wp:posOffset>2461260</wp:posOffset>
            </wp:positionH>
            <wp:positionV relativeFrom="page">
              <wp:posOffset>9865360</wp:posOffset>
            </wp:positionV>
            <wp:extent cx="837565" cy="494665"/>
            <wp:effectExtent l="0" t="0" r="635" b="63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7565" cy="494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E3202" w:rsidRPr="000928D1" w:rsidRDefault="002E3202" w:rsidP="002E3202">
      <w:pPr>
        <w:widowControl w:val="0"/>
        <w:shd w:val="clear" w:color="auto" w:fill="FFCC00"/>
        <w:suppressAutoHyphens/>
        <w:spacing w:after="0"/>
        <w:jc w:val="center"/>
        <w:rPr>
          <w:rFonts w:ascii="Arial" w:eastAsia="Times New Roman" w:hAnsi="Arial" w:cs="Arial"/>
          <w:bCs/>
          <w:color w:val="000080"/>
          <w:sz w:val="28"/>
          <w:szCs w:val="28"/>
          <w:lang w:eastAsia="ar-SA"/>
        </w:rPr>
      </w:pPr>
      <w:r w:rsidRPr="000928D1">
        <w:rPr>
          <w:rFonts w:ascii="Arial" w:eastAsia="Times New Roman" w:hAnsi="Arial" w:cs="Arial"/>
          <w:bCs/>
          <w:color w:val="000080"/>
          <w:sz w:val="28"/>
          <w:szCs w:val="28"/>
          <w:lang w:eastAsia="ar-SA"/>
        </w:rPr>
        <w:t>Informations pratiques</w:t>
      </w:r>
    </w:p>
    <w:p w:rsidR="002E3202" w:rsidRPr="000928D1" w:rsidRDefault="002E3202" w:rsidP="002E3202">
      <w:pPr>
        <w:widowControl w:val="0"/>
        <w:suppressAutoHyphens/>
        <w:spacing w:before="240" w:after="0"/>
        <w:rPr>
          <w:rFonts w:ascii="Arial" w:eastAsia="Times New Roman" w:hAnsi="Arial" w:cs="Arial"/>
          <w:b/>
          <w:color w:val="000080"/>
          <w:sz w:val="28"/>
          <w:szCs w:val="24"/>
          <w:lang w:eastAsia="ar-SA"/>
        </w:rPr>
      </w:pPr>
      <w:r w:rsidRPr="000928D1">
        <w:rPr>
          <w:rFonts w:ascii="Arial" w:eastAsia="Times New Roman" w:hAnsi="Arial" w:cs="Arial"/>
          <w:b/>
          <w:color w:val="000080"/>
          <w:sz w:val="28"/>
          <w:szCs w:val="24"/>
          <w:lang w:eastAsia="ar-SA"/>
        </w:rPr>
        <w:t>Qu’est-ce que le dossier de demande de subvention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qui </w:t>
      </w:r>
      <w:proofErr w:type="gramStart"/>
      <w:r w:rsidRPr="000928D1">
        <w:rPr>
          <w:rFonts w:ascii="Arial" w:eastAsia="Times New Roman" w:hAnsi="Arial" w:cs="Arial"/>
          <w:sz w:val="20"/>
          <w:szCs w:val="20"/>
          <w:lang w:eastAsia="ar-SA"/>
        </w:rPr>
        <w:t>relèvent</w:t>
      </w:r>
      <w:proofErr w:type="gramEnd"/>
      <w:r w:rsidRPr="000928D1">
        <w:rPr>
          <w:rFonts w:ascii="Arial" w:eastAsia="Times New Roman" w:hAnsi="Arial" w:cs="Arial"/>
          <w:sz w:val="20"/>
          <w:szCs w:val="20"/>
          <w:lang w:eastAsia="ar-SA"/>
        </w:rPr>
        <w:t xml:space="preserve"> de l’intérêt général. Dès lors,</w:t>
      </w:r>
      <w:r w:rsidRPr="000928D1">
        <w:rPr>
          <w:rFonts w:ascii="Arial" w:eastAsia="Times New Roman" w:hAnsi="Arial" w:cs="Arial"/>
          <w:b/>
          <w:sz w:val="20"/>
          <w:szCs w:val="20"/>
          <w:lang w:eastAsia="ar-SA"/>
        </w:rPr>
        <w:t xml:space="preserve"> </w:t>
      </w:r>
      <w:r w:rsidRPr="000928D1">
        <w:rPr>
          <w:rFonts w:ascii="Arial" w:eastAsia="Times New Roman" w:hAnsi="Arial" w:cs="Arial"/>
          <w:sz w:val="20"/>
          <w:szCs w:val="20"/>
          <w:lang w:eastAsia="ar-SA"/>
        </w:rPr>
        <w:t>il ne concerne pas les financements imputables sur la section d’investissements.</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b/>
          <w:sz w:val="20"/>
          <w:szCs w:val="20"/>
          <w:lang w:eastAsia="ar-SA"/>
        </w:rPr>
      </w:pPr>
      <w:r w:rsidRPr="000928D1">
        <w:rPr>
          <w:rFonts w:ascii="Arial" w:eastAsia="Times New Roman" w:hAnsi="Arial" w:cs="Arial"/>
          <w:b/>
          <w:sz w:val="20"/>
          <w:szCs w:val="20"/>
          <w:lang w:eastAsia="ar-SA"/>
        </w:rPr>
        <w:t>Ce dossier a été établi conformément aux règles nationales et communautaires applicables aux financements publics.</w:t>
      </w:r>
    </w:p>
    <w:p w:rsidR="002E3202" w:rsidRPr="000928D1" w:rsidRDefault="002E3202" w:rsidP="002E3202">
      <w:pPr>
        <w:widowControl w:val="0"/>
        <w:suppressAutoHyphens/>
        <w:spacing w:after="0"/>
        <w:jc w:val="both"/>
        <w:rPr>
          <w:rFonts w:ascii="Arial" w:eastAsia="Times New Roman" w:hAnsi="Arial" w:cs="Arial"/>
          <w:sz w:val="24"/>
          <w:szCs w:val="24"/>
          <w:lang w:eastAsia="ar-SA"/>
        </w:rPr>
      </w:pPr>
    </w:p>
    <w:p w:rsidR="002E3202" w:rsidRPr="000928D1" w:rsidRDefault="002E3202" w:rsidP="002E3202">
      <w:pPr>
        <w:widowControl w:val="0"/>
        <w:suppressAutoHyphens/>
        <w:spacing w:after="0"/>
        <w:jc w:val="both"/>
        <w:rPr>
          <w:rFonts w:ascii="Arial" w:eastAsia="Times New Roman" w:hAnsi="Arial" w:cs="Arial"/>
          <w:sz w:val="24"/>
          <w:szCs w:val="24"/>
          <w:lang w:eastAsia="ar-SA"/>
        </w:rPr>
      </w:pPr>
      <w:r w:rsidRPr="000928D1">
        <w:rPr>
          <w:rFonts w:ascii="Arial" w:eastAsia="Times New Roman" w:hAnsi="Arial" w:cs="Arial"/>
          <w:sz w:val="24"/>
          <w:szCs w:val="24"/>
          <w:lang w:eastAsia="ar-SA"/>
        </w:rPr>
        <w:t>Il comporte 6 fiches :</w:t>
      </w:r>
    </w:p>
    <w:p w:rsidR="002E3202" w:rsidRPr="000928D1" w:rsidRDefault="002E3202" w:rsidP="002E3202">
      <w:pPr>
        <w:widowControl w:val="0"/>
        <w:suppressAutoHyphens/>
        <w:spacing w:after="0"/>
        <w:jc w:val="both"/>
        <w:rPr>
          <w:rFonts w:ascii="Arial" w:eastAsia="Times New Roman" w:hAnsi="Arial" w:cs="Arial"/>
          <w:color w:val="000080"/>
          <w:sz w:val="20"/>
          <w:szCs w:val="20"/>
          <w:lang w:eastAsia="ar-SA"/>
        </w:rPr>
      </w:pPr>
    </w:p>
    <w:p w:rsidR="002E3202" w:rsidRPr="000928D1" w:rsidRDefault="002E3202" w:rsidP="002E3202">
      <w:pPr>
        <w:widowControl w:val="0"/>
        <w:suppressAutoHyphens/>
        <w:spacing w:after="0"/>
        <w:jc w:val="both"/>
        <w:rPr>
          <w:rFonts w:ascii="Arial" w:eastAsia="Times New Roman" w:hAnsi="Arial" w:cs="Arial"/>
          <w:b/>
          <w:szCs w:val="24"/>
          <w:lang w:eastAsia="ar-SA"/>
        </w:rPr>
      </w:pPr>
      <w:r w:rsidRPr="000928D1">
        <w:rPr>
          <w:rFonts w:ascii="Wingdings" w:eastAsia="Times New Roman" w:hAnsi="Wingdings" w:cs="Times New Roman"/>
          <w:sz w:val="20"/>
          <w:szCs w:val="24"/>
          <w:lang w:eastAsia="ar-SA"/>
        </w:rPr>
        <w:t></w:t>
      </w:r>
      <w:r w:rsidRPr="000928D1">
        <w:rPr>
          <w:rFonts w:ascii="Arial" w:eastAsia="Times New Roman" w:hAnsi="Arial" w:cs="Arial"/>
          <w:b/>
          <w:szCs w:val="24"/>
          <w:lang w:eastAsia="ar-SA"/>
        </w:rPr>
        <w:t xml:space="preserve"> Fiches n° 1.1 et 1.2 : Présentation de l’association.</w:t>
      </w:r>
    </w:p>
    <w:p w:rsidR="002E3202" w:rsidRPr="000928D1" w:rsidRDefault="002E3202" w:rsidP="002E3202">
      <w:pPr>
        <w:widowControl w:val="0"/>
        <w:suppressAutoHyphens/>
        <w:spacing w:after="0"/>
        <w:jc w:val="both"/>
        <w:rPr>
          <w:rFonts w:ascii="Arial" w:eastAsia="Times New Roman" w:hAnsi="Arial" w:cs="Arial"/>
          <w:b/>
          <w:sz w:val="20"/>
          <w:szCs w:val="20"/>
          <w:lang w:eastAsia="ar-SA"/>
        </w:rPr>
      </w:pPr>
      <w:r w:rsidRPr="000928D1">
        <w:rPr>
          <w:rFonts w:ascii="Arial" w:eastAsia="Times New Roman" w:hAnsi="Arial" w:cs="Arial"/>
          <w:sz w:val="20"/>
          <w:szCs w:val="20"/>
          <w:lang w:eastAsia="ar-SA"/>
        </w:rPr>
        <w:t xml:space="preserve">Pour bénéficier d’une subvention, </w:t>
      </w:r>
      <w:r w:rsidRPr="000928D1">
        <w:rPr>
          <w:rFonts w:ascii="Arial" w:eastAsia="Times New Roman" w:hAnsi="Arial" w:cs="Arial"/>
          <w:b/>
          <w:sz w:val="20"/>
          <w:szCs w:val="20"/>
          <w:lang w:eastAsia="ar-SA"/>
        </w:rPr>
        <w:t>vous devez disposer :</w:t>
      </w:r>
    </w:p>
    <w:p w:rsidR="002E3202" w:rsidRPr="000928D1" w:rsidRDefault="002E3202" w:rsidP="002E3202">
      <w:pPr>
        <w:widowControl w:val="0"/>
        <w:numPr>
          <w:ilvl w:val="0"/>
          <w:numId w:val="19"/>
        </w:numPr>
        <w:suppressAutoHyphens/>
        <w:spacing w:after="0"/>
        <w:jc w:val="both"/>
        <w:rPr>
          <w:rFonts w:ascii="Arial" w:eastAsia="Times New Roman" w:hAnsi="Arial" w:cs="Arial"/>
          <w:b/>
          <w:sz w:val="20"/>
          <w:szCs w:val="20"/>
          <w:lang w:eastAsia="ar-SA"/>
        </w:rPr>
      </w:pPr>
      <w:r w:rsidRPr="000928D1">
        <w:rPr>
          <w:rFonts w:ascii="Arial" w:eastAsia="Times New Roman" w:hAnsi="Arial" w:cs="Arial"/>
          <w:sz w:val="20"/>
          <w:szCs w:val="20"/>
          <w:lang w:eastAsia="ar-SA"/>
        </w:rPr>
        <w:t>d’un numéro SIRET</w:t>
      </w:r>
      <w:r w:rsidRPr="000928D1">
        <w:rPr>
          <w:rFonts w:ascii="Arial" w:eastAsia="Times New Roman" w:hAnsi="Arial" w:cs="Arial"/>
          <w:b/>
          <w:sz w:val="20"/>
          <w:szCs w:val="20"/>
          <w:lang w:eastAsia="ar-SA"/>
        </w:rPr>
        <w:t> ;</w:t>
      </w:r>
    </w:p>
    <w:p w:rsidR="002E3202" w:rsidRPr="000928D1" w:rsidRDefault="002E3202" w:rsidP="002E3202">
      <w:pPr>
        <w:widowControl w:val="0"/>
        <w:suppressAutoHyphens/>
        <w:spacing w:after="0"/>
        <w:ind w:left="360"/>
        <w:jc w:val="both"/>
        <w:rPr>
          <w:rFonts w:ascii="Arial" w:eastAsia="Times New Roman" w:hAnsi="Arial" w:cs="Arial"/>
          <w:i/>
          <w:sz w:val="20"/>
          <w:szCs w:val="20"/>
          <w:lang w:eastAsia="ar-SA"/>
        </w:rPr>
      </w:pPr>
      <w:r w:rsidRPr="000928D1">
        <w:rPr>
          <w:rFonts w:ascii="Arial" w:eastAsia="Times New Roman" w:hAnsi="Arial" w:cs="Arial"/>
          <w:i/>
          <w:sz w:val="20"/>
          <w:szCs w:val="20"/>
          <w:lang w:eastAsia="ar-SA"/>
        </w:rPr>
        <w:t>Si vous n’en avez pas, il vous faut le demander à la direction régionale de l’INSEE. Cette démarche est gratuite (annuaire des directions régionales sur http://www.insee.fr)</w:t>
      </w:r>
    </w:p>
    <w:p w:rsidR="002E3202" w:rsidRPr="000928D1" w:rsidRDefault="002E3202" w:rsidP="002E3202">
      <w:pPr>
        <w:widowControl w:val="0"/>
        <w:numPr>
          <w:ilvl w:val="0"/>
          <w:numId w:val="19"/>
        </w:numPr>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d’un numéro RNA, ou à défaut, du numéro de récépissé en préfecture</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Ces références constitueront vos identifiants dans vos relations avec les services administratifs.</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Le numéro RNA (répertoire national des associations) est attribué à l’occasion des enregistrements de création ou modification en préfecture.</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b/>
          <w:szCs w:val="24"/>
          <w:lang w:eastAsia="ar-SA"/>
        </w:rPr>
      </w:pPr>
      <w:r w:rsidRPr="000928D1">
        <w:rPr>
          <w:rFonts w:ascii="Wingdings" w:eastAsia="Times New Roman" w:hAnsi="Wingdings" w:cs="Times New Roman"/>
          <w:sz w:val="20"/>
          <w:szCs w:val="24"/>
          <w:lang w:eastAsia="ar-SA"/>
        </w:rPr>
        <w:t></w:t>
      </w:r>
      <w:r w:rsidRPr="000928D1">
        <w:rPr>
          <w:rFonts w:ascii="Arial" w:eastAsia="Times New Roman" w:hAnsi="Arial" w:cs="Arial"/>
          <w:b/>
          <w:szCs w:val="24"/>
          <w:lang w:eastAsia="ar-SA"/>
        </w:rPr>
        <w:t xml:space="preserve"> Fiche n° 2 : Budget prévisionnel de l’association.</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Si vous disposez déjà d’un budget respectant la nomenclature du plan comptable associatif</w:t>
      </w:r>
      <w:r w:rsidRPr="000928D1">
        <w:rPr>
          <w:rFonts w:ascii="Arial" w:eastAsia="Times New Roman" w:hAnsi="Arial" w:cs="Arial"/>
          <w:sz w:val="20"/>
          <w:szCs w:val="20"/>
          <w:vertAlign w:val="superscript"/>
          <w:lang w:eastAsia="ar-SA"/>
        </w:rPr>
        <w:footnoteReference w:id="5"/>
      </w:r>
      <w:r w:rsidRPr="000928D1">
        <w:rPr>
          <w:rFonts w:ascii="Arial" w:eastAsia="Times New Roman" w:hAnsi="Arial" w:cs="Arial"/>
          <w:sz w:val="20"/>
          <w:szCs w:val="20"/>
          <w:lang w:eastAsia="ar-SA"/>
        </w:rPr>
        <w:t>, il vous suffit de le transmettre en ne faisant figurer sur la fiche que le montant de la subvention demandée.</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b/>
          <w:szCs w:val="24"/>
          <w:lang w:eastAsia="ar-SA"/>
        </w:rPr>
      </w:pPr>
      <w:r w:rsidRPr="000928D1">
        <w:rPr>
          <w:rFonts w:ascii="Wingdings" w:eastAsia="Times New Roman" w:hAnsi="Wingdings" w:cs="Times New Roman"/>
          <w:sz w:val="20"/>
          <w:szCs w:val="24"/>
          <w:lang w:eastAsia="ar-SA"/>
        </w:rPr>
        <w:t></w:t>
      </w:r>
      <w:r w:rsidRPr="000928D1">
        <w:rPr>
          <w:rFonts w:ascii="Arial" w:eastAsia="Times New Roman" w:hAnsi="Arial" w:cs="Arial"/>
          <w:b/>
          <w:szCs w:val="24"/>
          <w:lang w:eastAsia="ar-SA"/>
        </w:rPr>
        <w:t xml:space="preserve"> Fiches n° 3.1, 3.2 : Description de l’action projetée.</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Vous devez remplir cette fiche si la demande de subvention est destinée au financement d’une action spécifique que vous souhaitez mettre en place.</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Si vous sollicitez un financement pour plusieurs actions, vous devez remplir une fiche par action.</w:t>
      </w:r>
    </w:p>
    <w:p w:rsidR="002E3202" w:rsidRPr="000928D1" w:rsidRDefault="002E3202" w:rsidP="002E3202">
      <w:pPr>
        <w:widowControl w:val="0"/>
        <w:suppressAutoHyphens/>
        <w:spacing w:after="0"/>
        <w:jc w:val="both"/>
        <w:rPr>
          <w:rFonts w:ascii="Arial" w:eastAsia="Times New Roman" w:hAnsi="Arial" w:cs="Arial"/>
          <w:b/>
          <w:sz w:val="20"/>
          <w:szCs w:val="24"/>
          <w:lang w:eastAsia="ar-SA"/>
        </w:rPr>
      </w:pPr>
    </w:p>
    <w:p w:rsidR="002E3202" w:rsidRPr="000928D1" w:rsidRDefault="002E3202" w:rsidP="002E3202">
      <w:pPr>
        <w:widowControl w:val="0"/>
        <w:suppressAutoHyphens/>
        <w:spacing w:after="0"/>
        <w:jc w:val="both"/>
        <w:rPr>
          <w:rFonts w:ascii="Arial" w:eastAsia="Times New Roman" w:hAnsi="Arial" w:cs="Arial"/>
          <w:b/>
          <w:szCs w:val="24"/>
          <w:lang w:eastAsia="ar-SA"/>
        </w:rPr>
      </w:pPr>
      <w:r w:rsidRPr="000928D1">
        <w:rPr>
          <w:rFonts w:ascii="Wingdings" w:eastAsia="Times New Roman" w:hAnsi="Wingdings" w:cs="Times New Roman"/>
          <w:sz w:val="20"/>
          <w:szCs w:val="24"/>
          <w:lang w:eastAsia="ar-SA"/>
        </w:rPr>
        <w:t></w:t>
      </w:r>
      <w:r w:rsidRPr="000928D1">
        <w:rPr>
          <w:rFonts w:ascii="Arial" w:eastAsia="Times New Roman" w:hAnsi="Arial" w:cs="Arial"/>
          <w:b/>
          <w:szCs w:val="24"/>
          <w:lang w:eastAsia="ar-SA"/>
        </w:rPr>
        <w:t xml:space="preserve"> Fiche n° 4 : Attestation sur l’honneur.</w:t>
      </w:r>
    </w:p>
    <w:p w:rsidR="002E3202" w:rsidRPr="000928D1" w:rsidRDefault="002E3202" w:rsidP="002E3202">
      <w:pPr>
        <w:widowControl w:val="0"/>
        <w:numPr>
          <w:ilvl w:val="0"/>
          <w:numId w:val="18"/>
        </w:numPr>
        <w:suppressAutoHyphens/>
        <w:spacing w:after="0"/>
        <w:rPr>
          <w:rFonts w:ascii="Arial" w:eastAsia="Times New Roman" w:hAnsi="Arial" w:cs="Arial"/>
          <w:sz w:val="20"/>
          <w:szCs w:val="24"/>
          <w:lang w:eastAsia="ar-SA"/>
        </w:rPr>
      </w:pPr>
      <w:r w:rsidRPr="000928D1">
        <w:rPr>
          <w:rFonts w:ascii="Arial" w:eastAsia="Times New Roman" w:hAnsi="Arial" w:cs="Arial"/>
          <w:b/>
          <w:sz w:val="20"/>
          <w:szCs w:val="24"/>
          <w:lang w:eastAsia="ar-SA"/>
        </w:rPr>
        <w:t>4.1</w:t>
      </w:r>
      <w:r w:rsidRPr="000928D1">
        <w:rPr>
          <w:rFonts w:ascii="Arial" w:eastAsia="Times New Roman" w:hAnsi="Arial" w:cs="Arial"/>
          <w:sz w:val="20"/>
          <w:szCs w:val="24"/>
          <w:lang w:eastAsia="ar-SA"/>
        </w:rPr>
        <w:t xml:space="preserve"> Cette fiche permet au représentant légal de l’association, ou à son mandataire de signer la demande de subvention et d’en préciser le montant.</w:t>
      </w:r>
      <w:r w:rsidRPr="000928D1">
        <w:rPr>
          <w:rFonts w:ascii="Arial" w:eastAsia="Times New Roman" w:hAnsi="Arial" w:cs="Arial"/>
          <w:sz w:val="20"/>
          <w:szCs w:val="24"/>
          <w:lang w:eastAsia="ar-SA"/>
        </w:rPr>
        <w:br/>
      </w:r>
      <w:r w:rsidRPr="000928D1">
        <w:rPr>
          <w:rFonts w:ascii="Arial" w:eastAsia="Times New Roman" w:hAnsi="Arial" w:cs="Arial"/>
          <w:sz w:val="20"/>
          <w:szCs w:val="24"/>
          <w:u w:val="single"/>
          <w:lang w:eastAsia="ar-SA"/>
        </w:rPr>
        <w:t>Attention</w:t>
      </w:r>
      <w:r w:rsidRPr="000928D1">
        <w:rPr>
          <w:rFonts w:ascii="Arial" w:eastAsia="Times New Roman" w:hAnsi="Arial" w:cs="Arial"/>
          <w:sz w:val="20"/>
          <w:szCs w:val="24"/>
          <w:lang w:eastAsia="ar-SA"/>
        </w:rPr>
        <w:t> : votre demande ne sera prise en compte que si cette fiche est complétée et signée.</w:t>
      </w:r>
    </w:p>
    <w:p w:rsidR="002E3202" w:rsidRPr="000928D1" w:rsidRDefault="002E3202" w:rsidP="002E3202">
      <w:pPr>
        <w:widowControl w:val="0"/>
        <w:numPr>
          <w:ilvl w:val="0"/>
          <w:numId w:val="18"/>
        </w:numPr>
        <w:suppressAutoHyphens/>
        <w:spacing w:after="0"/>
        <w:jc w:val="both"/>
        <w:rPr>
          <w:rFonts w:ascii="Arial" w:eastAsia="Times New Roman" w:hAnsi="Arial" w:cs="Arial"/>
          <w:sz w:val="20"/>
          <w:szCs w:val="24"/>
          <w:lang w:eastAsia="ar-SA"/>
        </w:rPr>
      </w:pPr>
      <w:r w:rsidRPr="000928D1">
        <w:rPr>
          <w:rFonts w:ascii="Arial" w:eastAsia="Times New Roman" w:hAnsi="Arial" w:cs="Arial"/>
          <w:b/>
          <w:sz w:val="20"/>
          <w:szCs w:val="24"/>
          <w:lang w:eastAsia="ar-SA"/>
        </w:rPr>
        <w:t>4.2 Cette attestation est à remplir</w:t>
      </w:r>
      <w:r w:rsidRPr="000928D1">
        <w:rPr>
          <w:rFonts w:ascii="Arial" w:eastAsia="Times New Roman" w:hAnsi="Arial" w:cs="Arial"/>
          <w:sz w:val="20"/>
          <w:szCs w:val="24"/>
          <w:lang w:eastAsia="ar-SA"/>
        </w:rPr>
        <w:t xml:space="preserve"> si vous estimez ne pas avoir reçu plus 200 000 euros d’aides publiques au cours de vos trois derniers exercices.</w:t>
      </w:r>
    </w:p>
    <w:p w:rsidR="002E3202" w:rsidRPr="000928D1" w:rsidRDefault="002E3202" w:rsidP="002E3202">
      <w:pPr>
        <w:widowControl w:val="0"/>
        <w:suppressAutoHyphens/>
        <w:spacing w:after="0"/>
        <w:jc w:val="both"/>
        <w:rPr>
          <w:rFonts w:ascii="Arial" w:eastAsia="Times New Roman" w:hAnsi="Arial" w:cs="Arial"/>
          <w:b/>
          <w:sz w:val="20"/>
          <w:szCs w:val="24"/>
          <w:lang w:eastAsia="ar-SA"/>
        </w:rPr>
      </w:pPr>
    </w:p>
    <w:p w:rsidR="002E3202" w:rsidRPr="000928D1" w:rsidRDefault="002E3202" w:rsidP="002E3202">
      <w:pPr>
        <w:widowControl w:val="0"/>
        <w:suppressAutoHyphens/>
        <w:spacing w:after="0"/>
        <w:jc w:val="both"/>
        <w:rPr>
          <w:rFonts w:ascii="Arial" w:eastAsia="Times New Roman" w:hAnsi="Arial" w:cs="Arial"/>
          <w:b/>
          <w:szCs w:val="24"/>
          <w:lang w:eastAsia="ar-SA"/>
        </w:rPr>
      </w:pPr>
      <w:r w:rsidRPr="000928D1">
        <w:rPr>
          <w:rFonts w:ascii="Wingdings" w:eastAsia="Times New Roman" w:hAnsi="Wingdings" w:cs="Times New Roman"/>
          <w:sz w:val="20"/>
          <w:szCs w:val="24"/>
          <w:lang w:eastAsia="ar-SA"/>
        </w:rPr>
        <w:t></w:t>
      </w:r>
      <w:r w:rsidRPr="000928D1">
        <w:rPr>
          <w:rFonts w:ascii="Arial" w:eastAsia="Times New Roman" w:hAnsi="Arial" w:cs="Arial"/>
          <w:b/>
          <w:szCs w:val="24"/>
          <w:lang w:eastAsia="ar-SA"/>
        </w:rPr>
        <w:t xml:space="preserve"> Fiche n° 5 : Pièces à joindre.</w:t>
      </w:r>
    </w:p>
    <w:p w:rsidR="002E3202" w:rsidRPr="000928D1" w:rsidRDefault="002E3202" w:rsidP="002E3202">
      <w:pPr>
        <w:widowControl w:val="0"/>
        <w:suppressAutoHyphens/>
        <w:spacing w:after="0"/>
        <w:jc w:val="both"/>
        <w:rPr>
          <w:rFonts w:ascii="Arial" w:eastAsia="Times New Roman" w:hAnsi="Arial" w:cs="Arial"/>
          <w:b/>
          <w:sz w:val="20"/>
          <w:szCs w:val="24"/>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Wingdings" w:eastAsia="Times New Roman" w:hAnsi="Wingdings" w:cs="Times New Roman"/>
          <w:sz w:val="20"/>
          <w:szCs w:val="24"/>
          <w:lang w:eastAsia="ar-SA"/>
        </w:rPr>
        <w:t></w:t>
      </w:r>
      <w:r w:rsidRPr="000928D1">
        <w:rPr>
          <w:rFonts w:ascii="Arial" w:eastAsia="Times New Roman" w:hAnsi="Arial" w:cs="Arial"/>
          <w:sz w:val="20"/>
          <w:szCs w:val="24"/>
          <w:lang w:eastAsia="ar-SA"/>
        </w:rPr>
        <w:t xml:space="preserve"> </w:t>
      </w:r>
      <w:r w:rsidRPr="000928D1">
        <w:rPr>
          <w:rFonts w:ascii="Arial" w:eastAsia="Times New Roman" w:hAnsi="Arial" w:cs="Arial"/>
          <w:b/>
          <w:bCs/>
          <w:lang w:eastAsia="ar-SA"/>
        </w:rPr>
        <w:t xml:space="preserve">Fiche n° 6 : Compte rendu </w:t>
      </w:r>
      <w:r w:rsidRPr="000928D1">
        <w:rPr>
          <w:rFonts w:ascii="Arial" w:eastAsia="Times New Roman" w:hAnsi="Arial" w:cs="Arial"/>
          <w:b/>
          <w:szCs w:val="24"/>
          <w:lang w:eastAsia="ar-SA"/>
        </w:rPr>
        <w:t>financier</w:t>
      </w:r>
      <w:r w:rsidRPr="000928D1">
        <w:rPr>
          <w:rFonts w:ascii="Arial" w:eastAsia="Times New Roman" w:hAnsi="Arial" w:cs="Arial"/>
          <w:sz w:val="24"/>
          <w:szCs w:val="24"/>
          <w:vertAlign w:val="superscript"/>
          <w:lang w:eastAsia="ar-SA"/>
        </w:rPr>
        <w:footnoteReference w:id="6"/>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Le </w:t>
      </w:r>
      <w:r w:rsidRPr="000928D1">
        <w:rPr>
          <w:rFonts w:ascii="Arial" w:eastAsia="Times New Roman" w:hAnsi="Arial" w:cs="Arial"/>
          <w:b/>
          <w:sz w:val="20"/>
          <w:szCs w:val="20"/>
          <w:lang w:eastAsia="ar-SA"/>
        </w:rPr>
        <w:t>compte rendu financier</w:t>
      </w:r>
      <w:r w:rsidRPr="000928D1">
        <w:rPr>
          <w:rFonts w:ascii="Arial" w:eastAsia="Times New Roman" w:hAnsi="Arial" w:cs="Arial"/>
          <w:sz w:val="20"/>
          <w:szCs w:val="20"/>
          <w:lang w:eastAsia="ar-SA"/>
        </w:rPr>
        <w:t xml:space="preserve"> est composé d’un tableau accompagné de son </w:t>
      </w:r>
      <w:r w:rsidRPr="000928D1">
        <w:rPr>
          <w:rFonts w:ascii="Arial" w:eastAsia="Times New Roman" w:hAnsi="Arial" w:cs="Arial"/>
          <w:b/>
          <w:sz w:val="20"/>
          <w:szCs w:val="20"/>
          <w:lang w:eastAsia="ar-SA"/>
        </w:rPr>
        <w:t>annexe explicative</w:t>
      </w:r>
      <w:r w:rsidRPr="000928D1">
        <w:rPr>
          <w:rFonts w:ascii="Arial" w:eastAsia="Times New Roman" w:hAnsi="Arial" w:cs="Arial"/>
          <w:sz w:val="20"/>
          <w:szCs w:val="20"/>
          <w:lang w:eastAsia="ar-SA"/>
        </w:rPr>
        <w:t xml:space="preserve"> et d’un </w:t>
      </w:r>
      <w:r w:rsidRPr="000928D1">
        <w:rPr>
          <w:rFonts w:ascii="Arial" w:eastAsia="Times New Roman" w:hAnsi="Arial" w:cs="Arial"/>
          <w:b/>
          <w:sz w:val="20"/>
          <w:szCs w:val="20"/>
          <w:lang w:eastAsia="ar-SA"/>
        </w:rPr>
        <w:t>bilan qualitatif</w:t>
      </w:r>
      <w:r w:rsidRPr="000928D1">
        <w:rPr>
          <w:rFonts w:ascii="Arial" w:eastAsia="Times New Roman" w:hAnsi="Arial" w:cs="Arial"/>
          <w:sz w:val="20"/>
          <w:szCs w:val="20"/>
          <w:lang w:eastAsia="ar-SA"/>
        </w:rPr>
        <w:t xml:space="preserve"> de l’action.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Ce compte rendu est </w:t>
      </w:r>
      <w:r w:rsidRPr="000928D1">
        <w:rPr>
          <w:rFonts w:ascii="Arial" w:eastAsia="Times New Roman" w:hAnsi="Arial" w:cs="Arial"/>
          <w:sz w:val="20"/>
          <w:szCs w:val="20"/>
          <w:u w:val="single"/>
          <w:lang w:eastAsia="ar-SA"/>
        </w:rPr>
        <w:t>à détacher</w:t>
      </w:r>
      <w:r w:rsidRPr="000928D1">
        <w:rPr>
          <w:rFonts w:ascii="Arial" w:eastAsia="Times New Roman" w:hAnsi="Arial" w:cs="Arial"/>
          <w:sz w:val="20"/>
          <w:szCs w:val="20"/>
          <w:lang w:eastAsia="ar-SA"/>
        </w:rPr>
        <w:t xml:space="preserve"> et à retourner dans les 6 mois suivant la fin de l’exercice au titre duquel la subvention a été accordée, accompagné du dernier </w:t>
      </w:r>
      <w:r w:rsidRPr="000928D1">
        <w:rPr>
          <w:rFonts w:ascii="Arial" w:eastAsia="Times New Roman" w:hAnsi="Arial" w:cs="Arial"/>
          <w:b/>
          <w:sz w:val="20"/>
          <w:szCs w:val="20"/>
          <w:lang w:eastAsia="ar-SA"/>
        </w:rPr>
        <w:t>rapport annuel d’activité</w:t>
      </w:r>
      <w:r w:rsidRPr="000928D1">
        <w:rPr>
          <w:rFonts w:ascii="Arial" w:eastAsia="Times New Roman" w:hAnsi="Arial" w:cs="Arial"/>
          <w:sz w:val="20"/>
          <w:szCs w:val="20"/>
          <w:lang w:eastAsia="ar-SA"/>
        </w:rPr>
        <w:t xml:space="preserve"> et des </w:t>
      </w:r>
      <w:r w:rsidRPr="000928D1">
        <w:rPr>
          <w:rFonts w:ascii="Arial" w:eastAsia="Times New Roman" w:hAnsi="Arial" w:cs="Arial"/>
          <w:b/>
          <w:sz w:val="20"/>
          <w:szCs w:val="20"/>
          <w:lang w:eastAsia="ar-SA"/>
        </w:rPr>
        <w:t>comptes approuvés</w:t>
      </w:r>
      <w:r w:rsidRPr="000928D1">
        <w:rPr>
          <w:rFonts w:ascii="Arial" w:eastAsia="Times New Roman" w:hAnsi="Arial" w:cs="Arial"/>
          <w:sz w:val="20"/>
          <w:szCs w:val="20"/>
          <w:lang w:eastAsia="ar-SA"/>
        </w:rPr>
        <w:t xml:space="preserve"> du dernier exercice clos.</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tbl>
      <w:tblPr>
        <w:tblW w:w="9790" w:type="dxa"/>
        <w:tblLayout w:type="fixed"/>
        <w:tblCellMar>
          <w:left w:w="70" w:type="dxa"/>
          <w:right w:w="70" w:type="dxa"/>
        </w:tblCellMar>
        <w:tblLook w:val="0000" w:firstRow="0" w:lastRow="0" w:firstColumn="0" w:lastColumn="0" w:noHBand="0" w:noVBand="0"/>
      </w:tblPr>
      <w:tblGrid>
        <w:gridCol w:w="9790"/>
      </w:tblGrid>
      <w:tr w:rsidR="002E3202" w:rsidRPr="000928D1" w:rsidTr="007A4BC5">
        <w:trPr>
          <w:trHeight w:val="1190"/>
        </w:trPr>
        <w:tc>
          <w:tcPr>
            <w:tcW w:w="9790" w:type="dxa"/>
          </w:tcPr>
          <w:p w:rsidR="002E3202" w:rsidRPr="000928D1" w:rsidRDefault="002E3202" w:rsidP="007A4BC5">
            <w:pPr>
              <w:widowControl w:val="0"/>
              <w:suppressAutoHyphens/>
              <w:snapToGrid w:val="0"/>
              <w:spacing w:after="0"/>
              <w:rPr>
                <w:rFonts w:ascii="Arial" w:eastAsia="Times New Roman" w:hAnsi="Arial" w:cs="Arial"/>
                <w:bCs/>
                <w:color w:val="0070C0"/>
                <w:sz w:val="24"/>
                <w:szCs w:val="24"/>
                <w:lang w:eastAsia="ar-SA"/>
              </w:rPr>
            </w:pPr>
            <w:r w:rsidRPr="000928D1">
              <w:rPr>
                <w:rFonts w:ascii="Arial" w:eastAsia="Times New Roman" w:hAnsi="Arial" w:cs="Arial"/>
                <w:b/>
                <w:bCs/>
                <w:color w:val="0070C0"/>
                <w:sz w:val="24"/>
                <w:szCs w:val="24"/>
                <w:lang w:eastAsia="ar-SA"/>
              </w:rPr>
              <w:lastRenderedPageBreak/>
              <w:t xml:space="preserve">1-1. </w:t>
            </w:r>
            <w:r w:rsidRPr="000928D1">
              <w:rPr>
                <w:rFonts w:ascii="Arial" w:eastAsia="Times New Roman" w:hAnsi="Arial" w:cs="Arial"/>
                <w:bCs/>
                <w:color w:val="0070C0"/>
                <w:sz w:val="24"/>
                <w:szCs w:val="24"/>
                <w:lang w:eastAsia="ar-SA"/>
              </w:rPr>
              <w:t>Présentation de l’association</w:t>
            </w:r>
          </w:p>
        </w:tc>
      </w:tr>
    </w:tbl>
    <w:p w:rsidR="002E3202" w:rsidRPr="000928D1" w:rsidRDefault="002E3202" w:rsidP="002E3202">
      <w:pPr>
        <w:widowControl w:val="0"/>
        <w:suppressAutoHyphens/>
        <w:spacing w:after="0"/>
        <w:rPr>
          <w:rFonts w:ascii="Arial" w:eastAsia="Times New Roman" w:hAnsi="Arial" w:cs="Arial"/>
          <w:b/>
          <w:bCs/>
          <w:sz w:val="20"/>
          <w:szCs w:val="24"/>
          <w:lang w:eastAsia="ar-SA"/>
        </w:rPr>
      </w:pPr>
      <w:r w:rsidRPr="000928D1">
        <w:rPr>
          <w:rFonts w:ascii="Arial" w:eastAsia="Times New Roman" w:hAnsi="Arial" w:cs="Arial"/>
          <w:b/>
          <w:bCs/>
          <w:sz w:val="20"/>
          <w:szCs w:val="24"/>
          <w:lang w:eastAsia="ar-SA"/>
        </w:rPr>
        <w:t xml:space="preserve">Identification </w:t>
      </w:r>
    </w:p>
    <w:p w:rsidR="002E3202" w:rsidRPr="000928D1" w:rsidRDefault="002E3202" w:rsidP="002E3202">
      <w:pPr>
        <w:widowControl w:val="0"/>
        <w:suppressAutoHyphens/>
        <w:spacing w:after="0"/>
        <w:rPr>
          <w:rFonts w:ascii="Arial" w:eastAsia="Times New Roman" w:hAnsi="Arial" w:cs="Arial"/>
          <w:szCs w:val="24"/>
          <w:lang w:eastAsia="ar-SA"/>
        </w:rPr>
      </w:pP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Nom :</w:t>
      </w:r>
      <w:r w:rsidRPr="000928D1">
        <w:rPr>
          <w:rFonts w:ascii="Arial" w:eastAsia="Times New Roman" w:hAnsi="Arial" w:cs="Arial"/>
          <w:sz w:val="20"/>
          <w:szCs w:val="24"/>
          <w:lang w:eastAsia="ar-SA"/>
        </w:rPr>
        <w:tab/>
      </w: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Sigle : </w:t>
      </w: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Objet : </w:t>
      </w: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995"/>
        <w:rPr>
          <w:rFonts w:ascii="Arial" w:eastAsia="Times New Roman" w:hAnsi="Arial" w:cs="Arial"/>
          <w:sz w:val="20"/>
          <w:szCs w:val="24"/>
          <w:lang w:eastAsia="ar-SA"/>
        </w:rPr>
      </w:pPr>
      <w:r w:rsidRPr="000928D1">
        <w:rPr>
          <w:rFonts w:ascii="Arial" w:eastAsia="Times New Roman" w:hAnsi="Arial" w:cs="Arial"/>
          <w:b/>
          <w:sz w:val="20"/>
          <w:szCs w:val="24"/>
          <w:lang w:eastAsia="ar-SA"/>
        </w:rPr>
        <w:t xml:space="preserve">Activités principales réalisées : </w:t>
      </w: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853"/>
        <w:rPr>
          <w:rFonts w:ascii="Arial" w:eastAsia="Times New Roman" w:hAnsi="Arial" w:cs="Arial"/>
          <w:sz w:val="20"/>
          <w:szCs w:val="24"/>
          <w:lang w:eastAsia="ar-SA"/>
        </w:rPr>
      </w:pP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Adresse du siège social : </w:t>
      </w:r>
      <w:r w:rsidRPr="000928D1">
        <w:rPr>
          <w:rFonts w:ascii="Arial" w:eastAsia="Times New Roman" w:hAnsi="Arial" w:cs="Arial"/>
          <w:sz w:val="20"/>
          <w:szCs w:val="24"/>
          <w:lang w:eastAsia="ar-SA"/>
        </w:rPr>
        <w:tab/>
      </w: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Code postal : </w:t>
      </w:r>
      <w:r w:rsidRPr="000928D1">
        <w:rPr>
          <w:rFonts w:ascii="Arial" w:eastAsia="Times New Roman" w:hAnsi="Arial" w:cs="Arial"/>
          <w:sz w:val="20"/>
          <w:szCs w:val="24"/>
          <w:lang w:eastAsia="ar-SA"/>
        </w:rPr>
        <w:tab/>
        <w:t xml:space="preserve">Commune : </w:t>
      </w:r>
      <w:r w:rsidRPr="000928D1">
        <w:rPr>
          <w:rFonts w:ascii="Arial" w:eastAsia="Times New Roman" w:hAnsi="Arial" w:cs="Arial"/>
          <w:sz w:val="20"/>
          <w:szCs w:val="24"/>
          <w:lang w:eastAsia="ar-SA"/>
        </w:rPr>
        <w:tab/>
      </w: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Téléphone : </w:t>
      </w:r>
      <w:r w:rsidRPr="000928D1">
        <w:rPr>
          <w:rFonts w:ascii="Arial" w:eastAsia="Times New Roman" w:hAnsi="Arial" w:cs="Arial"/>
          <w:sz w:val="20"/>
          <w:szCs w:val="24"/>
          <w:lang w:eastAsia="ar-SA"/>
        </w:rPr>
        <w:tab/>
        <w:t xml:space="preserve">Télécopie : </w:t>
      </w: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Courriel : </w:t>
      </w:r>
      <w:r w:rsidRPr="000928D1">
        <w:rPr>
          <w:rFonts w:ascii="Arial" w:eastAsia="Times New Roman" w:hAnsi="Arial" w:cs="Arial"/>
          <w:sz w:val="20"/>
          <w:szCs w:val="24"/>
          <w:lang w:eastAsia="ar-SA"/>
        </w:rPr>
        <w:tab/>
      </w:r>
    </w:p>
    <w:p w:rsidR="002E3202" w:rsidRPr="000928D1" w:rsidRDefault="002E3202" w:rsidP="002E3202">
      <w:pPr>
        <w:widowControl w:val="0"/>
        <w:tabs>
          <w:tab w:val="left" w:leader="dot" w:pos="432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Site internet : </w:t>
      </w: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Adresse de correspondance, si différente du siège : </w:t>
      </w:r>
      <w:r w:rsidRPr="000928D1">
        <w:rPr>
          <w:rFonts w:ascii="Arial" w:eastAsia="Times New Roman" w:hAnsi="Arial" w:cs="Arial"/>
          <w:sz w:val="20"/>
          <w:szCs w:val="24"/>
          <w:lang w:eastAsia="ar-SA"/>
        </w:rPr>
        <w:tab/>
      </w: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Code postal :  </w:t>
      </w:r>
      <w:r w:rsidRPr="000928D1">
        <w:rPr>
          <w:rFonts w:ascii="Arial" w:eastAsia="Times New Roman" w:hAnsi="Arial" w:cs="Arial"/>
          <w:sz w:val="20"/>
          <w:szCs w:val="24"/>
          <w:lang w:eastAsia="ar-SA"/>
        </w:rPr>
        <w:tab/>
        <w:t xml:space="preserve">Commune : </w:t>
      </w:r>
      <w:r w:rsidRPr="000928D1">
        <w:rPr>
          <w:rFonts w:ascii="Arial" w:eastAsia="Times New Roman" w:hAnsi="Arial" w:cs="Arial"/>
          <w:sz w:val="20"/>
          <w:szCs w:val="24"/>
          <w:lang w:eastAsia="ar-SA"/>
        </w:rPr>
        <w:tab/>
      </w:r>
    </w:p>
    <w:p w:rsidR="002E3202" w:rsidRPr="000928D1" w:rsidRDefault="002E3202" w:rsidP="002E3202">
      <w:pPr>
        <w:widowControl w:val="0"/>
        <w:tabs>
          <w:tab w:val="left" w:pos="3544"/>
          <w:tab w:val="left" w:pos="4678"/>
          <w:tab w:val="left" w:pos="6946"/>
        </w:tabs>
        <w:suppressAutoHyphens/>
        <w:spacing w:after="100"/>
        <w:ind w:right="-442"/>
        <w:rPr>
          <w:rFonts w:ascii="Arial" w:eastAsia="Times New Roman" w:hAnsi="Arial" w:cs="Arial"/>
          <w:sz w:val="20"/>
          <w:szCs w:val="20"/>
          <w:lang w:eastAsia="ar-SA"/>
        </w:rPr>
      </w:pPr>
      <w:r w:rsidRPr="000928D1">
        <w:rPr>
          <w:rFonts w:ascii="Arial" w:eastAsia="Times New Roman" w:hAnsi="Arial" w:cs="Arial"/>
          <w:sz w:val="20"/>
          <w:szCs w:val="20"/>
          <w:lang w:eastAsia="ar-SA"/>
        </w:rPr>
        <w:t>L’association est-elle (cocher la case) :</w:t>
      </w:r>
      <w:r w:rsidRPr="000928D1">
        <w:rPr>
          <w:rFonts w:ascii="Arial" w:eastAsia="Times New Roman" w:hAnsi="Arial" w:cs="Arial"/>
          <w:sz w:val="20"/>
          <w:szCs w:val="20"/>
          <w:lang w:eastAsia="ar-SA"/>
        </w:rPr>
        <w:tab/>
        <w:t>nationale</w:t>
      </w:r>
      <w:r w:rsidRPr="000928D1">
        <w:rPr>
          <w:rFonts w:ascii="Arial" w:eastAsia="Times New Roman" w:hAnsi="Arial" w:cs="Arial"/>
          <w:sz w:val="20"/>
          <w:szCs w:val="20"/>
          <w:lang w:eastAsia="ar-SA"/>
        </w:rPr>
        <w:tab/>
      </w: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Arial" w:eastAsia="Times New Roman" w:hAnsi="Arial" w:cs="Times New Roman"/>
          <w:color w:val="000080"/>
          <w:sz w:val="16"/>
          <w:szCs w:val="24"/>
          <w:lang w:eastAsia="ar-SA"/>
        </w:rPr>
        <w:fldChar w:fldCharType="end"/>
      </w:r>
      <w:r w:rsidRPr="000928D1">
        <w:rPr>
          <w:rFonts w:ascii="Arial" w:eastAsia="Times New Roman" w:hAnsi="Arial" w:cs="Times New Roman"/>
          <w:sz w:val="20"/>
          <w:szCs w:val="24"/>
          <w:lang w:eastAsia="ar-SA"/>
        </w:rPr>
        <w:tab/>
      </w:r>
      <w:r w:rsidRPr="000928D1">
        <w:rPr>
          <w:rFonts w:ascii="Arial" w:eastAsia="Times New Roman" w:hAnsi="Arial" w:cs="Arial"/>
          <w:sz w:val="20"/>
          <w:szCs w:val="20"/>
          <w:lang w:eastAsia="ar-SA"/>
        </w:rPr>
        <w:t xml:space="preserve">départementale   </w:t>
      </w: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Arial" w:eastAsia="Times New Roman" w:hAnsi="Arial" w:cs="Times New Roman"/>
          <w:color w:val="000080"/>
          <w:sz w:val="16"/>
          <w:szCs w:val="24"/>
          <w:lang w:eastAsia="ar-SA"/>
        </w:rPr>
        <w:fldChar w:fldCharType="end"/>
      </w:r>
      <w:r w:rsidRPr="000928D1">
        <w:rPr>
          <w:rFonts w:ascii="Arial" w:eastAsia="Times New Roman" w:hAnsi="Arial" w:cs="Arial"/>
          <w:sz w:val="20"/>
          <w:szCs w:val="20"/>
          <w:lang w:eastAsia="ar-SA"/>
        </w:rPr>
        <w:t xml:space="preserve"> </w:t>
      </w:r>
    </w:p>
    <w:p w:rsidR="002E3202" w:rsidRPr="000928D1" w:rsidRDefault="002E3202" w:rsidP="002E3202">
      <w:pPr>
        <w:widowControl w:val="0"/>
        <w:tabs>
          <w:tab w:val="left" w:pos="4678"/>
          <w:tab w:val="left" w:pos="6946"/>
        </w:tabs>
        <w:suppressAutoHyphens/>
        <w:spacing w:after="100"/>
        <w:ind w:left="3544" w:right="-442"/>
        <w:rPr>
          <w:rFonts w:ascii="Arial" w:eastAsia="Times New Roman" w:hAnsi="Arial" w:cs="Arial"/>
          <w:sz w:val="20"/>
          <w:szCs w:val="24"/>
          <w:lang w:eastAsia="ar-SA"/>
        </w:rPr>
      </w:pPr>
      <w:proofErr w:type="gramStart"/>
      <w:r w:rsidRPr="000928D1">
        <w:rPr>
          <w:rFonts w:ascii="Arial" w:eastAsia="Times New Roman" w:hAnsi="Arial" w:cs="Arial"/>
          <w:sz w:val="20"/>
          <w:szCs w:val="20"/>
          <w:lang w:eastAsia="ar-SA"/>
        </w:rPr>
        <w:t>régionale</w:t>
      </w:r>
      <w:proofErr w:type="gramEnd"/>
      <w:r w:rsidRPr="000928D1">
        <w:rPr>
          <w:rFonts w:ascii="Arial" w:eastAsia="Times New Roman" w:hAnsi="Arial" w:cs="Arial"/>
          <w:sz w:val="20"/>
          <w:szCs w:val="20"/>
          <w:lang w:eastAsia="ar-SA"/>
        </w:rPr>
        <w:t xml:space="preserve"> </w:t>
      </w:r>
      <w:r w:rsidRPr="000928D1">
        <w:rPr>
          <w:rFonts w:ascii="Arial" w:eastAsia="Times New Roman" w:hAnsi="Arial" w:cs="Arial"/>
          <w:sz w:val="20"/>
          <w:szCs w:val="20"/>
          <w:lang w:eastAsia="ar-SA"/>
        </w:rPr>
        <w:tab/>
      </w: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Arial" w:eastAsia="Times New Roman" w:hAnsi="Arial" w:cs="Times New Roman"/>
          <w:color w:val="000080"/>
          <w:sz w:val="16"/>
          <w:szCs w:val="24"/>
          <w:lang w:eastAsia="ar-SA"/>
        </w:rPr>
        <w:fldChar w:fldCharType="end"/>
      </w:r>
      <w:r w:rsidRPr="000928D1">
        <w:rPr>
          <w:rFonts w:ascii="Arial" w:eastAsia="Times New Roman" w:hAnsi="Arial" w:cs="Times New Roman"/>
          <w:sz w:val="20"/>
          <w:szCs w:val="24"/>
          <w:lang w:eastAsia="ar-SA"/>
        </w:rPr>
        <w:tab/>
      </w:r>
      <w:r w:rsidRPr="000928D1">
        <w:rPr>
          <w:rFonts w:ascii="Arial" w:eastAsia="Times New Roman" w:hAnsi="Arial" w:cs="Arial"/>
          <w:sz w:val="20"/>
          <w:szCs w:val="20"/>
          <w:lang w:eastAsia="ar-SA"/>
        </w:rPr>
        <w:t xml:space="preserve">locale   </w:t>
      </w: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Arial" w:eastAsia="Times New Roman" w:hAnsi="Arial" w:cs="Times New Roman"/>
          <w:color w:val="000080"/>
          <w:sz w:val="16"/>
          <w:szCs w:val="24"/>
          <w:lang w:eastAsia="ar-SA"/>
        </w:rPr>
        <w:fldChar w:fldCharType="end"/>
      </w:r>
    </w:p>
    <w:p w:rsidR="002E3202" w:rsidRPr="000928D1" w:rsidRDefault="002E3202" w:rsidP="002E3202">
      <w:pPr>
        <w:widowControl w:val="0"/>
        <w:tabs>
          <w:tab w:val="right" w:leader="dot" w:pos="9900"/>
        </w:tabs>
        <w:suppressAutoHyphens/>
        <w:spacing w:after="100"/>
        <w:ind w:right="-442"/>
        <w:rPr>
          <w:rFonts w:ascii="Arial" w:eastAsia="Times New Roman" w:hAnsi="Arial" w:cs="Arial"/>
          <w:i/>
          <w:sz w:val="20"/>
          <w:szCs w:val="24"/>
          <w:lang w:eastAsia="ar-SA"/>
        </w:rPr>
      </w:pPr>
      <w:r w:rsidRPr="000928D1">
        <w:rPr>
          <w:rFonts w:ascii="Arial" w:eastAsia="Times New Roman" w:hAnsi="Arial" w:cs="Arial"/>
          <w:sz w:val="20"/>
          <w:szCs w:val="24"/>
          <w:lang w:eastAsia="ar-SA"/>
        </w:rPr>
        <w:t xml:space="preserve">Union, fédération ou réseau auquel est affiliée votre association </w:t>
      </w:r>
      <w:r w:rsidRPr="000928D1">
        <w:rPr>
          <w:rFonts w:ascii="Arial" w:eastAsia="Times New Roman" w:hAnsi="Arial" w:cs="Arial"/>
          <w:i/>
          <w:sz w:val="20"/>
          <w:szCs w:val="24"/>
          <w:lang w:eastAsia="ar-SA"/>
        </w:rPr>
        <w:t>(indiquer le nom complet, ne pas utiliser de sigle).</w:t>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ab/>
      </w:r>
    </w:p>
    <w:p w:rsidR="002E3202" w:rsidRPr="000928D1" w:rsidRDefault="002E3202" w:rsidP="002E3202">
      <w:pPr>
        <w:widowControl w:val="0"/>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Votre association a-t-elle des adhérents personnes morales : non </w:t>
      </w: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Arial" w:eastAsia="Times New Roman" w:hAnsi="Arial" w:cs="Times New Roman"/>
          <w:color w:val="000080"/>
          <w:sz w:val="16"/>
          <w:szCs w:val="24"/>
          <w:lang w:eastAsia="ar-SA"/>
        </w:rPr>
        <w:fldChar w:fldCharType="end"/>
      </w:r>
      <w:r w:rsidRPr="000928D1">
        <w:rPr>
          <w:rFonts w:ascii="Arial" w:eastAsia="Times New Roman" w:hAnsi="Arial" w:cs="Arial"/>
          <w:sz w:val="20"/>
          <w:szCs w:val="20"/>
          <w:lang w:eastAsia="ar-SA"/>
        </w:rPr>
        <w:t xml:space="preserve"> oui </w:t>
      </w:r>
      <w:r w:rsidRPr="000928D1">
        <w:rPr>
          <w:rFonts w:ascii="Times New Roman" w:eastAsia="Times New Roman" w:hAnsi="Times New Roman" w:cs="Times New Roman"/>
          <w:color w:val="000080"/>
          <w:sz w:val="16"/>
          <w:szCs w:val="24"/>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4"/>
          <w:szCs w:val="24"/>
          <w:lang w:eastAsia="ar-SA"/>
        </w:rPr>
        <w:instrText xml:space="preserve"> FORMCHECKBOX </w:instrText>
      </w:r>
      <w:r w:rsidR="004934BB">
        <w:rPr>
          <w:rFonts w:ascii="Times New Roman" w:eastAsia="Times New Roman" w:hAnsi="Times New Roman" w:cs="Times New Roman"/>
          <w:color w:val="000080"/>
          <w:sz w:val="16"/>
          <w:szCs w:val="24"/>
          <w:lang w:eastAsia="ar-SA"/>
        </w:rPr>
      </w:r>
      <w:r w:rsidR="004934BB">
        <w:rPr>
          <w:rFonts w:ascii="Times New Roman" w:eastAsia="Times New Roman" w:hAnsi="Times New Roman" w:cs="Times New Roman"/>
          <w:color w:val="000080"/>
          <w:sz w:val="16"/>
          <w:szCs w:val="24"/>
          <w:lang w:eastAsia="ar-SA"/>
        </w:rPr>
        <w:fldChar w:fldCharType="separate"/>
      </w:r>
      <w:r w:rsidRPr="000928D1">
        <w:rPr>
          <w:rFonts w:ascii="Arial" w:eastAsia="Times New Roman" w:hAnsi="Arial" w:cs="Times New Roman"/>
          <w:color w:val="000080"/>
          <w:sz w:val="16"/>
          <w:szCs w:val="24"/>
          <w:lang w:eastAsia="ar-SA"/>
        </w:rPr>
        <w:fldChar w:fldCharType="end"/>
      </w:r>
      <w:r w:rsidRPr="000928D1">
        <w:rPr>
          <w:rFonts w:ascii="Arial" w:eastAsia="Times New Roman" w:hAnsi="Arial" w:cs="Arial"/>
          <w:sz w:val="20"/>
          <w:szCs w:val="20"/>
          <w:lang w:eastAsia="ar-SA"/>
        </w:rPr>
        <w:t xml:space="preserve"> Lesquelles?</w:t>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ab/>
      </w:r>
    </w:p>
    <w:p w:rsidR="002E3202" w:rsidRPr="000928D1" w:rsidRDefault="002E3202" w:rsidP="002E3202">
      <w:pPr>
        <w:widowControl w:val="0"/>
        <w:suppressAutoHyphens/>
        <w:spacing w:after="0"/>
        <w:rPr>
          <w:rFonts w:ascii="Arial" w:eastAsia="Times New Roman" w:hAnsi="Arial" w:cs="Arial"/>
          <w:sz w:val="20"/>
          <w:szCs w:val="24"/>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r w:rsidRPr="000928D1">
        <w:rPr>
          <w:rFonts w:ascii="Arial" w:eastAsia="Times New Roman" w:hAnsi="Arial" w:cs="Arial"/>
          <w:b/>
          <w:bCs/>
          <w:sz w:val="20"/>
          <w:szCs w:val="24"/>
          <w:lang w:eastAsia="ar-SA"/>
        </w:rPr>
        <w:t>Identification du représentant légal</w:t>
      </w:r>
      <w:r w:rsidRPr="000928D1">
        <w:rPr>
          <w:rFonts w:ascii="Arial" w:eastAsia="Times New Roman" w:hAnsi="Arial" w:cs="Arial"/>
          <w:sz w:val="20"/>
          <w:szCs w:val="20"/>
          <w:lang w:eastAsia="ar-SA"/>
        </w:rPr>
        <w:t> </w:t>
      </w:r>
      <w:r w:rsidRPr="000928D1">
        <w:rPr>
          <w:rFonts w:ascii="Arial" w:eastAsia="Times New Roman" w:hAnsi="Arial" w:cs="Arial"/>
          <w:sz w:val="20"/>
          <w:szCs w:val="24"/>
          <w:lang w:eastAsia="ar-SA"/>
        </w:rPr>
        <w:t xml:space="preserve"> </w:t>
      </w:r>
      <w:r w:rsidRPr="000928D1">
        <w:rPr>
          <w:rFonts w:ascii="Arial" w:eastAsia="Times New Roman" w:hAnsi="Arial" w:cs="Arial"/>
          <w:sz w:val="20"/>
          <w:szCs w:val="20"/>
          <w:lang w:eastAsia="ar-SA"/>
        </w:rPr>
        <w:t>(président ou autre personne désignée par les statuts)</w:t>
      </w:r>
    </w:p>
    <w:p w:rsidR="002E3202" w:rsidRPr="000928D1" w:rsidRDefault="002E3202" w:rsidP="002E3202">
      <w:pPr>
        <w:widowControl w:val="0"/>
        <w:suppressAutoHyphens/>
        <w:spacing w:after="0"/>
        <w:rPr>
          <w:rFonts w:ascii="Arial" w:eastAsia="Times New Roman" w:hAnsi="Arial" w:cs="Arial"/>
          <w:b/>
          <w:bCs/>
          <w:sz w:val="20"/>
          <w:szCs w:val="24"/>
          <w:lang w:eastAsia="ar-SA"/>
        </w:rPr>
      </w:pP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Nom : </w:t>
      </w:r>
      <w:r w:rsidRPr="000928D1">
        <w:rPr>
          <w:rFonts w:ascii="Arial" w:eastAsia="Times New Roman" w:hAnsi="Arial" w:cs="Arial"/>
          <w:sz w:val="20"/>
          <w:szCs w:val="24"/>
          <w:lang w:eastAsia="ar-SA"/>
        </w:rPr>
        <w:tab/>
        <w:t xml:space="preserve">Prénom : </w:t>
      </w: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Fonction : </w:t>
      </w:r>
      <w:r w:rsidRPr="000928D1">
        <w:rPr>
          <w:rFonts w:ascii="Arial" w:eastAsia="Times New Roman" w:hAnsi="Arial" w:cs="Arial"/>
          <w:sz w:val="20"/>
          <w:szCs w:val="24"/>
          <w:lang w:eastAsia="ar-SA"/>
        </w:rPr>
        <w:tab/>
      </w: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Téléphone : </w:t>
      </w:r>
      <w:r w:rsidRPr="000928D1">
        <w:rPr>
          <w:rFonts w:ascii="Arial" w:eastAsia="Times New Roman" w:hAnsi="Arial" w:cs="Arial"/>
          <w:sz w:val="20"/>
          <w:szCs w:val="24"/>
          <w:lang w:eastAsia="ar-SA"/>
        </w:rPr>
        <w:tab/>
        <w:t xml:space="preserve">Courriel : </w:t>
      </w:r>
      <w:r w:rsidRPr="000928D1">
        <w:rPr>
          <w:rFonts w:ascii="Arial" w:eastAsia="Times New Roman" w:hAnsi="Arial" w:cs="Arial"/>
          <w:sz w:val="20"/>
          <w:szCs w:val="24"/>
          <w:lang w:eastAsia="ar-SA"/>
        </w:rPr>
        <w:tab/>
      </w:r>
    </w:p>
    <w:p w:rsidR="002E3202" w:rsidRPr="000928D1" w:rsidRDefault="002E3202" w:rsidP="002E3202">
      <w:pPr>
        <w:widowControl w:val="0"/>
        <w:suppressAutoHyphens/>
        <w:spacing w:after="0"/>
        <w:rPr>
          <w:rFonts w:ascii="Arial" w:eastAsia="Times New Roman" w:hAnsi="Arial" w:cs="Arial"/>
          <w:sz w:val="20"/>
          <w:szCs w:val="24"/>
          <w:lang w:eastAsia="ar-SA"/>
        </w:rPr>
      </w:pPr>
    </w:p>
    <w:p w:rsidR="002E3202" w:rsidRPr="000928D1" w:rsidRDefault="002E3202" w:rsidP="002E3202">
      <w:pPr>
        <w:widowControl w:val="0"/>
        <w:suppressAutoHyphens/>
        <w:spacing w:after="0"/>
        <w:rPr>
          <w:rFonts w:ascii="Arial" w:eastAsia="Times New Roman" w:hAnsi="Arial" w:cs="Arial"/>
          <w:b/>
          <w:bCs/>
          <w:sz w:val="20"/>
          <w:szCs w:val="20"/>
          <w:lang w:eastAsia="ar-SA"/>
        </w:rPr>
      </w:pPr>
      <w:r w:rsidRPr="000928D1">
        <w:rPr>
          <w:rFonts w:ascii="Arial" w:eastAsia="Times New Roman" w:hAnsi="Arial" w:cs="Arial"/>
          <w:b/>
          <w:bCs/>
          <w:sz w:val="20"/>
          <w:szCs w:val="20"/>
          <w:lang w:eastAsia="ar-SA"/>
        </w:rPr>
        <w:t>Identification de la personne chargée du présent dossier de subvention</w:t>
      </w:r>
    </w:p>
    <w:p w:rsidR="002E3202" w:rsidRPr="000928D1" w:rsidRDefault="002E3202" w:rsidP="002E3202">
      <w:pPr>
        <w:widowControl w:val="0"/>
        <w:suppressAutoHyphens/>
        <w:spacing w:after="0"/>
        <w:rPr>
          <w:rFonts w:ascii="Arial" w:eastAsia="Times New Roman" w:hAnsi="Arial" w:cs="Arial"/>
          <w:b/>
          <w:bCs/>
          <w:sz w:val="20"/>
          <w:szCs w:val="24"/>
          <w:lang w:eastAsia="ar-SA"/>
        </w:rPr>
      </w:pP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Nom : </w:t>
      </w:r>
      <w:r w:rsidRPr="000928D1">
        <w:rPr>
          <w:rFonts w:ascii="Arial" w:eastAsia="Times New Roman" w:hAnsi="Arial" w:cs="Arial"/>
          <w:sz w:val="20"/>
          <w:szCs w:val="24"/>
          <w:lang w:eastAsia="ar-SA"/>
        </w:rPr>
        <w:tab/>
        <w:t xml:space="preserve">Prénom : </w:t>
      </w:r>
      <w:r w:rsidRPr="000928D1">
        <w:rPr>
          <w:rFonts w:ascii="Arial" w:eastAsia="Times New Roman" w:hAnsi="Arial" w:cs="Arial"/>
          <w:sz w:val="20"/>
          <w:szCs w:val="24"/>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 xml:space="preserve">Fonction : </w:t>
      </w:r>
      <w:r w:rsidRPr="000928D1">
        <w:rPr>
          <w:rFonts w:ascii="Arial" w:eastAsia="Times New Roman" w:hAnsi="Arial" w:cs="Arial"/>
          <w:sz w:val="20"/>
          <w:szCs w:val="24"/>
          <w:lang w:eastAsia="ar-SA"/>
        </w:rPr>
        <w:tab/>
      </w: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Téléphone : …………………………………</w:t>
      </w:r>
      <w:r w:rsidRPr="000928D1">
        <w:rPr>
          <w:rFonts w:ascii="Arial" w:eastAsia="Times New Roman" w:hAnsi="Arial" w:cs="Arial"/>
          <w:sz w:val="20"/>
          <w:szCs w:val="24"/>
          <w:lang w:eastAsia="ar-SA"/>
        </w:rPr>
        <w:tab/>
        <w:t xml:space="preserve">Courriel : </w:t>
      </w:r>
      <w:r w:rsidRPr="000928D1">
        <w:rPr>
          <w:rFonts w:ascii="Arial" w:eastAsia="Times New Roman" w:hAnsi="Arial" w:cs="Arial"/>
          <w:sz w:val="20"/>
          <w:szCs w:val="24"/>
          <w:lang w:eastAsia="ar-SA"/>
        </w:rPr>
        <w:tab/>
      </w:r>
    </w:p>
    <w:p w:rsidR="002E3202" w:rsidRPr="000928D1" w:rsidRDefault="002E3202" w:rsidP="002E3202">
      <w:pPr>
        <w:widowControl w:val="0"/>
        <w:suppressAutoHyphens/>
        <w:spacing w:after="0"/>
        <w:rPr>
          <w:rFonts w:ascii="Arial" w:eastAsia="Times New Roman" w:hAnsi="Arial" w:cs="Arial"/>
          <w:sz w:val="20"/>
          <w:szCs w:val="24"/>
          <w:lang w:eastAsia="ar-SA"/>
        </w:rPr>
      </w:pPr>
    </w:p>
    <w:p w:rsidR="002E3202" w:rsidRPr="000928D1" w:rsidRDefault="002E3202" w:rsidP="002E3202">
      <w:pPr>
        <w:widowControl w:val="0"/>
        <w:suppressAutoHyphens/>
        <w:spacing w:after="0"/>
        <w:jc w:val="both"/>
        <w:rPr>
          <w:rFonts w:ascii="Arial" w:eastAsia="Times New Roman" w:hAnsi="Arial" w:cs="Arial"/>
          <w:b/>
          <w:bCs/>
          <w:sz w:val="20"/>
          <w:szCs w:val="24"/>
          <w:lang w:eastAsia="ar-SA"/>
        </w:rPr>
      </w:pPr>
      <w:r w:rsidRPr="000928D1">
        <w:rPr>
          <w:rFonts w:ascii="Arial" w:eastAsia="Times New Roman" w:hAnsi="Arial" w:cs="Arial"/>
          <w:b/>
          <w:bCs/>
          <w:sz w:val="20"/>
          <w:szCs w:val="24"/>
          <w:lang w:eastAsia="ar-SA"/>
        </w:rPr>
        <w:t>Identités et adresses des structures relevant du secteur marchand avec lesquelles l’association est liée :</w:t>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ab/>
      </w:r>
    </w:p>
    <w:p w:rsidR="002E3202" w:rsidRPr="000928D1" w:rsidRDefault="002E3202" w:rsidP="002E3202">
      <w:pPr>
        <w:widowControl w:val="0"/>
        <w:suppressAutoHyphens/>
        <w:spacing w:after="0"/>
        <w:rPr>
          <w:rFonts w:ascii="Arial" w:eastAsia="Times New Roman" w:hAnsi="Arial" w:cs="Arial"/>
          <w:sz w:val="20"/>
          <w:szCs w:val="24"/>
          <w:lang w:eastAsia="ar-SA"/>
        </w:rPr>
      </w:pP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4"/>
          <w:lang w:eastAsia="ar-SA"/>
        </w:rPr>
      </w:pPr>
      <w:r w:rsidRPr="000928D1">
        <w:rPr>
          <w:rFonts w:ascii="Arial" w:eastAsia="Times New Roman" w:hAnsi="Arial" w:cs="Arial"/>
          <w:sz w:val="20"/>
          <w:szCs w:val="24"/>
          <w:lang w:eastAsia="ar-SA"/>
        </w:rPr>
        <w:tab/>
      </w:r>
    </w:p>
    <w:p w:rsidR="002E3202" w:rsidRPr="000928D1" w:rsidRDefault="002E3202" w:rsidP="002E3202">
      <w:pPr>
        <w:pageBreakBefore/>
        <w:widowControl w:val="0"/>
        <w:suppressAutoHyphens/>
        <w:spacing w:after="0"/>
        <w:rPr>
          <w:rFonts w:ascii="Arial" w:eastAsia="Times New Roman" w:hAnsi="Arial" w:cs="Arial"/>
          <w:sz w:val="20"/>
          <w:szCs w:val="24"/>
          <w:lang w:eastAsia="ar-SA"/>
        </w:rPr>
      </w:pPr>
    </w:p>
    <w:tbl>
      <w:tblPr>
        <w:tblW w:w="0" w:type="auto"/>
        <w:tblLayout w:type="fixed"/>
        <w:tblCellMar>
          <w:left w:w="70" w:type="dxa"/>
          <w:right w:w="70" w:type="dxa"/>
        </w:tblCellMar>
        <w:tblLook w:val="0000" w:firstRow="0" w:lastRow="0" w:firstColumn="0" w:lastColumn="0" w:noHBand="0" w:noVBand="0"/>
      </w:tblPr>
      <w:tblGrid>
        <w:gridCol w:w="9790"/>
      </w:tblGrid>
      <w:tr w:rsidR="002E3202" w:rsidRPr="000928D1" w:rsidTr="007A4BC5">
        <w:trPr>
          <w:trHeight w:val="905"/>
        </w:trPr>
        <w:tc>
          <w:tcPr>
            <w:tcW w:w="9790" w:type="dxa"/>
          </w:tcPr>
          <w:p w:rsidR="002E3202" w:rsidRPr="000928D1" w:rsidRDefault="002E3202" w:rsidP="007A4BC5">
            <w:pPr>
              <w:widowControl w:val="0"/>
              <w:suppressAutoHyphens/>
              <w:snapToGrid w:val="0"/>
              <w:spacing w:after="0"/>
              <w:rPr>
                <w:rFonts w:ascii="Arial" w:eastAsia="Times New Roman" w:hAnsi="Arial" w:cs="Arial"/>
                <w:bCs/>
                <w:color w:val="0070C0"/>
                <w:sz w:val="20"/>
                <w:szCs w:val="20"/>
                <w:lang w:eastAsia="ar-SA"/>
              </w:rPr>
            </w:pPr>
            <w:r w:rsidRPr="000928D1">
              <w:rPr>
                <w:rFonts w:ascii="Arial" w:eastAsia="Times New Roman" w:hAnsi="Arial" w:cs="Arial"/>
                <w:b/>
                <w:bCs/>
                <w:color w:val="0070C0"/>
                <w:sz w:val="20"/>
                <w:szCs w:val="20"/>
                <w:lang w:eastAsia="ar-SA"/>
              </w:rPr>
              <w:t xml:space="preserve">1-2. </w:t>
            </w:r>
            <w:r w:rsidRPr="000928D1">
              <w:rPr>
                <w:rFonts w:ascii="Arial" w:eastAsia="Times New Roman" w:hAnsi="Arial" w:cs="Arial"/>
                <w:bCs/>
                <w:color w:val="0070C0"/>
                <w:sz w:val="20"/>
                <w:szCs w:val="20"/>
                <w:lang w:eastAsia="ar-SA"/>
              </w:rPr>
              <w:t>Présentation de l’association</w:t>
            </w:r>
          </w:p>
          <w:p w:rsidR="002E3202" w:rsidRPr="000928D1" w:rsidRDefault="002E3202" w:rsidP="007A4BC5">
            <w:pPr>
              <w:widowControl w:val="0"/>
              <w:suppressAutoHyphens/>
              <w:spacing w:after="0"/>
              <w:rPr>
                <w:rFonts w:ascii="Arial" w:eastAsia="Times New Roman" w:hAnsi="Arial" w:cs="Arial"/>
                <w:b/>
                <w:bCs/>
                <w:i/>
                <w:color w:val="0070C0"/>
                <w:sz w:val="20"/>
                <w:szCs w:val="20"/>
                <w:lang w:eastAsia="ar-SA"/>
              </w:rPr>
            </w:pPr>
            <w:r w:rsidRPr="000928D1">
              <w:rPr>
                <w:rFonts w:ascii="Arial" w:eastAsia="Times New Roman" w:hAnsi="Arial" w:cs="Arial"/>
                <w:b/>
                <w:bCs/>
                <w:i/>
                <w:color w:val="0070C0"/>
                <w:sz w:val="20"/>
                <w:szCs w:val="20"/>
                <w:lang w:eastAsia="ar-SA"/>
              </w:rPr>
              <w:t>Pour un renouvellement, ne compléter que les informations nouvelles ou mises à jour.</w:t>
            </w:r>
          </w:p>
        </w:tc>
      </w:tr>
    </w:tbl>
    <w:p w:rsidR="002E3202" w:rsidRPr="000928D1" w:rsidRDefault="002E3202" w:rsidP="002E3202">
      <w:pPr>
        <w:widowControl w:val="0"/>
        <w:suppressAutoHyphens/>
        <w:spacing w:before="120" w:after="0"/>
        <w:rPr>
          <w:rFonts w:ascii="Arial" w:eastAsia="Times New Roman" w:hAnsi="Arial" w:cs="Arial"/>
          <w:b/>
          <w:bCs/>
          <w:sz w:val="20"/>
          <w:szCs w:val="20"/>
          <w:lang w:eastAsia="ar-SA"/>
        </w:rPr>
      </w:pPr>
      <w:proofErr w:type="gramStart"/>
      <w:r w:rsidRPr="000928D1">
        <w:rPr>
          <w:rFonts w:ascii="Arial" w:eastAsia="Times New Roman" w:hAnsi="Arial" w:cs="Arial"/>
          <w:b/>
          <w:bCs/>
          <w:sz w:val="20"/>
          <w:szCs w:val="20"/>
          <w:lang w:eastAsia="ar-SA"/>
        </w:rPr>
        <w:t>I )</w:t>
      </w:r>
      <w:proofErr w:type="gramEnd"/>
      <w:r w:rsidRPr="000928D1">
        <w:rPr>
          <w:rFonts w:ascii="Arial" w:eastAsia="Times New Roman" w:hAnsi="Arial" w:cs="Arial"/>
          <w:b/>
          <w:bCs/>
          <w:sz w:val="20"/>
          <w:szCs w:val="20"/>
          <w:lang w:eastAsia="ar-SA"/>
        </w:rPr>
        <w:t xml:space="preserve"> Renseignements administratifs et juridiques</w:t>
      </w:r>
    </w:p>
    <w:p w:rsidR="002E3202" w:rsidRPr="000928D1" w:rsidRDefault="002E3202" w:rsidP="002E3202">
      <w:pPr>
        <w:widowControl w:val="0"/>
        <w:tabs>
          <w:tab w:val="left" w:leader="dot" w:pos="4320"/>
        </w:tabs>
        <w:suppressAutoHyphens/>
        <w:spacing w:after="100"/>
        <w:ind w:right="-442"/>
        <w:rPr>
          <w:rFonts w:ascii="Arial" w:eastAsia="Times New Roman" w:hAnsi="Arial" w:cs="Arial"/>
          <w:sz w:val="20"/>
          <w:szCs w:val="20"/>
          <w:lang w:eastAsia="ar-SA"/>
        </w:rPr>
      </w:pPr>
    </w:p>
    <w:p w:rsidR="002E3202" w:rsidRPr="000928D1" w:rsidRDefault="002E3202" w:rsidP="002E3202">
      <w:pPr>
        <w:widowControl w:val="0"/>
        <w:tabs>
          <w:tab w:val="left" w:leader="dot" w:pos="4320"/>
        </w:tabs>
        <w:suppressAutoHyphens/>
        <w:spacing w:after="100"/>
        <w:ind w:right="-442"/>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Numéro Siret : </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imes New Roman" w:eastAsia="Times New Roman" w:hAnsi="Times New Roman" w:cs="Times New Roman"/>
          <w:b/>
          <w:color w:val="808080"/>
          <w:spacing w:val="-40"/>
          <w:sz w:val="20"/>
          <w:szCs w:val="20"/>
          <w:u w:val="single"/>
          <w:lang w:eastAsia="ar-SA"/>
        </w:rPr>
        <w:t xml:space="preserve"> </w:t>
      </w:r>
      <w:r w:rsidRPr="000928D1">
        <w:rPr>
          <w:rFonts w:ascii="Arial" w:eastAsia="Times New Roman" w:hAnsi="Arial" w:cs="Arial"/>
          <w:sz w:val="20"/>
          <w:szCs w:val="20"/>
          <w:lang w:eastAsia="ar-SA"/>
        </w:rPr>
        <w:t xml:space="preserve"> </w:t>
      </w:r>
    </w:p>
    <w:p w:rsidR="002E3202" w:rsidRPr="000928D1" w:rsidRDefault="002E3202" w:rsidP="002E3202">
      <w:pPr>
        <w:widowControl w:val="0"/>
        <w:suppressAutoHyphens/>
        <w:spacing w:after="0"/>
        <w:ind w:right="-853"/>
        <w:jc w:val="both"/>
        <w:rPr>
          <w:rFonts w:ascii="Arial" w:eastAsia="Times New Roman" w:hAnsi="Arial" w:cs="Arial"/>
          <w:bCs/>
          <w:sz w:val="20"/>
          <w:szCs w:val="20"/>
          <w:lang w:val="en-US" w:eastAsia="ar-SA"/>
        </w:rPr>
      </w:pPr>
      <w:proofErr w:type="spellStart"/>
      <w:proofErr w:type="gramStart"/>
      <w:r w:rsidRPr="000928D1">
        <w:rPr>
          <w:rFonts w:ascii="Arial" w:eastAsia="Times New Roman" w:hAnsi="Arial" w:cs="Arial"/>
          <w:sz w:val="20"/>
          <w:szCs w:val="20"/>
          <w:lang w:val="en-US" w:eastAsia="ar-SA"/>
        </w:rPr>
        <w:t>Numéro</w:t>
      </w:r>
      <w:proofErr w:type="spellEnd"/>
      <w:r w:rsidRPr="000928D1">
        <w:rPr>
          <w:rFonts w:ascii="Arial" w:eastAsia="Times New Roman" w:hAnsi="Arial" w:cs="Arial"/>
          <w:sz w:val="20"/>
          <w:szCs w:val="20"/>
          <w:lang w:val="en-US" w:eastAsia="ar-SA"/>
        </w:rPr>
        <w:t xml:space="preserve">  RNA</w:t>
      </w:r>
      <w:proofErr w:type="gramEnd"/>
      <w:r w:rsidRPr="000928D1">
        <w:rPr>
          <w:rFonts w:ascii="Arial" w:eastAsia="Times New Roman" w:hAnsi="Arial" w:cs="Arial"/>
          <w:sz w:val="20"/>
          <w:szCs w:val="20"/>
          <w:lang w:val="en-US" w:eastAsia="ar-SA"/>
        </w:rPr>
        <w:t xml:space="preserve">  </w:t>
      </w:r>
      <w:proofErr w:type="spellStart"/>
      <w:r w:rsidRPr="000928D1">
        <w:rPr>
          <w:rFonts w:ascii="Arial" w:eastAsia="Times New Roman" w:hAnsi="Arial" w:cs="Arial"/>
          <w:sz w:val="20"/>
          <w:szCs w:val="20"/>
          <w:lang w:val="en-US" w:eastAsia="ar-SA"/>
        </w:rPr>
        <w:t>ou</w:t>
      </w:r>
      <w:proofErr w:type="spellEnd"/>
      <w:r w:rsidRPr="000928D1">
        <w:rPr>
          <w:rFonts w:ascii="Arial" w:eastAsia="Times New Roman" w:hAnsi="Arial" w:cs="Arial"/>
          <w:sz w:val="20"/>
          <w:szCs w:val="20"/>
          <w:lang w:val="en-US" w:eastAsia="ar-SA"/>
        </w:rPr>
        <w:t xml:space="preserve"> à </w:t>
      </w:r>
      <w:proofErr w:type="spellStart"/>
      <w:r w:rsidRPr="000928D1">
        <w:rPr>
          <w:rFonts w:ascii="Arial" w:eastAsia="Times New Roman" w:hAnsi="Arial" w:cs="Arial"/>
          <w:sz w:val="20"/>
          <w:szCs w:val="20"/>
          <w:lang w:val="en-US" w:eastAsia="ar-SA"/>
        </w:rPr>
        <w:t>défaut</w:t>
      </w:r>
      <w:proofErr w:type="spellEnd"/>
      <w:r w:rsidRPr="000928D1">
        <w:rPr>
          <w:rFonts w:ascii="Arial" w:eastAsia="Times New Roman" w:hAnsi="Arial" w:cs="Arial"/>
          <w:sz w:val="20"/>
          <w:szCs w:val="20"/>
          <w:lang w:val="en-US" w:eastAsia="ar-SA"/>
        </w:rPr>
        <w:t xml:space="preserve"> </w:t>
      </w:r>
      <w:proofErr w:type="spellStart"/>
      <w:r w:rsidRPr="000928D1">
        <w:rPr>
          <w:rFonts w:ascii="Arial" w:eastAsia="Times New Roman" w:hAnsi="Arial" w:cs="Arial"/>
          <w:sz w:val="20"/>
          <w:szCs w:val="20"/>
          <w:lang w:val="en-US" w:eastAsia="ar-SA"/>
        </w:rPr>
        <w:t>celui</w:t>
      </w:r>
      <w:proofErr w:type="spellEnd"/>
      <w:r w:rsidRPr="000928D1">
        <w:rPr>
          <w:rFonts w:ascii="Arial" w:eastAsia="Times New Roman" w:hAnsi="Arial" w:cs="Arial"/>
          <w:sz w:val="20"/>
          <w:szCs w:val="20"/>
          <w:lang w:val="en-US" w:eastAsia="ar-SA"/>
        </w:rPr>
        <w:t xml:space="preserve"> du </w:t>
      </w:r>
      <w:proofErr w:type="spellStart"/>
      <w:r w:rsidRPr="000928D1">
        <w:rPr>
          <w:rFonts w:ascii="Arial" w:eastAsia="Times New Roman" w:hAnsi="Arial" w:cs="Arial"/>
          <w:sz w:val="20"/>
          <w:szCs w:val="20"/>
          <w:lang w:val="en-US" w:eastAsia="ar-SA"/>
        </w:rPr>
        <w:t>récépissé</w:t>
      </w:r>
      <w:proofErr w:type="spellEnd"/>
      <w:r w:rsidRPr="000928D1">
        <w:rPr>
          <w:rFonts w:ascii="Arial" w:eastAsia="Times New Roman" w:hAnsi="Arial" w:cs="Arial"/>
          <w:sz w:val="20"/>
          <w:szCs w:val="20"/>
          <w:lang w:val="en-US" w:eastAsia="ar-SA"/>
        </w:rPr>
        <w:t xml:space="preserve"> en </w:t>
      </w:r>
      <w:proofErr w:type="spellStart"/>
      <w:r w:rsidRPr="000928D1">
        <w:rPr>
          <w:rFonts w:ascii="Arial" w:eastAsia="Times New Roman" w:hAnsi="Arial" w:cs="Arial"/>
          <w:sz w:val="20"/>
          <w:szCs w:val="20"/>
          <w:lang w:val="en-US" w:eastAsia="ar-SA"/>
        </w:rPr>
        <w:t>préfecture</w:t>
      </w:r>
      <w:proofErr w:type="spellEnd"/>
      <w:r w:rsidRPr="000928D1">
        <w:rPr>
          <w:rFonts w:ascii="Arial" w:eastAsia="Times New Roman" w:hAnsi="Arial" w:cs="Arial"/>
          <w:sz w:val="20"/>
          <w:szCs w:val="20"/>
          <w:lang w:val="en-US" w:eastAsia="ar-SA"/>
        </w:rPr>
        <w:t> </w:t>
      </w:r>
      <w:r w:rsidRPr="000928D1">
        <w:rPr>
          <w:rFonts w:ascii="Arial" w:eastAsia="Times New Roman" w:hAnsi="Arial" w:cs="Arial"/>
          <w:bCs/>
          <w:sz w:val="20"/>
          <w:szCs w:val="20"/>
          <w:lang w:val="en-US" w:eastAsia="ar-SA"/>
        </w:rPr>
        <w:t>: I__I__I__I__I__I__I__I__I__I__I__I__I__I__I</w:t>
      </w:r>
    </w:p>
    <w:p w:rsidR="002E3202" w:rsidRPr="000928D1" w:rsidRDefault="002E3202" w:rsidP="002E3202">
      <w:pPr>
        <w:widowControl w:val="0"/>
        <w:tabs>
          <w:tab w:val="left" w:leader="dot" w:pos="4320"/>
        </w:tabs>
        <w:suppressAutoHyphens/>
        <w:spacing w:after="100"/>
        <w:ind w:right="-442"/>
        <w:rPr>
          <w:rFonts w:ascii="Arial" w:eastAsia="Times New Roman" w:hAnsi="Arial" w:cs="Arial"/>
          <w:sz w:val="20"/>
          <w:szCs w:val="20"/>
          <w:lang w:eastAsia="ar-SA"/>
        </w:rPr>
      </w:pPr>
      <w:r w:rsidRPr="000928D1">
        <w:rPr>
          <w:rFonts w:ascii="Arial" w:eastAsia="Times New Roman" w:hAnsi="Arial" w:cs="Arial"/>
          <w:sz w:val="20"/>
          <w:szCs w:val="20"/>
          <w:lang w:eastAsia="ar-SA"/>
        </w:rPr>
        <w:t>(</w:t>
      </w:r>
      <w:proofErr w:type="gramStart"/>
      <w:r w:rsidRPr="000928D1">
        <w:rPr>
          <w:rFonts w:ascii="Arial" w:eastAsia="Times New Roman" w:hAnsi="Arial" w:cs="Arial"/>
          <w:sz w:val="20"/>
          <w:szCs w:val="20"/>
          <w:lang w:eastAsia="ar-SA"/>
        </w:rPr>
        <w:t>si</w:t>
      </w:r>
      <w:proofErr w:type="gramEnd"/>
      <w:r w:rsidRPr="000928D1">
        <w:rPr>
          <w:rFonts w:ascii="Arial" w:eastAsia="Times New Roman" w:hAnsi="Arial" w:cs="Arial"/>
          <w:sz w:val="20"/>
          <w:szCs w:val="20"/>
          <w:lang w:eastAsia="ar-SA"/>
        </w:rPr>
        <w:t xml:space="preserve"> vous ne disposez pas de ces numéros, voir p. 2 « Informations pratiques »)</w:t>
      </w:r>
    </w:p>
    <w:p w:rsidR="002E3202" w:rsidRPr="000928D1" w:rsidRDefault="002E3202" w:rsidP="002E3202">
      <w:pPr>
        <w:widowControl w:val="0"/>
        <w:tabs>
          <w:tab w:val="right" w:leader="dot" w:pos="6300"/>
        </w:tabs>
        <w:suppressAutoHyphens/>
        <w:spacing w:after="120"/>
        <w:jc w:val="both"/>
        <w:rPr>
          <w:rFonts w:ascii="Tahoma" w:eastAsia="Times New Roman" w:hAnsi="Tahoma" w:cs="Tahoma"/>
          <w:color w:val="808080"/>
          <w:sz w:val="20"/>
          <w:szCs w:val="20"/>
          <w:lang w:eastAsia="ar-SA"/>
        </w:rPr>
      </w:pPr>
      <w:r w:rsidRPr="000928D1">
        <w:rPr>
          <w:rFonts w:ascii="Arial" w:eastAsia="Times New Roman" w:hAnsi="Arial" w:cs="Arial"/>
          <w:sz w:val="20"/>
          <w:szCs w:val="20"/>
          <w:lang w:eastAsia="ar-SA"/>
        </w:rPr>
        <w:t>Date de publication de la création au Journal Officiel : </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p>
    <w:p w:rsidR="002E3202" w:rsidRPr="000928D1" w:rsidRDefault="002E3202" w:rsidP="002E3202">
      <w:pPr>
        <w:widowControl w:val="0"/>
        <w:tabs>
          <w:tab w:val="right" w:leader="dot" w:pos="6300"/>
        </w:tabs>
        <w:suppressAutoHyphens/>
        <w:spacing w:after="120"/>
        <w:jc w:val="both"/>
        <w:rPr>
          <w:rFonts w:ascii="Tahoma" w:eastAsia="Times New Roman" w:hAnsi="Tahoma" w:cs="Tahoma"/>
          <w:color w:val="808080"/>
          <w:sz w:val="20"/>
          <w:szCs w:val="20"/>
          <w:lang w:eastAsia="ar-SA"/>
        </w:rPr>
      </w:pPr>
      <w:r w:rsidRPr="000928D1">
        <w:rPr>
          <w:rFonts w:ascii="Arial" w:eastAsia="Times New Roman" w:hAnsi="Arial" w:cs="Arial"/>
          <w:sz w:val="20"/>
          <w:szCs w:val="20"/>
          <w:lang w:eastAsia="ar-SA"/>
        </w:rPr>
        <w:t>Pour une association régie par le code civil local (Alsace-Moselle), date de publication de l’inscription au registre des associations :</w:t>
      </w:r>
      <w:proofErr w:type="gramStart"/>
      <w:r w:rsidRPr="000928D1">
        <w:rPr>
          <w:rFonts w:ascii="Arial" w:eastAsia="Times New Roman" w:hAnsi="Arial" w:cs="Arial"/>
          <w:sz w:val="20"/>
          <w:szCs w:val="20"/>
          <w:lang w:eastAsia="ar-SA"/>
        </w:rPr>
        <w:t> </w:t>
      </w:r>
      <w:r w:rsidRPr="000928D1">
        <w:rPr>
          <w:rFonts w:ascii="Arial" w:eastAsia="Times New Roman" w:hAnsi="Arial" w:cs="Arial"/>
          <w:bCs/>
          <w:sz w:val="20"/>
          <w:szCs w:val="20"/>
          <w:lang w:eastAsia="ar-SA"/>
        </w:rPr>
        <w:t xml:space="preserve"> </w:t>
      </w:r>
      <w:r w:rsidRPr="000928D1">
        <w:rPr>
          <w:rFonts w:ascii="Tahoma" w:eastAsia="Times New Roman" w:hAnsi="Tahoma" w:cs="Tahoma"/>
          <w:color w:val="808080"/>
          <w:sz w:val="20"/>
          <w:szCs w:val="20"/>
          <w:lang w:eastAsia="ar-SA"/>
        </w:rPr>
        <w:t>|</w:t>
      </w:r>
      <w:proofErr w:type="gramEnd"/>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r w:rsidRPr="000928D1">
        <w:rPr>
          <w:rFonts w:ascii="Tahoma" w:eastAsia="Times New Roman" w:hAnsi="Tahoma" w:cs="Tahoma"/>
          <w:color w:val="808080"/>
          <w:spacing w:val="-28"/>
          <w:sz w:val="20"/>
          <w:szCs w:val="20"/>
          <w:lang w:eastAsia="ar-SA"/>
        </w:rPr>
        <w:t>__</w:t>
      </w:r>
      <w:r w:rsidRPr="000928D1">
        <w:rPr>
          <w:rFonts w:ascii="Tahoma" w:eastAsia="Times New Roman" w:hAnsi="Tahoma" w:cs="Tahoma"/>
          <w:color w:val="808080"/>
          <w:sz w:val="20"/>
          <w:szCs w:val="20"/>
          <w:lang w:eastAsia="ar-SA"/>
        </w:rPr>
        <w:t>|</w:t>
      </w:r>
    </w:p>
    <w:p w:rsidR="002E3202" w:rsidRPr="000928D1" w:rsidRDefault="002E3202" w:rsidP="002E3202">
      <w:pPr>
        <w:widowControl w:val="0"/>
        <w:tabs>
          <w:tab w:val="right" w:leader="dot" w:pos="6300"/>
        </w:tabs>
        <w:suppressAutoHyphens/>
        <w:spacing w:after="12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b/>
          <w:color w:val="000080"/>
          <w:sz w:val="20"/>
          <w:szCs w:val="20"/>
          <w:lang w:eastAsia="ar-SA"/>
        </w:rPr>
        <w:t xml:space="preserve">Votre association dispose-t-elle d’agrément(s) administratif(s)?        </w:t>
      </w:r>
      <w:r w:rsidRPr="000928D1">
        <w:rPr>
          <w:rFonts w:ascii="Times New Roman" w:eastAsia="Times New Roman" w:hAnsi="Times New Roman" w:cs="Times New Roman"/>
          <w:color w:val="000080"/>
          <w:sz w:val="20"/>
          <w:szCs w:val="20"/>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0"/>
          <w:szCs w:val="20"/>
          <w:lang w:eastAsia="ar-SA"/>
        </w:rPr>
        <w:instrText xml:space="preserve"> FORMCHECKBOX </w:instrText>
      </w:r>
      <w:r w:rsidR="004934BB">
        <w:rPr>
          <w:rFonts w:ascii="Times New Roman" w:eastAsia="Times New Roman" w:hAnsi="Times New Roman" w:cs="Times New Roman"/>
          <w:color w:val="000080"/>
          <w:sz w:val="20"/>
          <w:szCs w:val="20"/>
          <w:lang w:eastAsia="ar-SA"/>
        </w:rPr>
      </w:r>
      <w:r w:rsidR="004934BB">
        <w:rPr>
          <w:rFonts w:ascii="Times New Roman" w:eastAsia="Times New Roman" w:hAnsi="Times New Roman" w:cs="Times New Roman"/>
          <w:color w:val="000080"/>
          <w:sz w:val="20"/>
          <w:szCs w:val="20"/>
          <w:lang w:eastAsia="ar-SA"/>
        </w:rPr>
        <w:fldChar w:fldCharType="separate"/>
      </w:r>
      <w:r w:rsidRPr="000928D1">
        <w:rPr>
          <w:rFonts w:ascii="Arial" w:eastAsia="Times New Roman" w:hAnsi="Arial" w:cs="Times New Roman"/>
          <w:color w:val="000080"/>
          <w:sz w:val="20"/>
          <w:szCs w:val="20"/>
          <w:lang w:eastAsia="ar-SA"/>
        </w:rPr>
        <w:fldChar w:fldCharType="end"/>
      </w:r>
      <w:r w:rsidRPr="000928D1">
        <w:rPr>
          <w:rFonts w:ascii="Arial" w:eastAsia="Times New Roman" w:hAnsi="Arial" w:cs="Arial"/>
          <w:b/>
          <w:sz w:val="20"/>
          <w:szCs w:val="20"/>
          <w:lang w:eastAsia="ar-SA"/>
        </w:rPr>
        <w:t xml:space="preserve">  </w:t>
      </w:r>
      <w:proofErr w:type="gramStart"/>
      <w:r w:rsidRPr="000928D1">
        <w:rPr>
          <w:rFonts w:ascii="Arial" w:eastAsia="Times New Roman" w:hAnsi="Arial" w:cs="Arial"/>
          <w:sz w:val="20"/>
          <w:szCs w:val="20"/>
          <w:lang w:eastAsia="ar-SA"/>
        </w:rPr>
        <w:t>oui</w:t>
      </w:r>
      <w:proofErr w:type="gramEnd"/>
      <w:r w:rsidRPr="000928D1">
        <w:rPr>
          <w:rFonts w:ascii="Arial" w:eastAsia="Times New Roman" w:hAnsi="Arial" w:cs="Arial"/>
          <w:sz w:val="20"/>
          <w:szCs w:val="20"/>
          <w:lang w:eastAsia="ar-SA"/>
        </w:rPr>
        <w:t xml:space="preserve">   </w:t>
      </w:r>
      <w:r w:rsidRPr="000928D1">
        <w:rPr>
          <w:rFonts w:ascii="Times New Roman" w:eastAsia="Times New Roman" w:hAnsi="Times New Roman" w:cs="Times New Roman"/>
          <w:color w:val="000080"/>
          <w:sz w:val="20"/>
          <w:szCs w:val="20"/>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0"/>
          <w:szCs w:val="20"/>
          <w:lang w:eastAsia="ar-SA"/>
        </w:rPr>
        <w:instrText xml:space="preserve"> FORMCHECKBOX </w:instrText>
      </w:r>
      <w:r w:rsidR="004934BB">
        <w:rPr>
          <w:rFonts w:ascii="Times New Roman" w:eastAsia="Times New Roman" w:hAnsi="Times New Roman" w:cs="Times New Roman"/>
          <w:color w:val="000080"/>
          <w:sz w:val="20"/>
          <w:szCs w:val="20"/>
          <w:lang w:eastAsia="ar-SA"/>
        </w:rPr>
      </w:r>
      <w:r w:rsidR="004934BB">
        <w:rPr>
          <w:rFonts w:ascii="Times New Roman" w:eastAsia="Times New Roman" w:hAnsi="Times New Roman" w:cs="Times New Roman"/>
          <w:color w:val="000080"/>
          <w:sz w:val="20"/>
          <w:szCs w:val="20"/>
          <w:lang w:eastAsia="ar-SA"/>
        </w:rPr>
        <w:fldChar w:fldCharType="separate"/>
      </w:r>
      <w:r w:rsidRPr="000928D1">
        <w:rPr>
          <w:rFonts w:ascii="Arial" w:eastAsia="Times New Roman" w:hAnsi="Arial" w:cs="Times New Roman"/>
          <w:color w:val="000080"/>
          <w:sz w:val="20"/>
          <w:szCs w:val="20"/>
          <w:lang w:eastAsia="ar-SA"/>
        </w:rPr>
        <w:fldChar w:fldCharType="end"/>
      </w:r>
      <w:r w:rsidRPr="000928D1">
        <w:rPr>
          <w:rFonts w:ascii="Arial" w:eastAsia="Times New Roman" w:hAnsi="Arial" w:cs="Arial"/>
          <w:sz w:val="20"/>
          <w:szCs w:val="20"/>
          <w:lang w:eastAsia="ar-SA"/>
        </w:rPr>
        <w:t xml:space="preserve"> </w:t>
      </w:r>
      <w:r w:rsidRPr="000928D1">
        <w:rPr>
          <w:rFonts w:ascii="Arial" w:eastAsia="Times New Roman" w:hAnsi="Arial" w:cs="Arial"/>
          <w:b/>
          <w:sz w:val="20"/>
          <w:szCs w:val="20"/>
          <w:lang w:eastAsia="ar-SA"/>
        </w:rPr>
        <w:t xml:space="preserve"> </w:t>
      </w:r>
      <w:r w:rsidRPr="000928D1">
        <w:rPr>
          <w:rFonts w:ascii="Arial" w:eastAsia="Times New Roman" w:hAnsi="Arial" w:cs="Arial"/>
          <w:sz w:val="20"/>
          <w:szCs w:val="20"/>
          <w:lang w:eastAsia="ar-SA"/>
        </w:rPr>
        <w:t>non</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Si oui, merci de préciser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2E3202" w:rsidRPr="000928D1" w:rsidTr="007A4BC5">
        <w:trPr>
          <w:trHeight w:val="238"/>
        </w:trPr>
        <w:tc>
          <w:tcPr>
            <w:tcW w:w="3130" w:type="dxa"/>
          </w:tcPr>
          <w:p w:rsidR="002E3202" w:rsidRPr="000928D1" w:rsidRDefault="002E3202" w:rsidP="007A4BC5">
            <w:pPr>
              <w:widowControl w:val="0"/>
              <w:suppressAutoHyphens/>
              <w:snapToGrid w:val="0"/>
              <w:spacing w:after="0"/>
              <w:ind w:left="-70" w:firstLine="70"/>
              <w:jc w:val="both"/>
              <w:rPr>
                <w:rFonts w:ascii="Arial" w:eastAsia="Times New Roman" w:hAnsi="Arial" w:cs="Arial"/>
                <w:b/>
                <w:sz w:val="20"/>
                <w:szCs w:val="20"/>
                <w:lang w:eastAsia="ar-SA"/>
              </w:rPr>
            </w:pPr>
            <w:r w:rsidRPr="000928D1">
              <w:rPr>
                <w:rFonts w:ascii="Arial" w:eastAsia="Times New Roman" w:hAnsi="Arial" w:cs="Arial"/>
                <w:b/>
                <w:sz w:val="20"/>
                <w:szCs w:val="20"/>
                <w:lang w:eastAsia="ar-SA"/>
              </w:rPr>
              <w:t xml:space="preserve">Type d’agrément : </w:t>
            </w:r>
          </w:p>
        </w:tc>
        <w:tc>
          <w:tcPr>
            <w:tcW w:w="540" w:type="dxa"/>
          </w:tcPr>
          <w:p w:rsidR="002E3202" w:rsidRPr="000928D1" w:rsidRDefault="002E3202" w:rsidP="007A4BC5">
            <w:pPr>
              <w:widowControl w:val="0"/>
              <w:suppressAutoHyphens/>
              <w:snapToGrid w:val="0"/>
              <w:spacing w:after="0"/>
              <w:ind w:left="-70" w:firstLine="70"/>
              <w:jc w:val="center"/>
              <w:rPr>
                <w:rFonts w:ascii="Arial" w:eastAsia="Times New Roman" w:hAnsi="Arial" w:cs="Arial"/>
                <w:b/>
                <w:sz w:val="20"/>
                <w:szCs w:val="20"/>
                <w:lang w:eastAsia="ar-SA"/>
              </w:rPr>
            </w:pPr>
          </w:p>
        </w:tc>
        <w:tc>
          <w:tcPr>
            <w:tcW w:w="2880" w:type="dxa"/>
          </w:tcPr>
          <w:p w:rsidR="002E3202" w:rsidRPr="000928D1" w:rsidRDefault="002E3202" w:rsidP="007A4BC5">
            <w:pPr>
              <w:widowControl w:val="0"/>
              <w:suppressAutoHyphens/>
              <w:snapToGrid w:val="0"/>
              <w:spacing w:after="0"/>
              <w:ind w:left="-70" w:firstLine="70"/>
              <w:rPr>
                <w:rFonts w:ascii="Arial" w:eastAsia="Times New Roman" w:hAnsi="Arial" w:cs="Arial"/>
                <w:b/>
                <w:sz w:val="20"/>
                <w:szCs w:val="20"/>
                <w:lang w:eastAsia="ar-SA"/>
              </w:rPr>
            </w:pPr>
            <w:r w:rsidRPr="000928D1">
              <w:rPr>
                <w:rFonts w:ascii="Arial" w:eastAsia="Times New Roman" w:hAnsi="Arial" w:cs="Arial"/>
                <w:b/>
                <w:sz w:val="20"/>
                <w:szCs w:val="20"/>
                <w:lang w:eastAsia="ar-SA"/>
              </w:rPr>
              <w:t>attribué par </w:t>
            </w:r>
          </w:p>
        </w:tc>
        <w:tc>
          <w:tcPr>
            <w:tcW w:w="540" w:type="dxa"/>
          </w:tcPr>
          <w:p w:rsidR="002E3202" w:rsidRPr="000928D1" w:rsidRDefault="002E3202" w:rsidP="007A4BC5">
            <w:pPr>
              <w:widowControl w:val="0"/>
              <w:suppressAutoHyphens/>
              <w:snapToGrid w:val="0"/>
              <w:spacing w:after="0"/>
              <w:ind w:left="-70" w:firstLine="70"/>
              <w:rPr>
                <w:rFonts w:ascii="Arial" w:eastAsia="Times New Roman" w:hAnsi="Arial" w:cs="Arial"/>
                <w:sz w:val="20"/>
                <w:szCs w:val="20"/>
                <w:lang w:eastAsia="ar-SA"/>
              </w:rPr>
            </w:pPr>
          </w:p>
        </w:tc>
        <w:tc>
          <w:tcPr>
            <w:tcW w:w="2880" w:type="dxa"/>
          </w:tcPr>
          <w:p w:rsidR="002E3202" w:rsidRPr="000928D1" w:rsidRDefault="002E3202" w:rsidP="007A4BC5">
            <w:pPr>
              <w:widowControl w:val="0"/>
              <w:suppressAutoHyphens/>
              <w:snapToGrid w:val="0"/>
              <w:spacing w:after="0"/>
              <w:ind w:left="-70" w:firstLine="70"/>
              <w:rPr>
                <w:rFonts w:ascii="Arial" w:eastAsia="Times New Roman" w:hAnsi="Arial" w:cs="Arial"/>
                <w:b/>
                <w:sz w:val="20"/>
                <w:szCs w:val="20"/>
                <w:lang w:eastAsia="ar-SA"/>
              </w:rPr>
            </w:pPr>
            <w:r w:rsidRPr="000928D1">
              <w:rPr>
                <w:rFonts w:ascii="Arial" w:eastAsia="Times New Roman" w:hAnsi="Arial" w:cs="Arial"/>
                <w:b/>
                <w:sz w:val="20"/>
                <w:szCs w:val="20"/>
                <w:lang w:eastAsia="ar-SA"/>
              </w:rPr>
              <w:t>en date du :</w:t>
            </w:r>
          </w:p>
        </w:tc>
      </w:tr>
      <w:tr w:rsidR="002E3202" w:rsidRPr="000928D1" w:rsidTr="007A4BC5">
        <w:trPr>
          <w:trHeight w:val="119"/>
        </w:trPr>
        <w:tc>
          <w:tcPr>
            <w:tcW w:w="3130" w:type="dxa"/>
            <w:tcBorders>
              <w:bottom w:val="single" w:sz="4" w:space="0" w:color="000000"/>
            </w:tcBorders>
          </w:tcPr>
          <w:p w:rsidR="002E3202" w:rsidRPr="000928D1" w:rsidRDefault="002E3202" w:rsidP="007A4BC5">
            <w:pPr>
              <w:widowControl w:val="0"/>
              <w:tabs>
                <w:tab w:val="right" w:leader="dot" w:pos="2880"/>
              </w:tabs>
              <w:suppressAutoHyphens/>
              <w:snapToGrid w:val="0"/>
              <w:spacing w:after="0"/>
              <w:ind w:left="-70" w:firstLine="70"/>
              <w:rPr>
                <w:rFonts w:ascii="Arial" w:eastAsia="Times New Roman" w:hAnsi="Arial" w:cs="Arial"/>
                <w:b/>
                <w:sz w:val="20"/>
                <w:szCs w:val="20"/>
                <w:lang w:eastAsia="ar-SA"/>
              </w:rPr>
            </w:pPr>
          </w:p>
        </w:tc>
        <w:tc>
          <w:tcPr>
            <w:tcW w:w="540" w:type="dxa"/>
          </w:tcPr>
          <w:p w:rsidR="002E3202" w:rsidRPr="000928D1" w:rsidRDefault="002E3202" w:rsidP="007A4BC5">
            <w:pPr>
              <w:widowControl w:val="0"/>
              <w:tabs>
                <w:tab w:val="right" w:leader="dot" w:pos="3170"/>
              </w:tabs>
              <w:suppressAutoHyphens/>
              <w:snapToGrid w:val="0"/>
              <w:spacing w:after="0"/>
              <w:ind w:left="-70" w:firstLine="70"/>
              <w:rPr>
                <w:rFonts w:ascii="Arial" w:eastAsia="Times New Roman" w:hAnsi="Arial" w:cs="Arial"/>
                <w:sz w:val="20"/>
                <w:szCs w:val="20"/>
                <w:lang w:eastAsia="ar-SA"/>
              </w:rPr>
            </w:pPr>
          </w:p>
        </w:tc>
        <w:tc>
          <w:tcPr>
            <w:tcW w:w="2880" w:type="dxa"/>
            <w:tcBorders>
              <w:bottom w:val="single" w:sz="4" w:space="0" w:color="000000"/>
            </w:tcBorders>
          </w:tcPr>
          <w:p w:rsidR="002E3202" w:rsidRPr="000928D1" w:rsidRDefault="002E3202" w:rsidP="007A4BC5">
            <w:pPr>
              <w:widowControl w:val="0"/>
              <w:tabs>
                <w:tab w:val="right" w:leader="dot" w:pos="3170"/>
              </w:tabs>
              <w:suppressAutoHyphens/>
              <w:snapToGrid w:val="0"/>
              <w:spacing w:after="0"/>
              <w:ind w:left="-70" w:firstLine="70"/>
              <w:rPr>
                <w:rFonts w:ascii="Arial" w:eastAsia="Times New Roman" w:hAnsi="Arial" w:cs="Arial"/>
                <w:sz w:val="20"/>
                <w:szCs w:val="20"/>
                <w:lang w:eastAsia="ar-SA"/>
              </w:rPr>
            </w:pPr>
          </w:p>
        </w:tc>
        <w:tc>
          <w:tcPr>
            <w:tcW w:w="540" w:type="dxa"/>
          </w:tcPr>
          <w:p w:rsidR="002E3202" w:rsidRPr="000928D1" w:rsidRDefault="002E3202" w:rsidP="007A4BC5">
            <w:pPr>
              <w:widowControl w:val="0"/>
              <w:tabs>
                <w:tab w:val="right" w:pos="2810"/>
              </w:tabs>
              <w:suppressAutoHyphens/>
              <w:snapToGrid w:val="0"/>
              <w:spacing w:after="0"/>
              <w:ind w:left="-70" w:firstLine="70"/>
              <w:rPr>
                <w:rFonts w:ascii="Arial" w:eastAsia="Times New Roman" w:hAnsi="Arial" w:cs="Arial"/>
                <w:sz w:val="20"/>
                <w:szCs w:val="20"/>
                <w:lang w:eastAsia="ar-SA"/>
              </w:rPr>
            </w:pPr>
          </w:p>
        </w:tc>
        <w:tc>
          <w:tcPr>
            <w:tcW w:w="2880" w:type="dxa"/>
            <w:tcBorders>
              <w:bottom w:val="single" w:sz="4" w:space="0" w:color="000000"/>
            </w:tcBorders>
          </w:tcPr>
          <w:p w:rsidR="002E3202" w:rsidRPr="000928D1" w:rsidRDefault="002E3202" w:rsidP="007A4BC5">
            <w:pPr>
              <w:widowControl w:val="0"/>
              <w:tabs>
                <w:tab w:val="right" w:pos="2810"/>
              </w:tabs>
              <w:suppressAutoHyphens/>
              <w:snapToGrid w:val="0"/>
              <w:spacing w:after="0"/>
              <w:ind w:left="-70" w:firstLine="70"/>
              <w:rPr>
                <w:rFonts w:ascii="Arial" w:eastAsia="Times New Roman" w:hAnsi="Arial" w:cs="Arial"/>
                <w:sz w:val="20"/>
                <w:szCs w:val="20"/>
                <w:lang w:eastAsia="ar-SA"/>
              </w:rPr>
            </w:pPr>
          </w:p>
        </w:tc>
      </w:tr>
      <w:tr w:rsidR="002E3202" w:rsidRPr="000928D1" w:rsidTr="007A4BC5">
        <w:trPr>
          <w:trHeight w:val="283"/>
        </w:trPr>
        <w:tc>
          <w:tcPr>
            <w:tcW w:w="3130" w:type="dxa"/>
            <w:tcBorders>
              <w:top w:val="single" w:sz="4" w:space="0" w:color="000000"/>
              <w:bottom w:val="single" w:sz="4" w:space="0" w:color="000000"/>
            </w:tcBorders>
          </w:tcPr>
          <w:p w:rsidR="002E3202" w:rsidRPr="000928D1" w:rsidRDefault="002E3202" w:rsidP="007A4BC5">
            <w:pPr>
              <w:widowControl w:val="0"/>
              <w:suppressAutoHyphens/>
              <w:snapToGrid w:val="0"/>
              <w:spacing w:after="0"/>
              <w:ind w:left="-70" w:firstLine="70"/>
              <w:jc w:val="both"/>
              <w:rPr>
                <w:rFonts w:ascii="Arial" w:eastAsia="Times New Roman" w:hAnsi="Arial" w:cs="Arial"/>
                <w:b/>
                <w:sz w:val="20"/>
                <w:szCs w:val="20"/>
                <w:lang w:eastAsia="ar-SA"/>
              </w:rPr>
            </w:pPr>
          </w:p>
        </w:tc>
        <w:tc>
          <w:tcPr>
            <w:tcW w:w="540" w:type="dxa"/>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c>
          <w:tcPr>
            <w:tcW w:w="2880" w:type="dxa"/>
            <w:tcBorders>
              <w:top w:val="single" w:sz="4" w:space="0" w:color="000000"/>
              <w:bottom w:val="single" w:sz="4" w:space="0" w:color="000000"/>
            </w:tcBorders>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c>
          <w:tcPr>
            <w:tcW w:w="540" w:type="dxa"/>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c>
          <w:tcPr>
            <w:tcW w:w="2880" w:type="dxa"/>
            <w:tcBorders>
              <w:top w:val="single" w:sz="4" w:space="0" w:color="000000"/>
              <w:bottom w:val="single" w:sz="4" w:space="0" w:color="000000"/>
            </w:tcBorders>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r>
      <w:tr w:rsidR="002E3202" w:rsidRPr="000928D1" w:rsidTr="007A4BC5">
        <w:trPr>
          <w:trHeight w:val="145"/>
        </w:trPr>
        <w:tc>
          <w:tcPr>
            <w:tcW w:w="3130" w:type="dxa"/>
            <w:tcBorders>
              <w:top w:val="single" w:sz="4" w:space="0" w:color="000000"/>
              <w:bottom w:val="single" w:sz="4" w:space="0" w:color="000000"/>
            </w:tcBorders>
          </w:tcPr>
          <w:p w:rsidR="002E3202" w:rsidRPr="000928D1" w:rsidRDefault="002E3202" w:rsidP="007A4BC5">
            <w:pPr>
              <w:widowControl w:val="0"/>
              <w:suppressAutoHyphens/>
              <w:snapToGrid w:val="0"/>
              <w:spacing w:after="0"/>
              <w:ind w:left="-70" w:firstLine="70"/>
              <w:jc w:val="both"/>
              <w:rPr>
                <w:rFonts w:ascii="Arial" w:eastAsia="Times New Roman" w:hAnsi="Arial" w:cs="Arial"/>
                <w:b/>
                <w:sz w:val="20"/>
                <w:szCs w:val="20"/>
                <w:lang w:eastAsia="ar-SA"/>
              </w:rPr>
            </w:pPr>
          </w:p>
        </w:tc>
        <w:tc>
          <w:tcPr>
            <w:tcW w:w="540" w:type="dxa"/>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c>
          <w:tcPr>
            <w:tcW w:w="2880" w:type="dxa"/>
            <w:tcBorders>
              <w:top w:val="single" w:sz="4" w:space="0" w:color="000000"/>
              <w:bottom w:val="single" w:sz="4" w:space="0" w:color="000000"/>
            </w:tcBorders>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c>
          <w:tcPr>
            <w:tcW w:w="540" w:type="dxa"/>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c>
          <w:tcPr>
            <w:tcW w:w="2880" w:type="dxa"/>
            <w:tcBorders>
              <w:top w:val="single" w:sz="4" w:space="0" w:color="000000"/>
              <w:bottom w:val="single" w:sz="4" w:space="0" w:color="000000"/>
            </w:tcBorders>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r>
      <w:tr w:rsidR="002E3202" w:rsidRPr="000928D1" w:rsidTr="007A4BC5">
        <w:trPr>
          <w:trHeight w:val="145"/>
        </w:trPr>
        <w:tc>
          <w:tcPr>
            <w:tcW w:w="3130" w:type="dxa"/>
            <w:tcBorders>
              <w:top w:val="single" w:sz="4" w:space="0" w:color="000000"/>
              <w:bottom w:val="single" w:sz="4" w:space="0" w:color="000000"/>
            </w:tcBorders>
          </w:tcPr>
          <w:p w:rsidR="002E3202" w:rsidRPr="000928D1" w:rsidRDefault="002E3202" w:rsidP="007A4BC5">
            <w:pPr>
              <w:widowControl w:val="0"/>
              <w:suppressAutoHyphens/>
              <w:snapToGrid w:val="0"/>
              <w:spacing w:after="0"/>
              <w:ind w:left="-70" w:firstLine="70"/>
              <w:jc w:val="both"/>
              <w:rPr>
                <w:rFonts w:ascii="Arial" w:eastAsia="Times New Roman" w:hAnsi="Arial" w:cs="Arial"/>
                <w:b/>
                <w:sz w:val="20"/>
                <w:szCs w:val="20"/>
                <w:lang w:eastAsia="ar-SA"/>
              </w:rPr>
            </w:pPr>
          </w:p>
        </w:tc>
        <w:tc>
          <w:tcPr>
            <w:tcW w:w="540" w:type="dxa"/>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c>
          <w:tcPr>
            <w:tcW w:w="2880" w:type="dxa"/>
            <w:tcBorders>
              <w:top w:val="single" w:sz="4" w:space="0" w:color="000000"/>
              <w:bottom w:val="single" w:sz="4" w:space="0" w:color="000000"/>
            </w:tcBorders>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c>
          <w:tcPr>
            <w:tcW w:w="540" w:type="dxa"/>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c>
          <w:tcPr>
            <w:tcW w:w="2880" w:type="dxa"/>
            <w:tcBorders>
              <w:top w:val="single" w:sz="4" w:space="0" w:color="000000"/>
              <w:bottom w:val="single" w:sz="4" w:space="0" w:color="000000"/>
            </w:tcBorders>
          </w:tcPr>
          <w:p w:rsidR="002E3202" w:rsidRPr="000928D1" w:rsidRDefault="002E3202" w:rsidP="007A4BC5">
            <w:pPr>
              <w:widowControl w:val="0"/>
              <w:suppressAutoHyphens/>
              <w:snapToGrid w:val="0"/>
              <w:spacing w:after="0"/>
              <w:ind w:left="-70" w:firstLine="70"/>
              <w:jc w:val="center"/>
              <w:rPr>
                <w:rFonts w:ascii="Arial" w:eastAsia="Times New Roman" w:hAnsi="Arial" w:cs="Arial"/>
                <w:sz w:val="20"/>
                <w:szCs w:val="20"/>
                <w:lang w:eastAsia="ar-SA"/>
              </w:rPr>
            </w:pPr>
          </w:p>
        </w:tc>
      </w:tr>
    </w:tbl>
    <w:p w:rsidR="002E3202" w:rsidRPr="000928D1" w:rsidRDefault="002E3202" w:rsidP="002E3202">
      <w:pPr>
        <w:widowControl w:val="0"/>
        <w:tabs>
          <w:tab w:val="left" w:pos="7371"/>
        </w:tabs>
        <w:suppressAutoHyphens/>
        <w:spacing w:after="0"/>
        <w:jc w:val="both"/>
        <w:rPr>
          <w:rFonts w:ascii="Arial" w:eastAsia="Times New Roman" w:hAnsi="Arial" w:cs="Arial"/>
          <w:b/>
          <w:color w:val="000080"/>
          <w:sz w:val="20"/>
          <w:szCs w:val="20"/>
          <w:lang w:eastAsia="ar-SA"/>
        </w:rPr>
      </w:pPr>
    </w:p>
    <w:p w:rsidR="002E3202" w:rsidRPr="000928D1" w:rsidRDefault="002E3202" w:rsidP="002E3202">
      <w:pPr>
        <w:widowControl w:val="0"/>
        <w:tabs>
          <w:tab w:val="left" w:pos="7371"/>
        </w:tabs>
        <w:suppressAutoHyphens/>
        <w:spacing w:after="0"/>
        <w:jc w:val="both"/>
        <w:rPr>
          <w:rFonts w:ascii="Arial" w:eastAsia="Times New Roman" w:hAnsi="Arial" w:cs="Arial"/>
          <w:sz w:val="20"/>
          <w:szCs w:val="20"/>
          <w:lang w:eastAsia="ar-SA"/>
        </w:rPr>
      </w:pPr>
      <w:r w:rsidRPr="000928D1">
        <w:rPr>
          <w:rFonts w:ascii="Arial" w:eastAsia="Times New Roman" w:hAnsi="Arial" w:cs="Arial"/>
          <w:b/>
          <w:color w:val="000080"/>
          <w:sz w:val="20"/>
          <w:szCs w:val="20"/>
          <w:lang w:eastAsia="ar-SA"/>
        </w:rPr>
        <w:t>Votre association est-elle reconnue d’utilité publique ?</w:t>
      </w:r>
      <w:r w:rsidRPr="000928D1">
        <w:rPr>
          <w:rFonts w:ascii="Arial" w:eastAsia="Times New Roman" w:hAnsi="Arial" w:cs="Arial"/>
          <w:sz w:val="20"/>
          <w:szCs w:val="20"/>
          <w:lang w:eastAsia="ar-SA"/>
        </w:rPr>
        <w:t xml:space="preserve"> </w:t>
      </w:r>
      <w:r w:rsidRPr="000928D1">
        <w:rPr>
          <w:rFonts w:ascii="Arial" w:eastAsia="Times New Roman" w:hAnsi="Arial" w:cs="Arial"/>
          <w:sz w:val="20"/>
          <w:szCs w:val="20"/>
          <w:lang w:eastAsia="ar-SA"/>
        </w:rPr>
        <w:tab/>
      </w:r>
      <w:r w:rsidRPr="000928D1">
        <w:rPr>
          <w:rFonts w:ascii="Times New Roman" w:eastAsia="Times New Roman" w:hAnsi="Times New Roman" w:cs="Times New Roman"/>
          <w:color w:val="000080"/>
          <w:sz w:val="20"/>
          <w:szCs w:val="20"/>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0"/>
          <w:szCs w:val="20"/>
          <w:lang w:eastAsia="ar-SA"/>
        </w:rPr>
        <w:instrText xml:space="preserve"> FORMCHECKBOX </w:instrText>
      </w:r>
      <w:r w:rsidR="004934BB">
        <w:rPr>
          <w:rFonts w:ascii="Times New Roman" w:eastAsia="Times New Roman" w:hAnsi="Times New Roman" w:cs="Times New Roman"/>
          <w:color w:val="000080"/>
          <w:sz w:val="20"/>
          <w:szCs w:val="20"/>
          <w:lang w:eastAsia="ar-SA"/>
        </w:rPr>
      </w:r>
      <w:r w:rsidR="004934BB">
        <w:rPr>
          <w:rFonts w:ascii="Times New Roman" w:eastAsia="Times New Roman" w:hAnsi="Times New Roman" w:cs="Times New Roman"/>
          <w:color w:val="000080"/>
          <w:sz w:val="20"/>
          <w:szCs w:val="20"/>
          <w:lang w:eastAsia="ar-SA"/>
        </w:rPr>
        <w:fldChar w:fldCharType="separate"/>
      </w:r>
      <w:r w:rsidRPr="000928D1">
        <w:rPr>
          <w:rFonts w:ascii="Arial" w:eastAsia="Times New Roman" w:hAnsi="Arial" w:cs="Times New Roman"/>
          <w:color w:val="000080"/>
          <w:sz w:val="20"/>
          <w:szCs w:val="20"/>
          <w:lang w:eastAsia="ar-SA"/>
        </w:rPr>
        <w:fldChar w:fldCharType="end"/>
      </w:r>
      <w:r w:rsidRPr="000928D1">
        <w:rPr>
          <w:rFonts w:ascii="Arial" w:eastAsia="Times New Roman" w:hAnsi="Arial" w:cs="Arial"/>
          <w:b/>
          <w:sz w:val="20"/>
          <w:szCs w:val="20"/>
          <w:lang w:eastAsia="ar-SA"/>
        </w:rPr>
        <w:t xml:space="preserve">  </w:t>
      </w:r>
      <w:proofErr w:type="gramStart"/>
      <w:r w:rsidRPr="000928D1">
        <w:rPr>
          <w:rFonts w:ascii="Arial" w:eastAsia="Times New Roman" w:hAnsi="Arial" w:cs="Arial"/>
          <w:sz w:val="20"/>
          <w:szCs w:val="20"/>
          <w:lang w:eastAsia="ar-SA"/>
        </w:rPr>
        <w:t>oui</w:t>
      </w:r>
      <w:proofErr w:type="gramEnd"/>
      <w:r w:rsidRPr="000928D1">
        <w:rPr>
          <w:rFonts w:ascii="Arial" w:eastAsia="Times New Roman" w:hAnsi="Arial" w:cs="Arial"/>
          <w:sz w:val="20"/>
          <w:szCs w:val="20"/>
          <w:lang w:eastAsia="ar-SA"/>
        </w:rPr>
        <w:t xml:space="preserve">   </w:t>
      </w:r>
      <w:r w:rsidRPr="000928D1">
        <w:rPr>
          <w:rFonts w:ascii="Times New Roman" w:eastAsia="Times New Roman" w:hAnsi="Times New Roman" w:cs="Times New Roman"/>
          <w:color w:val="000080"/>
          <w:sz w:val="20"/>
          <w:szCs w:val="20"/>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0"/>
          <w:szCs w:val="20"/>
          <w:lang w:eastAsia="ar-SA"/>
        </w:rPr>
        <w:instrText xml:space="preserve"> FORMCHECKBOX </w:instrText>
      </w:r>
      <w:r w:rsidR="004934BB">
        <w:rPr>
          <w:rFonts w:ascii="Times New Roman" w:eastAsia="Times New Roman" w:hAnsi="Times New Roman" w:cs="Times New Roman"/>
          <w:color w:val="000080"/>
          <w:sz w:val="20"/>
          <w:szCs w:val="20"/>
          <w:lang w:eastAsia="ar-SA"/>
        </w:rPr>
      </w:r>
      <w:r w:rsidR="004934BB">
        <w:rPr>
          <w:rFonts w:ascii="Times New Roman" w:eastAsia="Times New Roman" w:hAnsi="Times New Roman" w:cs="Times New Roman"/>
          <w:color w:val="000080"/>
          <w:sz w:val="20"/>
          <w:szCs w:val="20"/>
          <w:lang w:eastAsia="ar-SA"/>
        </w:rPr>
        <w:fldChar w:fldCharType="separate"/>
      </w:r>
      <w:r w:rsidRPr="000928D1">
        <w:rPr>
          <w:rFonts w:ascii="Arial" w:eastAsia="Times New Roman" w:hAnsi="Arial" w:cs="Times New Roman"/>
          <w:color w:val="000080"/>
          <w:sz w:val="20"/>
          <w:szCs w:val="20"/>
          <w:lang w:eastAsia="ar-SA"/>
        </w:rPr>
        <w:fldChar w:fldCharType="end"/>
      </w:r>
      <w:r w:rsidRPr="000928D1">
        <w:rPr>
          <w:rFonts w:ascii="Arial" w:eastAsia="Times New Roman" w:hAnsi="Arial" w:cs="Arial"/>
          <w:sz w:val="20"/>
          <w:szCs w:val="20"/>
          <w:lang w:eastAsia="ar-SA"/>
        </w:rPr>
        <w:t xml:space="preserve"> </w:t>
      </w:r>
      <w:r w:rsidRPr="000928D1">
        <w:rPr>
          <w:rFonts w:ascii="Arial" w:eastAsia="Times New Roman" w:hAnsi="Arial" w:cs="Arial"/>
          <w:b/>
          <w:sz w:val="20"/>
          <w:szCs w:val="20"/>
          <w:lang w:eastAsia="ar-SA"/>
        </w:rPr>
        <w:t xml:space="preserve"> </w:t>
      </w:r>
      <w:r w:rsidRPr="000928D1">
        <w:rPr>
          <w:rFonts w:ascii="Arial" w:eastAsia="Times New Roman" w:hAnsi="Arial" w:cs="Arial"/>
          <w:sz w:val="20"/>
          <w:szCs w:val="20"/>
          <w:lang w:eastAsia="ar-SA"/>
        </w:rPr>
        <w:t>non</w:t>
      </w:r>
    </w:p>
    <w:p w:rsidR="002E3202" w:rsidRPr="000928D1" w:rsidRDefault="002E3202" w:rsidP="002E3202">
      <w:pPr>
        <w:widowControl w:val="0"/>
        <w:tabs>
          <w:tab w:val="right" w:leader="dot" w:pos="6300"/>
        </w:tabs>
        <w:suppressAutoHyphens/>
        <w:spacing w:after="120"/>
        <w:jc w:val="both"/>
        <w:rPr>
          <w:rFonts w:ascii="Arial" w:eastAsia="Times New Roman" w:hAnsi="Arial" w:cs="Arial"/>
          <w:bCs/>
          <w:sz w:val="20"/>
          <w:szCs w:val="20"/>
          <w:lang w:eastAsia="ar-SA"/>
        </w:rPr>
      </w:pPr>
      <w:r w:rsidRPr="000928D1">
        <w:rPr>
          <w:rFonts w:ascii="Arial" w:eastAsia="Times New Roman" w:hAnsi="Arial" w:cs="Arial"/>
          <w:sz w:val="20"/>
          <w:szCs w:val="20"/>
          <w:lang w:eastAsia="ar-SA"/>
        </w:rPr>
        <w:t>Si oui, date de publication au Journal Officiel : </w:t>
      </w:r>
      <w:r w:rsidRPr="000928D1">
        <w:rPr>
          <w:rFonts w:ascii="Arial" w:eastAsia="Times New Roman" w:hAnsi="Arial" w:cs="Arial"/>
          <w:bCs/>
          <w:sz w:val="20"/>
          <w:szCs w:val="20"/>
          <w:lang w:eastAsia="ar-SA"/>
        </w:rPr>
        <w:t>I__I__I__I__I__I__I</w:t>
      </w:r>
    </w:p>
    <w:p w:rsidR="002E3202" w:rsidRPr="000928D1" w:rsidRDefault="002E3202" w:rsidP="002E3202">
      <w:pPr>
        <w:widowControl w:val="0"/>
        <w:tabs>
          <w:tab w:val="right" w:leader="dot" w:pos="6300"/>
        </w:tabs>
        <w:suppressAutoHyphens/>
        <w:spacing w:after="12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b/>
          <w:color w:val="000080"/>
          <w:sz w:val="20"/>
          <w:szCs w:val="20"/>
          <w:lang w:eastAsia="ar-SA"/>
        </w:rPr>
        <w:t>Votre association dispose-t-elle d’un commissaire aux comptes</w:t>
      </w:r>
      <w:r w:rsidRPr="000928D1">
        <w:rPr>
          <w:rFonts w:ascii="Arial" w:eastAsia="Times New Roman" w:hAnsi="Arial" w:cs="Arial"/>
          <w:b/>
          <w:color w:val="000080"/>
          <w:sz w:val="20"/>
          <w:szCs w:val="20"/>
          <w:vertAlign w:val="superscript"/>
          <w:lang w:eastAsia="ar-SA"/>
        </w:rPr>
        <w:footnoteReference w:id="7"/>
      </w:r>
      <w:r w:rsidRPr="000928D1">
        <w:rPr>
          <w:rFonts w:ascii="Arial" w:eastAsia="Times New Roman" w:hAnsi="Arial" w:cs="Arial"/>
          <w:b/>
          <w:color w:val="000080"/>
          <w:sz w:val="20"/>
          <w:szCs w:val="20"/>
          <w:lang w:eastAsia="ar-SA"/>
        </w:rPr>
        <w:t>?</w:t>
      </w:r>
      <w:r w:rsidRPr="000928D1">
        <w:rPr>
          <w:rFonts w:ascii="Arial" w:eastAsia="Times New Roman" w:hAnsi="Arial" w:cs="Arial"/>
          <w:sz w:val="20"/>
          <w:szCs w:val="20"/>
          <w:lang w:eastAsia="ar-SA"/>
        </w:rPr>
        <w:t xml:space="preserve">  </w:t>
      </w:r>
      <w:r w:rsidRPr="000928D1">
        <w:rPr>
          <w:rFonts w:ascii="Times New Roman" w:eastAsia="Times New Roman" w:hAnsi="Times New Roman" w:cs="Times New Roman"/>
          <w:color w:val="000080"/>
          <w:sz w:val="20"/>
          <w:szCs w:val="20"/>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0"/>
          <w:szCs w:val="20"/>
          <w:lang w:eastAsia="ar-SA"/>
        </w:rPr>
        <w:instrText xml:space="preserve"> FORMCHECKBOX </w:instrText>
      </w:r>
      <w:r w:rsidR="004934BB">
        <w:rPr>
          <w:rFonts w:ascii="Times New Roman" w:eastAsia="Times New Roman" w:hAnsi="Times New Roman" w:cs="Times New Roman"/>
          <w:color w:val="000080"/>
          <w:sz w:val="20"/>
          <w:szCs w:val="20"/>
          <w:lang w:eastAsia="ar-SA"/>
        </w:rPr>
      </w:r>
      <w:r w:rsidR="004934BB">
        <w:rPr>
          <w:rFonts w:ascii="Times New Roman" w:eastAsia="Times New Roman" w:hAnsi="Times New Roman" w:cs="Times New Roman"/>
          <w:color w:val="000080"/>
          <w:sz w:val="20"/>
          <w:szCs w:val="20"/>
          <w:lang w:eastAsia="ar-SA"/>
        </w:rPr>
        <w:fldChar w:fldCharType="separate"/>
      </w:r>
      <w:r w:rsidRPr="000928D1">
        <w:rPr>
          <w:rFonts w:ascii="Arial" w:eastAsia="Times New Roman" w:hAnsi="Arial" w:cs="Times New Roman"/>
          <w:color w:val="000080"/>
          <w:sz w:val="20"/>
          <w:szCs w:val="20"/>
          <w:lang w:eastAsia="ar-SA"/>
        </w:rPr>
        <w:fldChar w:fldCharType="end"/>
      </w:r>
      <w:r w:rsidRPr="000928D1">
        <w:rPr>
          <w:rFonts w:ascii="Arial" w:eastAsia="Times New Roman" w:hAnsi="Arial" w:cs="Arial"/>
          <w:b/>
          <w:sz w:val="20"/>
          <w:szCs w:val="20"/>
          <w:lang w:eastAsia="ar-SA"/>
        </w:rPr>
        <w:t xml:space="preserve">  </w:t>
      </w:r>
      <w:proofErr w:type="gramStart"/>
      <w:r w:rsidRPr="000928D1">
        <w:rPr>
          <w:rFonts w:ascii="Arial" w:eastAsia="Times New Roman" w:hAnsi="Arial" w:cs="Arial"/>
          <w:sz w:val="20"/>
          <w:szCs w:val="20"/>
          <w:lang w:eastAsia="ar-SA"/>
        </w:rPr>
        <w:t>oui</w:t>
      </w:r>
      <w:proofErr w:type="gramEnd"/>
      <w:r w:rsidRPr="000928D1">
        <w:rPr>
          <w:rFonts w:ascii="Arial" w:eastAsia="Times New Roman" w:hAnsi="Arial" w:cs="Arial"/>
          <w:sz w:val="20"/>
          <w:szCs w:val="20"/>
          <w:lang w:eastAsia="ar-SA"/>
        </w:rPr>
        <w:t xml:space="preserve">   </w:t>
      </w:r>
      <w:r w:rsidRPr="000928D1">
        <w:rPr>
          <w:rFonts w:ascii="Times New Roman" w:eastAsia="Times New Roman" w:hAnsi="Times New Roman" w:cs="Times New Roman"/>
          <w:color w:val="000080"/>
          <w:sz w:val="20"/>
          <w:szCs w:val="20"/>
          <w:lang w:eastAsia="ar-SA"/>
        </w:rPr>
        <w:fldChar w:fldCharType="begin">
          <w:ffData>
            <w:name w:val="CaseACocher1"/>
            <w:enabled/>
            <w:calcOnExit w:val="0"/>
            <w:checkBox>
              <w:sizeAuto/>
              <w:default w:val="0"/>
              <w:checked w:val="0"/>
            </w:checkBox>
          </w:ffData>
        </w:fldChar>
      </w:r>
      <w:r w:rsidRPr="000928D1">
        <w:rPr>
          <w:rFonts w:ascii="Times New Roman" w:eastAsia="Times New Roman" w:hAnsi="Times New Roman" w:cs="Times New Roman"/>
          <w:sz w:val="20"/>
          <w:szCs w:val="20"/>
          <w:lang w:eastAsia="ar-SA"/>
        </w:rPr>
        <w:instrText xml:space="preserve"> FORMCHECKBOX </w:instrText>
      </w:r>
      <w:r w:rsidR="004934BB">
        <w:rPr>
          <w:rFonts w:ascii="Times New Roman" w:eastAsia="Times New Roman" w:hAnsi="Times New Roman" w:cs="Times New Roman"/>
          <w:color w:val="000080"/>
          <w:sz w:val="20"/>
          <w:szCs w:val="20"/>
          <w:lang w:eastAsia="ar-SA"/>
        </w:rPr>
      </w:r>
      <w:r w:rsidR="004934BB">
        <w:rPr>
          <w:rFonts w:ascii="Times New Roman" w:eastAsia="Times New Roman" w:hAnsi="Times New Roman" w:cs="Times New Roman"/>
          <w:color w:val="000080"/>
          <w:sz w:val="20"/>
          <w:szCs w:val="20"/>
          <w:lang w:eastAsia="ar-SA"/>
        </w:rPr>
        <w:fldChar w:fldCharType="separate"/>
      </w:r>
      <w:r w:rsidRPr="000928D1">
        <w:rPr>
          <w:rFonts w:ascii="Arial" w:eastAsia="Times New Roman" w:hAnsi="Arial" w:cs="Times New Roman"/>
          <w:color w:val="000080"/>
          <w:sz w:val="20"/>
          <w:szCs w:val="20"/>
          <w:lang w:eastAsia="ar-SA"/>
        </w:rPr>
        <w:fldChar w:fldCharType="end"/>
      </w:r>
      <w:r w:rsidRPr="000928D1">
        <w:rPr>
          <w:rFonts w:ascii="Arial" w:eastAsia="Times New Roman" w:hAnsi="Arial" w:cs="Arial"/>
          <w:sz w:val="20"/>
          <w:szCs w:val="20"/>
          <w:lang w:eastAsia="ar-SA"/>
        </w:rPr>
        <w:t xml:space="preserve"> </w:t>
      </w:r>
      <w:r w:rsidRPr="000928D1">
        <w:rPr>
          <w:rFonts w:ascii="Arial" w:eastAsia="Times New Roman" w:hAnsi="Arial" w:cs="Arial"/>
          <w:b/>
          <w:sz w:val="20"/>
          <w:szCs w:val="20"/>
          <w:lang w:eastAsia="ar-SA"/>
        </w:rPr>
        <w:t xml:space="preserve"> </w:t>
      </w:r>
      <w:r w:rsidRPr="000928D1">
        <w:rPr>
          <w:rFonts w:ascii="Arial" w:eastAsia="Times New Roman" w:hAnsi="Arial" w:cs="Arial"/>
          <w:sz w:val="20"/>
          <w:szCs w:val="20"/>
          <w:lang w:eastAsia="ar-SA"/>
        </w:rPr>
        <w:t>non</w:t>
      </w:r>
    </w:p>
    <w:p w:rsidR="002E3202" w:rsidRPr="000928D1" w:rsidRDefault="002E3202" w:rsidP="002E3202">
      <w:pPr>
        <w:widowControl w:val="0"/>
        <w:suppressAutoHyphens/>
        <w:spacing w:after="0"/>
        <w:jc w:val="both"/>
        <w:rPr>
          <w:rFonts w:ascii="Arial" w:eastAsia="Times New Roman" w:hAnsi="Arial" w:cs="Arial"/>
          <w:b/>
          <w:sz w:val="20"/>
          <w:szCs w:val="20"/>
          <w:lang w:eastAsia="ar-SA"/>
        </w:rPr>
      </w:pPr>
    </w:p>
    <w:p w:rsidR="002E3202" w:rsidRPr="000928D1" w:rsidRDefault="002E3202" w:rsidP="002E3202">
      <w:pPr>
        <w:keepNext/>
        <w:widowControl w:val="0"/>
        <w:numPr>
          <w:ilvl w:val="2"/>
          <w:numId w:val="14"/>
        </w:numPr>
        <w:suppressAutoHyphens/>
        <w:spacing w:before="120" w:after="0"/>
        <w:outlineLvl w:val="2"/>
        <w:rPr>
          <w:rFonts w:ascii="Arial" w:eastAsia="Times New Roman" w:hAnsi="Arial" w:cs="Arial"/>
          <w:b/>
          <w:bCs/>
          <w:sz w:val="20"/>
          <w:szCs w:val="20"/>
          <w:lang w:eastAsia="ar-SA"/>
        </w:rPr>
      </w:pPr>
      <w:proofErr w:type="gramStart"/>
      <w:r w:rsidRPr="000928D1">
        <w:rPr>
          <w:rFonts w:ascii="Arial" w:eastAsia="Times New Roman" w:hAnsi="Arial" w:cs="Arial"/>
          <w:b/>
          <w:bCs/>
          <w:sz w:val="20"/>
          <w:szCs w:val="20"/>
          <w:lang w:eastAsia="ar-SA"/>
        </w:rPr>
        <w:t>II )</w:t>
      </w:r>
      <w:proofErr w:type="gramEnd"/>
      <w:r w:rsidRPr="000928D1">
        <w:rPr>
          <w:rFonts w:ascii="Arial" w:eastAsia="Times New Roman" w:hAnsi="Arial" w:cs="Arial"/>
          <w:b/>
          <w:bCs/>
          <w:sz w:val="20"/>
          <w:szCs w:val="20"/>
          <w:lang w:eastAsia="ar-SA"/>
        </w:rPr>
        <w:t xml:space="preserve"> Renseignements concernant les ressources humaines</w:t>
      </w: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tabs>
          <w:tab w:val="left" w:pos="4537"/>
          <w:tab w:val="left" w:pos="9085"/>
        </w:tabs>
        <w:suppressAutoHyphens/>
        <w:spacing w:after="0"/>
        <w:ind w:left="-13"/>
        <w:rPr>
          <w:rFonts w:ascii="Arial" w:eastAsia="Times New Roman" w:hAnsi="Arial" w:cs="Arial"/>
          <w:b/>
          <w:color w:val="333399"/>
          <w:sz w:val="20"/>
          <w:szCs w:val="20"/>
          <w:lang w:eastAsia="ar-SA"/>
        </w:rPr>
      </w:pPr>
      <w:r w:rsidRPr="000928D1">
        <w:rPr>
          <w:rFonts w:ascii="Arial" w:eastAsia="Times New Roman" w:hAnsi="Arial" w:cs="Arial"/>
          <w:b/>
          <w:color w:val="333399"/>
          <w:sz w:val="20"/>
          <w:szCs w:val="20"/>
          <w:lang w:eastAsia="ar-SA"/>
        </w:rPr>
        <w:t>Nombre d'adhérents de l'association au 31 décembre de l’année écoulée: ……………</w:t>
      </w:r>
    </w:p>
    <w:p w:rsidR="002E3202" w:rsidRPr="000928D1" w:rsidRDefault="002E3202" w:rsidP="002E3202">
      <w:pPr>
        <w:widowControl w:val="0"/>
        <w:tabs>
          <w:tab w:val="left" w:pos="4537"/>
          <w:tab w:val="left" w:pos="9085"/>
        </w:tabs>
        <w:suppressAutoHyphens/>
        <w:spacing w:after="0"/>
        <w:ind w:left="-13"/>
        <w:rPr>
          <w:rFonts w:ascii="Arial" w:eastAsia="Arial Unicode MS" w:hAnsi="Arial" w:cs="Arial"/>
          <w:color w:val="333399"/>
          <w:sz w:val="20"/>
          <w:szCs w:val="20"/>
          <w:lang w:eastAsia="ar-SA"/>
        </w:rPr>
      </w:pPr>
    </w:p>
    <w:tbl>
      <w:tblPr>
        <w:tblW w:w="0" w:type="auto"/>
        <w:tblLayout w:type="fixed"/>
        <w:tblLook w:val="0000" w:firstRow="0" w:lastRow="0" w:firstColumn="0" w:lastColumn="0" w:noHBand="0" w:noVBand="0"/>
      </w:tblPr>
      <w:tblGrid>
        <w:gridCol w:w="2235"/>
        <w:gridCol w:w="992"/>
        <w:gridCol w:w="2299"/>
        <w:gridCol w:w="1103"/>
        <w:gridCol w:w="3118"/>
      </w:tblGrid>
      <w:tr w:rsidR="002E3202" w:rsidRPr="000928D1" w:rsidTr="007A4BC5">
        <w:trPr>
          <w:trHeight w:val="239"/>
        </w:trPr>
        <w:tc>
          <w:tcPr>
            <w:tcW w:w="2235" w:type="dxa"/>
          </w:tcPr>
          <w:p w:rsidR="002E3202" w:rsidRPr="000928D1" w:rsidRDefault="002E3202" w:rsidP="007A4BC5">
            <w:pPr>
              <w:widowControl w:val="0"/>
              <w:tabs>
                <w:tab w:val="left" w:pos="4537"/>
                <w:tab w:val="left" w:pos="9085"/>
              </w:tabs>
              <w:suppressAutoHyphens/>
              <w:snapToGrid w:val="0"/>
              <w:spacing w:after="0"/>
              <w:ind w:left="-13"/>
              <w:jc w:val="center"/>
              <w:rPr>
                <w:rFonts w:ascii="Arial" w:eastAsia="Times New Roman" w:hAnsi="Arial" w:cs="Arial"/>
                <w:color w:val="000000"/>
                <w:position w:val="-4"/>
                <w:sz w:val="20"/>
                <w:szCs w:val="20"/>
                <w:lang w:eastAsia="ar-SA"/>
              </w:rPr>
            </w:pPr>
            <w:r w:rsidRPr="000928D1">
              <w:rPr>
                <w:rFonts w:ascii="Arial" w:eastAsia="Times New Roman" w:hAnsi="Arial" w:cs="Arial"/>
                <w:color w:val="000000"/>
                <w:position w:val="-4"/>
                <w:sz w:val="20"/>
                <w:szCs w:val="20"/>
                <w:lang w:eastAsia="ar-SA"/>
              </w:rPr>
              <w:t>dont</w:t>
            </w:r>
          </w:p>
        </w:tc>
        <w:tc>
          <w:tcPr>
            <w:tcW w:w="99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color w:val="000000"/>
                <w:position w:val="-4"/>
                <w:sz w:val="20"/>
                <w:szCs w:val="20"/>
                <w:lang w:eastAsia="ar-SA"/>
              </w:rPr>
            </w:pPr>
          </w:p>
        </w:tc>
        <w:tc>
          <w:tcPr>
            <w:tcW w:w="2299" w:type="dxa"/>
            <w:tcBorders>
              <w:left w:val="single" w:sz="4" w:space="0" w:color="000000"/>
            </w:tcBorders>
          </w:tcPr>
          <w:p w:rsidR="002E3202" w:rsidRPr="000928D1" w:rsidRDefault="002E3202" w:rsidP="007A4BC5">
            <w:pPr>
              <w:widowControl w:val="0"/>
              <w:tabs>
                <w:tab w:val="left" w:pos="4537"/>
                <w:tab w:val="left" w:pos="9085"/>
              </w:tabs>
              <w:suppressAutoHyphens/>
              <w:snapToGrid w:val="0"/>
              <w:spacing w:after="0"/>
              <w:ind w:left="-13"/>
              <w:rPr>
                <w:rFonts w:ascii="Arial" w:eastAsia="Times New Roman" w:hAnsi="Arial" w:cs="Arial"/>
                <w:color w:val="000000"/>
                <w:position w:val="-4"/>
                <w:sz w:val="20"/>
                <w:szCs w:val="20"/>
                <w:lang w:eastAsia="ar-SA"/>
              </w:rPr>
            </w:pPr>
            <w:r w:rsidRPr="000928D1">
              <w:rPr>
                <w:rFonts w:ascii="Arial" w:eastAsia="Times New Roman" w:hAnsi="Arial" w:cs="Arial"/>
                <w:color w:val="000000"/>
                <w:position w:val="-4"/>
                <w:sz w:val="20"/>
                <w:szCs w:val="20"/>
                <w:lang w:eastAsia="ar-SA"/>
              </w:rPr>
              <w:t>hommes</w:t>
            </w:r>
          </w:p>
        </w:tc>
        <w:tc>
          <w:tcPr>
            <w:tcW w:w="110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color w:val="000000"/>
                <w:position w:val="-4"/>
                <w:sz w:val="20"/>
                <w:szCs w:val="20"/>
                <w:lang w:eastAsia="ar-SA"/>
              </w:rPr>
            </w:pPr>
          </w:p>
        </w:tc>
        <w:tc>
          <w:tcPr>
            <w:tcW w:w="3118" w:type="dxa"/>
            <w:tcBorders>
              <w:left w:val="single" w:sz="4" w:space="0" w:color="000000"/>
            </w:tcBorders>
          </w:tcPr>
          <w:p w:rsidR="002E3202" w:rsidRPr="000928D1" w:rsidRDefault="002E3202" w:rsidP="007A4BC5">
            <w:pPr>
              <w:widowControl w:val="0"/>
              <w:tabs>
                <w:tab w:val="left" w:pos="4537"/>
                <w:tab w:val="left" w:pos="9085"/>
              </w:tabs>
              <w:suppressAutoHyphens/>
              <w:snapToGrid w:val="0"/>
              <w:spacing w:after="0"/>
              <w:ind w:left="-13"/>
              <w:rPr>
                <w:rFonts w:ascii="Arial" w:eastAsia="Times New Roman" w:hAnsi="Arial" w:cs="Arial"/>
                <w:color w:val="000000"/>
                <w:position w:val="-4"/>
                <w:sz w:val="20"/>
                <w:szCs w:val="20"/>
                <w:lang w:eastAsia="ar-SA"/>
              </w:rPr>
            </w:pPr>
            <w:r w:rsidRPr="000928D1">
              <w:rPr>
                <w:rFonts w:ascii="Arial" w:eastAsia="Times New Roman" w:hAnsi="Arial" w:cs="Arial"/>
                <w:color w:val="000000"/>
                <w:position w:val="-4"/>
                <w:sz w:val="20"/>
                <w:szCs w:val="20"/>
                <w:lang w:eastAsia="ar-SA"/>
              </w:rPr>
              <w:t>femmes</w:t>
            </w:r>
          </w:p>
        </w:tc>
      </w:tr>
    </w:tbl>
    <w:p w:rsidR="002E3202" w:rsidRPr="000928D1" w:rsidRDefault="002E3202" w:rsidP="002E3202">
      <w:pPr>
        <w:widowControl w:val="0"/>
        <w:suppressAutoHyphens/>
        <w:spacing w:after="0"/>
        <w:jc w:val="both"/>
        <w:rPr>
          <w:rFonts w:ascii="Arial" w:eastAsia="Times New Roman" w:hAnsi="Arial" w:cs="Arial"/>
          <w:b/>
          <w:color w:val="000080"/>
          <w:sz w:val="20"/>
          <w:szCs w:val="20"/>
          <w:lang w:eastAsia="ar-SA"/>
        </w:rPr>
      </w:pPr>
    </w:p>
    <w:p w:rsidR="002E3202" w:rsidRPr="000928D1" w:rsidRDefault="002E3202" w:rsidP="002E3202">
      <w:pPr>
        <w:widowControl w:val="0"/>
        <w:suppressAutoHyphens/>
        <w:spacing w:after="0"/>
        <w:jc w:val="both"/>
        <w:rPr>
          <w:rFonts w:ascii="Arial" w:eastAsia="Times New Roman" w:hAnsi="Arial" w:cs="Arial"/>
          <w:b/>
          <w:color w:val="000080"/>
          <w:sz w:val="20"/>
          <w:szCs w:val="20"/>
          <w:lang w:eastAsia="ar-SA"/>
        </w:rPr>
      </w:pPr>
      <w:r w:rsidRPr="000928D1">
        <w:rPr>
          <w:rFonts w:ascii="Arial" w:eastAsia="Times New Roman" w:hAnsi="Arial" w:cs="Arial"/>
          <w:b/>
          <w:color w:val="000080"/>
          <w:sz w:val="20"/>
          <w:szCs w:val="20"/>
          <w:lang w:eastAsia="ar-SA"/>
        </w:rPr>
        <w:t>Moyens humains de l’association</w:t>
      </w:r>
    </w:p>
    <w:p w:rsidR="002E3202" w:rsidRPr="000928D1" w:rsidRDefault="002E3202" w:rsidP="002E3202">
      <w:pPr>
        <w:widowControl w:val="0"/>
        <w:tabs>
          <w:tab w:val="left" w:pos="4537"/>
          <w:tab w:val="left" w:pos="9085"/>
        </w:tabs>
        <w:suppressAutoHyphens/>
        <w:spacing w:after="0"/>
        <w:rPr>
          <w:rFonts w:ascii="Arial" w:eastAsia="Times New Roman" w:hAnsi="Arial" w:cs="Arial"/>
          <w:color w:val="333399"/>
          <w:sz w:val="20"/>
          <w:szCs w:val="20"/>
          <w:lang w:eastAsia="ar-SA"/>
        </w:rPr>
      </w:pPr>
      <w:r w:rsidRPr="000928D1">
        <w:rPr>
          <w:rFonts w:ascii="Arial" w:eastAsia="Times New Roman" w:hAnsi="Arial" w:cs="Arial"/>
          <w:color w:val="333399"/>
          <w:sz w:val="20"/>
          <w:szCs w:val="20"/>
          <w:lang w:eastAsia="ar-SA"/>
        </w:rPr>
        <w:t>Bénévole : personne contribuant régulièrement à l’activité de l’association, de manière non rémunérée.</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4748"/>
        <w:gridCol w:w="5050"/>
      </w:tblGrid>
      <w:tr w:rsidR="002E3202" w:rsidRPr="000928D1" w:rsidTr="007A4BC5">
        <w:trPr>
          <w:trHeight w:val="397"/>
        </w:trPr>
        <w:tc>
          <w:tcPr>
            <w:tcW w:w="4748" w:type="dxa"/>
            <w:tcBorders>
              <w:top w:val="single" w:sz="4" w:space="0" w:color="000000"/>
              <w:left w:val="single" w:sz="4" w:space="0" w:color="000000"/>
              <w:bottom w:val="single" w:sz="4" w:space="0" w:color="000000"/>
            </w:tcBorders>
          </w:tcPr>
          <w:p w:rsidR="002E3202" w:rsidRPr="000928D1" w:rsidRDefault="002E3202" w:rsidP="007A4BC5">
            <w:pPr>
              <w:widowControl w:val="0"/>
              <w:tabs>
                <w:tab w:val="left" w:pos="3420"/>
              </w:tabs>
              <w:suppressAutoHyphens/>
              <w:snapToGrid w:val="0"/>
              <w:spacing w:after="0"/>
              <w:rPr>
                <w:rFonts w:ascii="Arial" w:eastAsia="Times New Roman" w:hAnsi="Arial" w:cs="Arial"/>
                <w:bCs/>
                <w:sz w:val="20"/>
                <w:szCs w:val="20"/>
                <w:lang w:eastAsia="ar-SA"/>
              </w:rPr>
            </w:pPr>
            <w:r w:rsidRPr="000928D1">
              <w:rPr>
                <w:rFonts w:ascii="Arial" w:eastAsia="Times New Roman" w:hAnsi="Arial" w:cs="Arial"/>
                <w:bCs/>
                <w:sz w:val="20"/>
                <w:szCs w:val="20"/>
                <w:lang w:eastAsia="ar-SA"/>
              </w:rPr>
              <w:t xml:space="preserve">Nombre de bénévoles : </w:t>
            </w:r>
          </w:p>
        </w:tc>
        <w:tc>
          <w:tcPr>
            <w:tcW w:w="5050"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tabs>
                <w:tab w:val="left" w:pos="3420"/>
              </w:tabs>
              <w:suppressAutoHyphens/>
              <w:snapToGrid w:val="0"/>
              <w:spacing w:after="0"/>
              <w:ind w:right="1178"/>
              <w:jc w:val="right"/>
              <w:rPr>
                <w:rFonts w:ascii="Arial" w:eastAsia="Times New Roman" w:hAnsi="Arial" w:cs="Arial"/>
                <w:bCs/>
                <w:sz w:val="20"/>
                <w:szCs w:val="20"/>
                <w:u w:val="single"/>
                <w:lang w:eastAsia="ar-SA"/>
              </w:rPr>
            </w:pPr>
          </w:p>
        </w:tc>
      </w:tr>
      <w:tr w:rsidR="002E3202" w:rsidRPr="000928D1" w:rsidTr="007A4BC5">
        <w:trPr>
          <w:trHeight w:val="397"/>
        </w:trPr>
        <w:tc>
          <w:tcPr>
            <w:tcW w:w="4748" w:type="dxa"/>
            <w:tcBorders>
              <w:top w:val="single" w:sz="4" w:space="0" w:color="000000"/>
              <w:left w:val="single" w:sz="4" w:space="0" w:color="000000"/>
              <w:bottom w:val="single" w:sz="4" w:space="0" w:color="000000"/>
            </w:tcBorders>
          </w:tcPr>
          <w:p w:rsidR="002E3202" w:rsidRPr="000928D1" w:rsidRDefault="002E3202" w:rsidP="007A4BC5">
            <w:pPr>
              <w:widowControl w:val="0"/>
              <w:tabs>
                <w:tab w:val="left" w:pos="3420"/>
              </w:tabs>
              <w:suppressAutoHyphens/>
              <w:snapToGrid w:val="0"/>
              <w:spacing w:after="0"/>
              <w:rPr>
                <w:rFonts w:ascii="Arial" w:eastAsia="Times New Roman" w:hAnsi="Arial" w:cs="Arial"/>
                <w:bCs/>
                <w:sz w:val="20"/>
                <w:szCs w:val="20"/>
                <w:lang w:eastAsia="ar-SA"/>
              </w:rPr>
            </w:pPr>
            <w:r w:rsidRPr="000928D1">
              <w:rPr>
                <w:rFonts w:ascii="Arial" w:eastAsia="Times New Roman" w:hAnsi="Arial" w:cs="Arial"/>
                <w:bCs/>
                <w:sz w:val="20"/>
                <w:szCs w:val="20"/>
                <w:lang w:eastAsia="ar-SA"/>
              </w:rPr>
              <w:t>Nombre de volontaires :</w:t>
            </w:r>
          </w:p>
        </w:tc>
        <w:tc>
          <w:tcPr>
            <w:tcW w:w="5050"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tabs>
                <w:tab w:val="left" w:pos="3420"/>
              </w:tabs>
              <w:suppressAutoHyphens/>
              <w:snapToGrid w:val="0"/>
              <w:spacing w:after="0"/>
              <w:ind w:right="1178"/>
              <w:jc w:val="right"/>
              <w:rPr>
                <w:rFonts w:ascii="Arial" w:eastAsia="Times New Roman" w:hAnsi="Arial" w:cs="Arial"/>
                <w:bCs/>
                <w:sz w:val="20"/>
                <w:szCs w:val="20"/>
                <w:u w:val="single"/>
                <w:lang w:eastAsia="ar-SA"/>
              </w:rPr>
            </w:pPr>
          </w:p>
        </w:tc>
      </w:tr>
    </w:tbl>
    <w:p w:rsidR="002E3202" w:rsidRPr="000928D1" w:rsidRDefault="002E3202" w:rsidP="002E3202">
      <w:pPr>
        <w:widowControl w:val="0"/>
        <w:tabs>
          <w:tab w:val="left" w:pos="3420"/>
        </w:tabs>
        <w:suppressAutoHyphens/>
        <w:spacing w:after="0"/>
        <w:jc w:val="both"/>
        <w:rPr>
          <w:rFonts w:ascii="Arial" w:eastAsia="Times New Roman" w:hAnsi="Arial" w:cs="Arial"/>
          <w:bCs/>
          <w:sz w:val="20"/>
          <w:szCs w:val="20"/>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4748"/>
        <w:gridCol w:w="5050"/>
      </w:tblGrid>
      <w:tr w:rsidR="002E3202" w:rsidRPr="000928D1" w:rsidTr="007A4BC5">
        <w:trPr>
          <w:trHeight w:val="397"/>
        </w:trPr>
        <w:tc>
          <w:tcPr>
            <w:tcW w:w="4748" w:type="dxa"/>
            <w:tcBorders>
              <w:top w:val="single" w:sz="4" w:space="0" w:color="000000"/>
              <w:left w:val="single" w:sz="4" w:space="0" w:color="000000"/>
              <w:bottom w:val="single" w:sz="4" w:space="0" w:color="000000"/>
            </w:tcBorders>
          </w:tcPr>
          <w:p w:rsidR="002E3202" w:rsidRPr="000928D1" w:rsidRDefault="002E3202" w:rsidP="007A4BC5">
            <w:pPr>
              <w:widowControl w:val="0"/>
              <w:tabs>
                <w:tab w:val="left" w:pos="3420"/>
              </w:tabs>
              <w:suppressAutoHyphens/>
              <w:snapToGrid w:val="0"/>
              <w:spacing w:after="0"/>
              <w:rPr>
                <w:rFonts w:ascii="Arial" w:eastAsia="Times New Roman" w:hAnsi="Arial" w:cs="Arial"/>
                <w:bCs/>
                <w:sz w:val="20"/>
                <w:szCs w:val="20"/>
                <w:lang w:eastAsia="ar-SA"/>
              </w:rPr>
            </w:pPr>
            <w:r w:rsidRPr="000928D1">
              <w:rPr>
                <w:rFonts w:ascii="Arial" w:eastAsia="Times New Roman" w:hAnsi="Arial" w:cs="Arial"/>
                <w:bCs/>
                <w:sz w:val="20"/>
                <w:szCs w:val="20"/>
                <w:lang w:eastAsia="ar-SA"/>
              </w:rPr>
              <w:t xml:space="preserve">Nombre total de salariés : </w:t>
            </w:r>
          </w:p>
        </w:tc>
        <w:tc>
          <w:tcPr>
            <w:tcW w:w="5050"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tabs>
                <w:tab w:val="left" w:pos="3420"/>
              </w:tabs>
              <w:suppressAutoHyphens/>
              <w:snapToGrid w:val="0"/>
              <w:spacing w:after="0"/>
              <w:ind w:right="1178"/>
              <w:jc w:val="right"/>
              <w:rPr>
                <w:rFonts w:ascii="Arial" w:eastAsia="Times New Roman" w:hAnsi="Arial" w:cs="Arial"/>
                <w:bCs/>
                <w:sz w:val="20"/>
                <w:szCs w:val="20"/>
                <w:lang w:eastAsia="ar-SA"/>
              </w:rPr>
            </w:pPr>
          </w:p>
        </w:tc>
      </w:tr>
      <w:tr w:rsidR="002E3202" w:rsidRPr="000928D1" w:rsidTr="007A4BC5">
        <w:trPr>
          <w:trHeight w:val="397"/>
        </w:trPr>
        <w:tc>
          <w:tcPr>
            <w:tcW w:w="4748" w:type="dxa"/>
            <w:tcBorders>
              <w:top w:val="single" w:sz="4" w:space="0" w:color="000000"/>
              <w:left w:val="single" w:sz="4" w:space="0" w:color="000000"/>
              <w:bottom w:val="single" w:sz="4" w:space="0" w:color="000000"/>
            </w:tcBorders>
          </w:tcPr>
          <w:p w:rsidR="002E3202" w:rsidRPr="000928D1" w:rsidRDefault="002E3202" w:rsidP="007A4BC5">
            <w:pPr>
              <w:widowControl w:val="0"/>
              <w:tabs>
                <w:tab w:val="left" w:pos="3420"/>
              </w:tabs>
              <w:suppressAutoHyphens/>
              <w:snapToGrid w:val="0"/>
              <w:spacing w:after="0"/>
              <w:rPr>
                <w:rFonts w:ascii="Arial" w:eastAsia="Times New Roman" w:hAnsi="Arial" w:cs="Arial"/>
                <w:bCs/>
                <w:sz w:val="20"/>
                <w:szCs w:val="20"/>
                <w:lang w:eastAsia="ar-SA"/>
              </w:rPr>
            </w:pPr>
            <w:r w:rsidRPr="000928D1">
              <w:rPr>
                <w:rFonts w:ascii="Arial" w:eastAsia="Times New Roman" w:hAnsi="Arial" w:cs="Arial"/>
                <w:bCs/>
                <w:sz w:val="20"/>
                <w:szCs w:val="20"/>
                <w:lang w:eastAsia="ar-SA"/>
              </w:rPr>
              <w:t>Nombre de salariés en équivalent temps plein travaillé (ETPT)</w:t>
            </w:r>
            <w:r w:rsidRPr="000928D1">
              <w:rPr>
                <w:rFonts w:ascii="Arial" w:eastAsia="Times New Roman" w:hAnsi="Arial" w:cs="Arial"/>
                <w:bCs/>
                <w:sz w:val="20"/>
                <w:szCs w:val="20"/>
                <w:vertAlign w:val="superscript"/>
                <w:lang w:eastAsia="ar-SA"/>
              </w:rPr>
              <w:footnoteReference w:id="8"/>
            </w:r>
            <w:r w:rsidRPr="000928D1">
              <w:rPr>
                <w:rFonts w:ascii="Arial" w:eastAsia="Times New Roman" w:hAnsi="Arial" w:cs="Arial"/>
                <w:bCs/>
                <w:sz w:val="20"/>
                <w:szCs w:val="20"/>
                <w:lang w:eastAsia="ar-SA"/>
              </w:rPr>
              <w:t xml:space="preserve"> :</w:t>
            </w:r>
          </w:p>
        </w:tc>
        <w:tc>
          <w:tcPr>
            <w:tcW w:w="5050"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tabs>
                <w:tab w:val="left" w:pos="3420"/>
              </w:tabs>
              <w:suppressAutoHyphens/>
              <w:snapToGrid w:val="0"/>
              <w:spacing w:after="0"/>
              <w:ind w:right="1178"/>
              <w:jc w:val="right"/>
              <w:rPr>
                <w:rFonts w:ascii="Arial" w:eastAsia="Times New Roman" w:hAnsi="Arial" w:cs="Arial"/>
                <w:bCs/>
                <w:sz w:val="20"/>
                <w:szCs w:val="20"/>
                <w:lang w:eastAsia="ar-SA"/>
              </w:rPr>
            </w:pPr>
          </w:p>
        </w:tc>
      </w:tr>
    </w:tbl>
    <w:p w:rsidR="002E3202" w:rsidRPr="000928D1" w:rsidRDefault="002E3202" w:rsidP="002E3202">
      <w:pPr>
        <w:widowControl w:val="0"/>
        <w:tabs>
          <w:tab w:val="right" w:leader="dot" w:pos="9360"/>
        </w:tabs>
        <w:suppressAutoHyphens/>
        <w:spacing w:before="120"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 xml:space="preserve">Cumul des cinq salaires annuels bruts les plus élevés : </w:t>
      </w:r>
      <w:r w:rsidRPr="000928D1">
        <w:rPr>
          <w:rFonts w:ascii="Arial" w:eastAsia="Times New Roman" w:hAnsi="Arial" w:cs="Arial"/>
          <w:bCs/>
          <w:sz w:val="20"/>
          <w:szCs w:val="20"/>
          <w:lang w:eastAsia="ar-SA"/>
        </w:rPr>
        <w:tab/>
        <w:t xml:space="preserve"> euros.</w:t>
      </w:r>
    </w:p>
    <w:p w:rsidR="002E3202" w:rsidRPr="000928D1" w:rsidRDefault="00DB1219" w:rsidP="002E3202">
      <w:pPr>
        <w:pageBreakBefore/>
        <w:widowControl w:val="0"/>
        <w:suppressAutoHyphens/>
        <w:spacing w:after="0"/>
        <w:rPr>
          <w:rFonts w:ascii="Arial" w:eastAsia="Times New Roman" w:hAnsi="Arial" w:cs="Arial"/>
          <w:color w:val="0070C0"/>
          <w:sz w:val="16"/>
          <w:szCs w:val="16"/>
          <w:lang w:eastAsia="ar-SA"/>
        </w:rPr>
      </w:pPr>
      <w:r>
        <w:rPr>
          <w:noProof/>
          <w:lang w:eastAsia="fr-FR"/>
        </w:rPr>
        <w:lastRenderedPageBreak/>
        <mc:AlternateContent>
          <mc:Choice Requires="wps">
            <w:drawing>
              <wp:anchor distT="0" distB="0" distL="89535" distR="89535" simplePos="0" relativeHeight="251658240" behindDoc="0" locked="0" layoutInCell="1" allowOverlap="1">
                <wp:simplePos x="0" y="0"/>
                <wp:positionH relativeFrom="margin">
                  <wp:posOffset>-144145</wp:posOffset>
                </wp:positionH>
                <wp:positionV relativeFrom="page">
                  <wp:posOffset>345440</wp:posOffset>
                </wp:positionV>
                <wp:extent cx="6398895" cy="732155"/>
                <wp:effectExtent l="0" t="0" r="0" b="0"/>
                <wp:wrapSquare wrapText="largest"/>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732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0135"/>
                            </w:tblGrid>
                            <w:tr w:rsidR="002E3202" w:rsidRPr="00684474">
                              <w:trPr>
                                <w:trHeight w:val="1121"/>
                              </w:trPr>
                              <w:tc>
                                <w:tcPr>
                                  <w:tcW w:w="10135" w:type="dxa"/>
                                </w:tcPr>
                                <w:p w:rsidR="002E3202" w:rsidRPr="00B04E0E" w:rsidRDefault="002E3202">
                                  <w:pPr>
                                    <w:pStyle w:val="Titre10"/>
                                    <w:snapToGrid w:val="0"/>
                                    <w:jc w:val="left"/>
                                    <w:rPr>
                                      <w:rFonts w:ascii="Arial" w:hAnsi="Arial" w:cs="Arial"/>
                                      <w:b w:val="0"/>
                                      <w:color w:val="0070C0"/>
                                      <w:sz w:val="24"/>
                                      <w:u w:val="single"/>
                                    </w:rPr>
                                  </w:pPr>
                                  <w:r w:rsidRPr="00B04E0E">
                                    <w:rPr>
                                      <w:rFonts w:ascii="Arial" w:hAnsi="Arial" w:cs="Arial"/>
                                      <w:color w:val="0070C0"/>
                                      <w:sz w:val="24"/>
                                    </w:rPr>
                                    <w:t xml:space="preserve">2. </w:t>
                                  </w:r>
                                  <w:r w:rsidRPr="00B04E0E">
                                    <w:rPr>
                                      <w:rFonts w:ascii="Arial" w:hAnsi="Arial" w:cs="Arial"/>
                                      <w:b w:val="0"/>
                                      <w:color w:val="0070C0"/>
                                      <w:sz w:val="24"/>
                                    </w:rPr>
                                    <w:t xml:space="preserve">Budget prévisionnel </w:t>
                                  </w:r>
                                  <w:r w:rsidRPr="00B04E0E">
                                    <w:rPr>
                                      <w:rFonts w:ascii="Arial" w:hAnsi="Arial" w:cs="Arial"/>
                                      <w:b w:val="0"/>
                                      <w:color w:val="0070C0"/>
                                      <w:sz w:val="24"/>
                                      <w:u w:val="single"/>
                                    </w:rPr>
                                    <w:t>de l’association</w:t>
                                  </w:r>
                                </w:p>
                                <w:p w:rsidR="002E3202" w:rsidRPr="00684474" w:rsidRDefault="002E3202">
                                  <w:pPr>
                                    <w:pStyle w:val="Titre10"/>
                                    <w:rPr>
                                      <w:rFonts w:ascii="Arial" w:hAnsi="Arial" w:cs="Arial"/>
                                      <w:b w:val="0"/>
                                      <w:color w:val="000080"/>
                                      <w:sz w:val="24"/>
                                    </w:rPr>
                                  </w:pPr>
                                  <w:r w:rsidRPr="00B04E0E">
                                    <w:rPr>
                                      <w:rFonts w:ascii="Arial" w:hAnsi="Arial" w:cs="Arial"/>
                                      <w:b w:val="0"/>
                                      <w:i/>
                                      <w:color w:val="0070C0"/>
                                      <w:sz w:val="24"/>
                                    </w:rPr>
                                    <w:t>Si l’exercice de l’association est différent de l’année civile, préciser les dates de début et de fin d’exercice.</w:t>
                                  </w:r>
                                  <w:r w:rsidRPr="00B04E0E">
                                    <w:rPr>
                                      <w:rFonts w:ascii="Arial" w:hAnsi="Arial" w:cs="Arial"/>
                                      <w:color w:val="0070C0"/>
                                      <w:sz w:val="24"/>
                                    </w:rPr>
                                    <w:t xml:space="preserve"> </w:t>
                                  </w:r>
                                  <w:r w:rsidRPr="00B04E0E">
                                    <w:rPr>
                                      <w:rFonts w:ascii="Arial" w:hAnsi="Arial" w:cs="Arial"/>
                                      <w:b w:val="0"/>
                                      <w:color w:val="0070C0"/>
                                      <w:sz w:val="24"/>
                                    </w:rPr>
                                    <w:t>Le total des charges doit être égal au total des produits</w:t>
                                  </w:r>
                                  <w:r w:rsidRPr="00684474">
                                    <w:rPr>
                                      <w:rFonts w:ascii="Arial" w:hAnsi="Arial" w:cs="Arial"/>
                                      <w:b w:val="0"/>
                                      <w:color w:val="000080"/>
                                      <w:sz w:val="24"/>
                                    </w:rPr>
                                    <w:t>.</w:t>
                                  </w:r>
                                </w:p>
                              </w:tc>
                            </w:tr>
                          </w:tbl>
                          <w:p w:rsidR="002E3202" w:rsidRDefault="002E3202" w:rsidP="002E320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11.35pt;margin-top:27.2pt;width:503.85pt;height:57.65pt;z-index:251658240;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0135"/>
                      </w:tblGrid>
                      <w:tr w:rsidR="002E3202" w:rsidRPr="00684474">
                        <w:trPr>
                          <w:trHeight w:val="1121"/>
                        </w:trPr>
                        <w:tc>
                          <w:tcPr>
                            <w:tcW w:w="10135" w:type="dxa"/>
                          </w:tcPr>
                          <w:p w:rsidR="002E3202" w:rsidRPr="00B04E0E" w:rsidRDefault="002E3202">
                            <w:pPr>
                              <w:pStyle w:val="Titre10"/>
                              <w:snapToGrid w:val="0"/>
                              <w:jc w:val="left"/>
                              <w:rPr>
                                <w:rFonts w:ascii="Arial" w:hAnsi="Arial" w:cs="Arial"/>
                                <w:b w:val="0"/>
                                <w:color w:val="0070C0"/>
                                <w:sz w:val="24"/>
                                <w:u w:val="single"/>
                              </w:rPr>
                            </w:pPr>
                            <w:r w:rsidRPr="00B04E0E">
                              <w:rPr>
                                <w:rFonts w:ascii="Arial" w:hAnsi="Arial" w:cs="Arial"/>
                                <w:color w:val="0070C0"/>
                                <w:sz w:val="24"/>
                              </w:rPr>
                              <w:t xml:space="preserve">2. </w:t>
                            </w:r>
                            <w:r w:rsidRPr="00B04E0E">
                              <w:rPr>
                                <w:rFonts w:ascii="Arial" w:hAnsi="Arial" w:cs="Arial"/>
                                <w:b w:val="0"/>
                                <w:color w:val="0070C0"/>
                                <w:sz w:val="24"/>
                              </w:rPr>
                              <w:t xml:space="preserve">Budget prévisionnel </w:t>
                            </w:r>
                            <w:r w:rsidRPr="00B04E0E">
                              <w:rPr>
                                <w:rFonts w:ascii="Arial" w:hAnsi="Arial" w:cs="Arial"/>
                                <w:b w:val="0"/>
                                <w:color w:val="0070C0"/>
                                <w:sz w:val="24"/>
                                <w:u w:val="single"/>
                              </w:rPr>
                              <w:t>de l’association</w:t>
                            </w:r>
                          </w:p>
                          <w:p w:rsidR="002E3202" w:rsidRPr="00684474" w:rsidRDefault="002E3202">
                            <w:pPr>
                              <w:pStyle w:val="Titre10"/>
                              <w:rPr>
                                <w:rFonts w:ascii="Arial" w:hAnsi="Arial" w:cs="Arial"/>
                                <w:b w:val="0"/>
                                <w:color w:val="000080"/>
                                <w:sz w:val="24"/>
                              </w:rPr>
                            </w:pPr>
                            <w:r w:rsidRPr="00B04E0E">
                              <w:rPr>
                                <w:rFonts w:ascii="Arial" w:hAnsi="Arial" w:cs="Arial"/>
                                <w:b w:val="0"/>
                                <w:i/>
                                <w:color w:val="0070C0"/>
                                <w:sz w:val="24"/>
                              </w:rPr>
                              <w:t>Si l’exercice de l’association est différent de l’année civile, préciser les dates de début et de fin d’exercice.</w:t>
                            </w:r>
                            <w:r w:rsidRPr="00B04E0E">
                              <w:rPr>
                                <w:rFonts w:ascii="Arial" w:hAnsi="Arial" w:cs="Arial"/>
                                <w:color w:val="0070C0"/>
                                <w:sz w:val="24"/>
                              </w:rPr>
                              <w:t xml:space="preserve"> </w:t>
                            </w:r>
                            <w:r w:rsidRPr="00B04E0E">
                              <w:rPr>
                                <w:rFonts w:ascii="Arial" w:hAnsi="Arial" w:cs="Arial"/>
                                <w:b w:val="0"/>
                                <w:color w:val="0070C0"/>
                                <w:sz w:val="24"/>
                              </w:rPr>
                              <w:t>Le total des charges doit être égal au total des produits</w:t>
                            </w:r>
                            <w:r w:rsidRPr="00684474">
                              <w:rPr>
                                <w:rFonts w:ascii="Arial" w:hAnsi="Arial" w:cs="Arial"/>
                                <w:b w:val="0"/>
                                <w:color w:val="000080"/>
                                <w:sz w:val="24"/>
                              </w:rPr>
                              <w:t>.</w:t>
                            </w:r>
                          </w:p>
                        </w:tc>
                      </w:tr>
                    </w:tbl>
                    <w:p w:rsidR="002E3202" w:rsidRDefault="002E3202" w:rsidP="002E3202">
                      <w:r>
                        <w:t xml:space="preserve"> </w:t>
                      </w:r>
                    </w:p>
                  </w:txbxContent>
                </v:textbox>
                <w10:wrap type="square" side="largest" anchorx="margin" anchory="page"/>
              </v:shape>
            </w:pict>
          </mc:Fallback>
        </mc:AlternateContent>
      </w:r>
    </w:p>
    <w:p w:rsidR="002E3202" w:rsidRPr="000928D1" w:rsidRDefault="002E3202" w:rsidP="002E3202">
      <w:pPr>
        <w:widowControl w:val="0"/>
        <w:tabs>
          <w:tab w:val="left" w:pos="2410"/>
          <w:tab w:val="left" w:pos="6804"/>
        </w:tabs>
        <w:suppressAutoHyphens/>
        <w:autoSpaceDE w:val="0"/>
        <w:spacing w:after="0"/>
        <w:rPr>
          <w:rFonts w:ascii="Arial" w:eastAsia="Times New Roman" w:hAnsi="Arial" w:cs="Arial"/>
          <w:b/>
          <w:color w:val="000080"/>
          <w:sz w:val="24"/>
          <w:szCs w:val="24"/>
          <w:lang w:eastAsia="ar-SA"/>
        </w:rPr>
      </w:pPr>
      <w:r w:rsidRPr="000928D1">
        <w:rPr>
          <w:rFonts w:ascii="Arial" w:eastAsia="Times New Roman" w:hAnsi="Arial" w:cs="Arial"/>
          <w:b/>
          <w:color w:val="000080"/>
          <w:sz w:val="24"/>
          <w:szCs w:val="24"/>
          <w:lang w:eastAsia="ar-SA"/>
        </w:rPr>
        <w:t>Exercice 20</w:t>
      </w:r>
      <w:r w:rsidRPr="000928D1">
        <w:rPr>
          <w:rFonts w:ascii="Arial" w:eastAsia="Times New Roman" w:hAnsi="Arial" w:cs="Arial"/>
          <w:b/>
          <w:color w:val="000080"/>
          <w:sz w:val="24"/>
          <w:szCs w:val="24"/>
          <w:lang w:eastAsia="ar-SA"/>
        </w:rPr>
        <w:tab/>
      </w:r>
      <w:r w:rsidRPr="000928D1">
        <w:rPr>
          <w:rFonts w:ascii="Arial" w:eastAsia="Times New Roman" w:hAnsi="Arial" w:cs="Arial"/>
          <w:color w:val="000080"/>
          <w:sz w:val="24"/>
          <w:szCs w:val="24"/>
          <w:lang w:eastAsia="ar-SA"/>
        </w:rPr>
        <w:t xml:space="preserve">ou date de début : </w:t>
      </w:r>
      <w:r w:rsidRPr="000928D1">
        <w:rPr>
          <w:rFonts w:ascii="Arial" w:eastAsia="Times New Roman" w:hAnsi="Arial" w:cs="Arial"/>
          <w:color w:val="000080"/>
          <w:sz w:val="24"/>
          <w:szCs w:val="24"/>
          <w:lang w:eastAsia="ar-SA"/>
        </w:rPr>
        <w:tab/>
        <w:t>date de fin :</w:t>
      </w:r>
      <w:r w:rsidRPr="000928D1">
        <w:rPr>
          <w:rFonts w:ascii="Arial" w:eastAsia="Times New Roman" w:hAnsi="Arial" w:cs="Arial"/>
          <w:b/>
          <w:color w:val="000080"/>
          <w:sz w:val="24"/>
          <w:szCs w:val="24"/>
          <w:lang w:eastAsia="ar-SA"/>
        </w:rP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430"/>
        <w:gridCol w:w="1743"/>
        <w:gridCol w:w="2694"/>
        <w:gridCol w:w="1863"/>
      </w:tblGrid>
      <w:tr w:rsidR="002E3202" w:rsidRPr="000928D1" w:rsidTr="007A4BC5">
        <w:tc>
          <w:tcPr>
            <w:tcW w:w="3430"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3"/>
                <w:numId w:val="14"/>
              </w:numPr>
              <w:suppressAutoHyphens/>
              <w:snapToGrid w:val="0"/>
              <w:spacing w:before="120" w:after="120"/>
              <w:jc w:val="center"/>
              <w:outlineLvl w:val="3"/>
              <w:rPr>
                <w:rFonts w:ascii="Arial" w:eastAsia="Times New Roman" w:hAnsi="Arial" w:cs="Arial"/>
                <w:b/>
                <w:sz w:val="18"/>
                <w:szCs w:val="24"/>
                <w:lang w:eastAsia="ar-SA"/>
              </w:rPr>
            </w:pPr>
            <w:r w:rsidRPr="000928D1">
              <w:rPr>
                <w:rFonts w:ascii="Arial" w:eastAsia="Times New Roman" w:hAnsi="Arial" w:cs="Arial"/>
                <w:b/>
                <w:sz w:val="18"/>
                <w:szCs w:val="24"/>
                <w:lang w:eastAsia="ar-SA"/>
              </w:rPr>
              <w:t>CHARGES</w:t>
            </w:r>
          </w:p>
        </w:tc>
        <w:tc>
          <w:tcPr>
            <w:tcW w:w="1743"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0"/>
                <w:numId w:val="14"/>
              </w:numPr>
              <w:suppressAutoHyphens/>
              <w:snapToGrid w:val="0"/>
              <w:spacing w:before="120" w:after="120"/>
              <w:jc w:val="center"/>
              <w:outlineLvl w:val="0"/>
              <w:rPr>
                <w:rFonts w:ascii="Arial" w:eastAsia="Times New Roman" w:hAnsi="Arial" w:cs="Arial"/>
                <w:b/>
                <w:bCs/>
                <w:kern w:val="1"/>
                <w:sz w:val="18"/>
                <w:szCs w:val="24"/>
                <w:lang w:eastAsia="ar-SA"/>
              </w:rPr>
            </w:pPr>
            <w:r w:rsidRPr="000928D1">
              <w:rPr>
                <w:rFonts w:ascii="Arial" w:eastAsia="Times New Roman" w:hAnsi="Arial" w:cs="Arial"/>
                <w:b/>
                <w:bCs/>
                <w:kern w:val="1"/>
                <w:sz w:val="18"/>
                <w:szCs w:val="24"/>
                <w:lang w:eastAsia="ar-SA"/>
              </w:rPr>
              <w:t>Montant</w:t>
            </w:r>
            <w:r w:rsidRPr="000928D1">
              <w:rPr>
                <w:rFonts w:ascii="Arial" w:eastAsia="Times New Roman" w:hAnsi="Arial" w:cs="Arial"/>
                <w:b/>
                <w:bCs/>
                <w:kern w:val="1"/>
                <w:sz w:val="18"/>
                <w:szCs w:val="24"/>
                <w:vertAlign w:val="superscript"/>
                <w:lang w:eastAsia="ar-SA"/>
              </w:rPr>
              <w:footnoteReference w:id="9"/>
            </w:r>
          </w:p>
        </w:tc>
        <w:tc>
          <w:tcPr>
            <w:tcW w:w="2694"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3"/>
                <w:numId w:val="14"/>
              </w:numPr>
              <w:suppressAutoHyphens/>
              <w:snapToGrid w:val="0"/>
              <w:spacing w:before="120" w:after="120"/>
              <w:jc w:val="center"/>
              <w:outlineLvl w:val="3"/>
              <w:rPr>
                <w:rFonts w:ascii="Arial" w:eastAsia="Times New Roman" w:hAnsi="Arial" w:cs="Arial"/>
                <w:b/>
                <w:sz w:val="18"/>
                <w:szCs w:val="24"/>
                <w:lang w:eastAsia="ar-SA"/>
              </w:rPr>
            </w:pPr>
            <w:r w:rsidRPr="000928D1">
              <w:rPr>
                <w:rFonts w:ascii="Arial" w:eastAsia="Times New Roman" w:hAnsi="Arial" w:cs="Arial"/>
                <w:b/>
                <w:sz w:val="18"/>
                <w:szCs w:val="24"/>
                <w:lang w:eastAsia="ar-SA"/>
              </w:rPr>
              <w:t>PRODUITS</w:t>
            </w:r>
          </w:p>
        </w:tc>
        <w:tc>
          <w:tcPr>
            <w:tcW w:w="1863" w:type="dxa"/>
            <w:tcBorders>
              <w:top w:val="single" w:sz="4" w:space="0" w:color="000000"/>
              <w:left w:val="single" w:sz="4" w:space="0" w:color="000000"/>
              <w:bottom w:val="single" w:sz="4" w:space="0" w:color="000000"/>
              <w:right w:val="single" w:sz="4" w:space="0" w:color="000000"/>
            </w:tcBorders>
            <w:vAlign w:val="center"/>
          </w:tcPr>
          <w:p w:rsidR="002E3202" w:rsidRPr="000928D1" w:rsidRDefault="002E3202" w:rsidP="007A4BC5">
            <w:pPr>
              <w:keepNext/>
              <w:widowControl w:val="0"/>
              <w:numPr>
                <w:ilvl w:val="0"/>
                <w:numId w:val="14"/>
              </w:numPr>
              <w:suppressAutoHyphens/>
              <w:snapToGrid w:val="0"/>
              <w:spacing w:before="120" w:after="120"/>
              <w:jc w:val="center"/>
              <w:outlineLvl w:val="0"/>
              <w:rPr>
                <w:rFonts w:ascii="Arial" w:eastAsia="Times New Roman" w:hAnsi="Arial" w:cs="Arial"/>
                <w:b/>
                <w:bCs/>
                <w:kern w:val="1"/>
                <w:sz w:val="18"/>
                <w:szCs w:val="24"/>
                <w:lang w:eastAsia="ar-SA"/>
              </w:rPr>
            </w:pPr>
            <w:r w:rsidRPr="000928D1">
              <w:rPr>
                <w:rFonts w:ascii="Arial" w:eastAsia="Times New Roman" w:hAnsi="Arial" w:cs="Arial"/>
                <w:b/>
                <w:bCs/>
                <w:kern w:val="1"/>
                <w:sz w:val="18"/>
                <w:szCs w:val="24"/>
                <w:lang w:eastAsia="ar-SA"/>
              </w:rPr>
              <w:t>Montant</w:t>
            </w:r>
          </w:p>
        </w:tc>
      </w:tr>
      <w:tr w:rsidR="002E3202" w:rsidRPr="000928D1" w:rsidTr="007A4BC5">
        <w:tc>
          <w:tcPr>
            <w:tcW w:w="5173" w:type="dxa"/>
            <w:gridSpan w:val="2"/>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sz w:val="18"/>
                <w:szCs w:val="24"/>
                <w:lang w:eastAsia="ar-SA"/>
              </w:rPr>
            </w:pPr>
            <w:r w:rsidRPr="000928D1">
              <w:rPr>
                <w:rFonts w:ascii="Arial" w:eastAsia="Times New Roman" w:hAnsi="Arial" w:cs="Arial"/>
                <w:sz w:val="18"/>
                <w:szCs w:val="24"/>
                <w:lang w:eastAsia="ar-SA"/>
              </w:rPr>
              <w:t>CHARGES DIRECTES</w:t>
            </w:r>
          </w:p>
        </w:tc>
        <w:tc>
          <w:tcPr>
            <w:tcW w:w="4557" w:type="dxa"/>
            <w:gridSpan w:val="2"/>
            <w:tcBorders>
              <w:top w:val="single" w:sz="4" w:space="0" w:color="000000"/>
              <w:left w:val="single" w:sz="4" w:space="0" w:color="000000"/>
              <w:bottom w:val="single" w:sz="4" w:space="0" w:color="000000"/>
              <w:right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sz w:val="18"/>
                <w:szCs w:val="24"/>
                <w:lang w:eastAsia="ar-SA"/>
              </w:rPr>
            </w:pPr>
            <w:r w:rsidRPr="000928D1">
              <w:rPr>
                <w:rFonts w:ascii="Arial" w:eastAsia="Times New Roman" w:hAnsi="Arial" w:cs="Arial"/>
                <w:sz w:val="18"/>
                <w:szCs w:val="24"/>
                <w:lang w:eastAsia="ar-SA"/>
              </w:rPr>
              <w:t xml:space="preserve">RESSOURCES DIRECTES </w:t>
            </w:r>
          </w:p>
        </w:tc>
      </w:tr>
      <w:tr w:rsidR="002E3202" w:rsidRPr="000928D1" w:rsidTr="007A4BC5">
        <w:tc>
          <w:tcPr>
            <w:tcW w:w="3430" w:type="dxa"/>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60 – Achats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bCs/>
                <w:color w:val="000080"/>
                <w:sz w:val="16"/>
                <w:szCs w:val="16"/>
                <w:lang w:eastAsia="ar-SA"/>
              </w:rPr>
            </w:pPr>
            <w:r w:rsidRPr="000928D1">
              <w:rPr>
                <w:rFonts w:ascii="Arial" w:eastAsia="Times New Roman" w:hAnsi="Arial" w:cs="Arial"/>
                <w:b/>
                <w:color w:val="000080"/>
                <w:sz w:val="16"/>
                <w:szCs w:val="16"/>
                <w:lang w:eastAsia="ar-SA"/>
              </w:rPr>
              <w:t xml:space="preserve">70 – </w:t>
            </w:r>
            <w:r w:rsidRPr="000928D1">
              <w:rPr>
                <w:rFonts w:ascii="Arial" w:eastAsia="Times New Roman" w:hAnsi="Arial" w:cs="Arial"/>
                <w:b/>
                <w:bCs/>
                <w:color w:val="000080"/>
                <w:sz w:val="16"/>
                <w:szCs w:val="16"/>
                <w:lang w:eastAsia="ar-SA"/>
              </w:rPr>
              <w:t>Vente de produits finis, de marchandises, prestations de services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Prestations de services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Achats matières et fournitures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r w:rsidRPr="000928D1">
              <w:rPr>
                <w:rFonts w:ascii="Arial" w:eastAsia="Times New Roman" w:hAnsi="Arial" w:cs="Arial"/>
                <w:b/>
                <w:color w:val="000080"/>
                <w:sz w:val="16"/>
                <w:szCs w:val="16"/>
                <w:lang w:eastAsia="ar-SA"/>
              </w:rPr>
              <w:t>74- Subventions d’exploitation</w:t>
            </w:r>
            <w:r w:rsidRPr="000928D1">
              <w:rPr>
                <w:rFonts w:ascii="Arial" w:eastAsia="Times New Roman" w:hAnsi="Arial" w:cs="Arial"/>
                <w:b/>
                <w:color w:val="000080"/>
                <w:sz w:val="16"/>
                <w:szCs w:val="16"/>
                <w:vertAlign w:val="superscript"/>
                <w:lang w:eastAsia="ar-SA"/>
              </w:rPr>
              <w:footnoteReference w:id="10"/>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Autres fournitures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Etat : préciser le(s) ministère(s) sollicité(s)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61 - Services extérieurs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Locations </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Entretien et réparation</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Région(s)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Assurance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Documentation</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Département(s)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62 - Autres services extérieurs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Rémunérations intermédiaires et honoraires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r w:rsidRPr="000928D1">
              <w:rPr>
                <w:rFonts w:ascii="Arial" w:eastAsia="Times New Roman" w:hAnsi="Arial" w:cs="Arial"/>
                <w:sz w:val="16"/>
                <w:szCs w:val="16"/>
                <w:lang w:eastAsia="ar-SA"/>
              </w:rPr>
              <w:t>Intercommunalité(s) : EPCI</w:t>
            </w:r>
            <w:r w:rsidRPr="000928D1">
              <w:rPr>
                <w:rFonts w:ascii="Arial" w:eastAsia="Times New Roman" w:hAnsi="Arial" w:cs="Arial"/>
                <w:sz w:val="16"/>
                <w:szCs w:val="16"/>
                <w:vertAlign w:val="superscript"/>
                <w:lang w:eastAsia="ar-SA"/>
              </w:rPr>
              <w:footnoteReference w:id="11"/>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Publicité, publication</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Déplacements, missions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Commune(s)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Services bancaires, autres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63 - Impôts et taxes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Organismes sociaux (détailler)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Impôts et taxes sur rémunération,</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Autres impôts et taxes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Fonds européens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64- Charges de personnel</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Rémunération des personnels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bCs/>
                <w:sz w:val="16"/>
                <w:szCs w:val="16"/>
                <w:lang w:eastAsia="ar-SA"/>
              </w:rPr>
              <w:t>L'agence de services et de paiement</w:t>
            </w:r>
            <w:r w:rsidRPr="000928D1">
              <w:rPr>
                <w:rFonts w:ascii="Arial" w:eastAsia="Times New Roman" w:hAnsi="Arial" w:cs="Arial"/>
                <w:sz w:val="16"/>
                <w:szCs w:val="16"/>
                <w:lang w:eastAsia="ar-SA"/>
              </w:rPr>
              <w:t xml:space="preserve"> (ex-CNASEA -emplois aidés)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Charges sociales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sz w:val="16"/>
                <w:szCs w:val="14"/>
                <w:lang w:eastAsia="ar-SA"/>
              </w:rPr>
            </w:pPr>
            <w:r w:rsidRPr="000928D1">
              <w:rPr>
                <w:rFonts w:ascii="Arial" w:eastAsia="Times New Roman" w:hAnsi="Arial" w:cs="Arial"/>
                <w:sz w:val="16"/>
                <w:szCs w:val="14"/>
                <w:lang w:eastAsia="ar-SA"/>
              </w:rPr>
              <w:t>Autres établissements publics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Autres charges de personnel</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sz w:val="16"/>
                <w:szCs w:val="14"/>
                <w:lang w:eastAsia="ar-SA"/>
              </w:rPr>
            </w:pPr>
            <w:r w:rsidRPr="000928D1">
              <w:rPr>
                <w:rFonts w:ascii="Arial" w:eastAsia="Times New Roman" w:hAnsi="Arial" w:cs="Arial"/>
                <w:sz w:val="16"/>
                <w:szCs w:val="14"/>
                <w:lang w:eastAsia="ar-SA"/>
              </w:rPr>
              <w:t>Aides privées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65- Autres charges de gestion courante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b/>
                <w:bCs/>
                <w:color w:val="000080"/>
                <w:sz w:val="16"/>
                <w:szCs w:val="20"/>
                <w:lang w:eastAsia="ar-SA"/>
              </w:rPr>
            </w:pPr>
            <w:r w:rsidRPr="000928D1">
              <w:rPr>
                <w:rFonts w:ascii="Arial" w:eastAsia="Times New Roman" w:hAnsi="Arial" w:cs="Arial"/>
                <w:b/>
                <w:bCs/>
                <w:color w:val="000080"/>
                <w:sz w:val="16"/>
                <w:szCs w:val="20"/>
                <w:lang w:eastAsia="ar-SA"/>
              </w:rPr>
              <w:t>75 - Autres produits de gestion courante</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66- Charges financières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sz w:val="16"/>
                <w:szCs w:val="14"/>
                <w:lang w:eastAsia="ar-SA"/>
              </w:rPr>
            </w:pPr>
            <w:r w:rsidRPr="000928D1">
              <w:rPr>
                <w:rFonts w:ascii="Arial" w:eastAsia="Times New Roman" w:hAnsi="Arial" w:cs="Arial"/>
                <w:sz w:val="16"/>
                <w:szCs w:val="14"/>
                <w:lang w:eastAsia="ar-SA"/>
              </w:rPr>
              <w:t>Dont cotisations, dons manuels ou legs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67- Charges exceptionnelles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76 - Produits financiers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68- Dotation aux amortissements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78 – Reprises sur amortissements et provisions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5173" w:type="dxa"/>
            <w:gridSpan w:val="2"/>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sz w:val="18"/>
                <w:szCs w:val="24"/>
                <w:lang w:eastAsia="ar-SA"/>
              </w:rPr>
            </w:pPr>
            <w:r w:rsidRPr="000928D1">
              <w:rPr>
                <w:rFonts w:ascii="Arial" w:eastAsia="Times New Roman" w:hAnsi="Arial" w:cs="Arial"/>
                <w:sz w:val="18"/>
                <w:szCs w:val="24"/>
                <w:lang w:eastAsia="ar-SA"/>
              </w:rPr>
              <w:t>CHARGES INDIRECTES</w:t>
            </w:r>
          </w:p>
        </w:tc>
        <w:tc>
          <w:tcPr>
            <w:tcW w:w="2694" w:type="dxa"/>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b/>
                <w:color w:val="000080"/>
                <w:sz w:val="18"/>
                <w:szCs w:val="20"/>
                <w:lang w:eastAsia="ar-SA"/>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Charges fixes de fonctionnement</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Frais financiers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Autres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2"/>
                <w:numId w:val="14"/>
              </w:numPr>
              <w:suppressAutoHyphens/>
              <w:snapToGrid w:val="0"/>
              <w:spacing w:after="0"/>
              <w:outlineLvl w:val="2"/>
              <w:rPr>
                <w:rFonts w:ascii="Arial" w:eastAsia="Times New Roman" w:hAnsi="Arial" w:cs="Arial"/>
                <w:b/>
                <w:bCs/>
                <w:sz w:val="16"/>
                <w:szCs w:val="16"/>
                <w:lang w:eastAsia="ar-SA"/>
              </w:rPr>
            </w:pPr>
            <w:r w:rsidRPr="000928D1">
              <w:rPr>
                <w:rFonts w:ascii="Arial" w:eastAsia="Times New Roman" w:hAnsi="Arial" w:cs="Arial"/>
                <w:b/>
                <w:bCs/>
                <w:sz w:val="16"/>
                <w:szCs w:val="16"/>
                <w:lang w:eastAsia="ar-SA"/>
              </w:rPr>
              <w:t>TOTAL DES CHARGES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2"/>
                <w:numId w:val="14"/>
              </w:numPr>
              <w:suppressAutoHyphens/>
              <w:snapToGrid w:val="0"/>
              <w:spacing w:after="0"/>
              <w:outlineLvl w:val="2"/>
              <w:rPr>
                <w:rFonts w:ascii="Arial" w:eastAsia="Times New Roman" w:hAnsi="Arial" w:cs="Arial"/>
                <w:b/>
                <w:bCs/>
                <w:sz w:val="16"/>
                <w:szCs w:val="16"/>
                <w:lang w:eastAsia="ar-SA"/>
              </w:rPr>
            </w:pPr>
            <w:r w:rsidRPr="000928D1">
              <w:rPr>
                <w:rFonts w:ascii="Arial" w:eastAsia="Times New Roman" w:hAnsi="Arial" w:cs="Arial"/>
                <w:b/>
                <w:bCs/>
                <w:sz w:val="16"/>
                <w:szCs w:val="16"/>
                <w:lang w:eastAsia="ar-SA"/>
              </w:rPr>
              <w:t>TOTAL DES PRODUITS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rPr>
          <w:trHeight w:val="418"/>
        </w:trPr>
        <w:tc>
          <w:tcPr>
            <w:tcW w:w="9730" w:type="dxa"/>
            <w:gridSpan w:val="4"/>
            <w:tcBorders>
              <w:top w:val="single" w:sz="4" w:space="0" w:color="000000"/>
              <w:left w:val="single" w:sz="4" w:space="0" w:color="000000"/>
              <w:bottom w:val="single" w:sz="4" w:space="0" w:color="000000"/>
              <w:right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b/>
                <w:color w:val="000080"/>
                <w:sz w:val="16"/>
                <w:szCs w:val="16"/>
                <w:lang w:eastAsia="ar-SA"/>
              </w:rPr>
            </w:pPr>
            <w:r w:rsidRPr="000928D1">
              <w:rPr>
                <w:rFonts w:ascii="Arial" w:eastAsia="Times New Roman" w:hAnsi="Arial" w:cs="Arial"/>
                <w:b/>
                <w:bCs/>
                <w:color w:val="000000"/>
                <w:sz w:val="18"/>
                <w:szCs w:val="16"/>
                <w:lang w:eastAsia="ar-SA"/>
              </w:rPr>
              <w:t>CONTRIBUTIONS VOLONTAIRES</w:t>
            </w:r>
            <w:r w:rsidRPr="000928D1">
              <w:rPr>
                <w:rFonts w:ascii="Arial" w:eastAsia="Times New Roman" w:hAnsi="Arial" w:cs="Arial"/>
                <w:b/>
                <w:bCs/>
                <w:color w:val="000000"/>
                <w:sz w:val="18"/>
                <w:szCs w:val="16"/>
                <w:vertAlign w:val="superscript"/>
                <w:lang w:eastAsia="ar-SA"/>
              </w:rPr>
              <w:footnoteReference w:id="12"/>
            </w: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86- Emplois des contributions volontaires en nature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87 - Contributions volontaires en nature</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Secours en nature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Bénévolat</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Mise à disposition gratuite de biens et prestations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Prestations en nature</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Personnel bénévole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Dons en nature</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8"/>
                <w:szCs w:val="24"/>
                <w:lang w:eastAsia="ar-SA"/>
              </w:rPr>
            </w:pPr>
            <w:r w:rsidRPr="000928D1">
              <w:rPr>
                <w:rFonts w:ascii="Arial" w:eastAsia="Times New Roman" w:hAnsi="Arial" w:cs="Arial"/>
                <w:b/>
                <w:color w:val="000080"/>
                <w:sz w:val="18"/>
                <w:szCs w:val="24"/>
                <w:lang w:eastAsia="ar-SA"/>
              </w:rPr>
              <w:t xml:space="preserve">TOTAL </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color w:val="000080"/>
                <w:sz w:val="18"/>
                <w:szCs w:val="24"/>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8"/>
                <w:szCs w:val="24"/>
                <w:lang w:eastAsia="ar-SA"/>
              </w:rPr>
            </w:pPr>
            <w:r w:rsidRPr="000928D1">
              <w:rPr>
                <w:rFonts w:ascii="Arial" w:eastAsia="Times New Roman" w:hAnsi="Arial" w:cs="Arial"/>
                <w:b/>
                <w:color w:val="000080"/>
                <w:sz w:val="18"/>
                <w:szCs w:val="24"/>
                <w:lang w:eastAsia="ar-SA"/>
              </w:rPr>
              <w:t xml:space="preserve">TOTAL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bl>
    <w:p w:rsidR="002E3202" w:rsidRPr="000928D1" w:rsidRDefault="002E3202" w:rsidP="002E3202">
      <w:pPr>
        <w:widowControl w:val="0"/>
        <w:suppressAutoHyphens/>
        <w:spacing w:after="0"/>
        <w:rPr>
          <w:rFonts w:ascii="Times New Roman" w:eastAsia="Times New Roman" w:hAnsi="Times New Roman" w:cs="Times New Roman"/>
          <w:sz w:val="24"/>
          <w:szCs w:val="24"/>
          <w:lang w:eastAsia="ar-SA"/>
        </w:rPr>
      </w:pPr>
    </w:p>
    <w:p w:rsidR="002E3202" w:rsidRPr="000928D1" w:rsidRDefault="002E3202" w:rsidP="002E3202">
      <w:pPr>
        <w:widowControl w:val="0"/>
        <w:suppressAutoHyphens/>
        <w:spacing w:after="0"/>
        <w:rPr>
          <w:rFonts w:ascii="Arial" w:eastAsia="Times New Roman" w:hAnsi="Arial" w:cs="Arial"/>
          <w:sz w:val="14"/>
          <w:szCs w:val="12"/>
          <w:lang w:eastAsia="ar-SA"/>
        </w:rPr>
      </w:pPr>
    </w:p>
    <w:p w:rsidR="002E3202" w:rsidRPr="000928D1" w:rsidRDefault="002E3202" w:rsidP="002E3202">
      <w:pPr>
        <w:pageBreakBefore/>
        <w:widowControl w:val="0"/>
        <w:suppressAutoHyphens/>
        <w:spacing w:after="0"/>
        <w:rPr>
          <w:rFonts w:ascii="Arial" w:eastAsia="Times New Roman" w:hAnsi="Arial" w:cs="Arial"/>
          <w:sz w:val="14"/>
          <w:szCs w:val="12"/>
          <w:lang w:eastAsia="ar-SA"/>
        </w:rPr>
      </w:pPr>
    </w:p>
    <w:tbl>
      <w:tblPr>
        <w:tblW w:w="0" w:type="auto"/>
        <w:tblLayout w:type="fixed"/>
        <w:tblCellMar>
          <w:left w:w="70" w:type="dxa"/>
          <w:right w:w="70" w:type="dxa"/>
        </w:tblCellMar>
        <w:tblLook w:val="0000" w:firstRow="0" w:lastRow="0" w:firstColumn="0" w:lastColumn="0" w:noHBand="0" w:noVBand="0"/>
      </w:tblPr>
      <w:tblGrid>
        <w:gridCol w:w="9790"/>
      </w:tblGrid>
      <w:tr w:rsidR="002E3202" w:rsidRPr="000928D1" w:rsidTr="007A4BC5">
        <w:tc>
          <w:tcPr>
            <w:tcW w:w="9790" w:type="dxa"/>
          </w:tcPr>
          <w:p w:rsidR="002E3202" w:rsidRPr="000928D1" w:rsidRDefault="002E3202" w:rsidP="007A4BC5">
            <w:pPr>
              <w:widowControl w:val="0"/>
              <w:suppressAutoHyphens/>
              <w:snapToGrid w:val="0"/>
              <w:spacing w:after="0"/>
              <w:rPr>
                <w:rFonts w:ascii="Arial" w:eastAsia="Times New Roman" w:hAnsi="Arial" w:cs="Arial"/>
                <w:bCs/>
                <w:color w:val="0070C0"/>
                <w:sz w:val="24"/>
                <w:szCs w:val="24"/>
                <w:lang w:eastAsia="ar-SA"/>
              </w:rPr>
            </w:pPr>
            <w:r w:rsidRPr="000928D1">
              <w:rPr>
                <w:rFonts w:ascii="Arial" w:eastAsia="Times New Roman" w:hAnsi="Arial" w:cs="Arial"/>
                <w:b/>
                <w:bCs/>
                <w:color w:val="0070C0"/>
                <w:sz w:val="24"/>
                <w:szCs w:val="24"/>
                <w:lang w:eastAsia="ar-SA"/>
              </w:rPr>
              <w:t xml:space="preserve">3-1. </w:t>
            </w:r>
            <w:r w:rsidRPr="000928D1">
              <w:rPr>
                <w:rFonts w:ascii="Arial" w:eastAsia="Times New Roman" w:hAnsi="Arial" w:cs="Arial"/>
                <w:bCs/>
                <w:color w:val="0070C0"/>
                <w:sz w:val="24"/>
                <w:szCs w:val="24"/>
                <w:lang w:eastAsia="ar-SA"/>
              </w:rPr>
              <w:t>Description de l’action</w:t>
            </w:r>
          </w:p>
          <w:p w:rsidR="002E3202" w:rsidRPr="000928D1" w:rsidRDefault="002E3202" w:rsidP="007A4BC5">
            <w:pPr>
              <w:widowControl w:val="0"/>
              <w:suppressAutoHyphens/>
              <w:spacing w:after="0"/>
              <w:jc w:val="center"/>
              <w:rPr>
                <w:rFonts w:ascii="Arial" w:eastAsia="Times New Roman" w:hAnsi="Arial" w:cs="Arial"/>
                <w:bCs/>
                <w:color w:val="0070C0"/>
                <w:sz w:val="24"/>
                <w:szCs w:val="24"/>
                <w:lang w:eastAsia="ar-SA"/>
              </w:rPr>
            </w:pPr>
            <w:r w:rsidRPr="000928D1">
              <w:rPr>
                <w:rFonts w:ascii="Arial" w:eastAsia="Times New Roman" w:hAnsi="Arial" w:cs="Arial"/>
                <w:bCs/>
                <w:color w:val="0070C0"/>
                <w:sz w:val="24"/>
                <w:szCs w:val="24"/>
                <w:lang w:eastAsia="ar-SA"/>
              </w:rPr>
              <w:t>Remplir une fiche par action</w:t>
            </w:r>
          </w:p>
        </w:tc>
      </w:tr>
    </w:tbl>
    <w:p w:rsidR="002E3202" w:rsidRPr="000928D1" w:rsidRDefault="002E3202" w:rsidP="002E3202">
      <w:pPr>
        <w:widowControl w:val="0"/>
        <w:tabs>
          <w:tab w:val="left" w:leader="dot" w:pos="9072"/>
        </w:tabs>
        <w:suppressAutoHyphens/>
        <w:spacing w:before="120" w:after="0"/>
        <w:rPr>
          <w:rFonts w:ascii="Arial" w:eastAsia="Times New Roman" w:hAnsi="Arial" w:cs="Arial"/>
          <w:sz w:val="20"/>
          <w:szCs w:val="20"/>
          <w:lang w:eastAsia="ar-SA"/>
        </w:rPr>
      </w:pPr>
      <w:r w:rsidRPr="000928D1">
        <w:rPr>
          <w:rFonts w:ascii="Arial" w:eastAsia="Times New Roman" w:hAnsi="Arial" w:cs="Arial"/>
          <w:b/>
          <w:bCs/>
          <w:sz w:val="20"/>
          <w:szCs w:val="20"/>
          <w:lang w:eastAsia="ar-SA"/>
        </w:rPr>
        <w:t>Nom de l’association </w:t>
      </w:r>
      <w:r w:rsidRPr="000928D1">
        <w:rPr>
          <w:rFonts w:ascii="Arial" w:eastAsia="Times New Roman" w:hAnsi="Arial" w:cs="Arial"/>
          <w:sz w:val="20"/>
          <w:szCs w:val="20"/>
          <w:lang w:eastAsia="ar-SA"/>
        </w:rPr>
        <w:t xml:space="preserve">: </w:t>
      </w:r>
      <w:r w:rsidRPr="000928D1">
        <w:rPr>
          <w:rFonts w:ascii="Arial" w:eastAsia="Times New Roman" w:hAnsi="Arial" w:cs="Arial"/>
          <w:sz w:val="20"/>
          <w:szCs w:val="20"/>
          <w:lang w:eastAsia="ar-SA"/>
        </w:rPr>
        <w:tab/>
      </w: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numPr>
          <w:ilvl w:val="5"/>
          <w:numId w:val="14"/>
        </w:numPr>
        <w:suppressAutoHyphens/>
        <w:spacing w:before="240" w:after="60"/>
        <w:outlineLvl w:val="5"/>
        <w:rPr>
          <w:rFonts w:ascii="Arial" w:eastAsia="Times New Roman" w:hAnsi="Arial" w:cs="Arial"/>
          <w:b/>
          <w:color w:val="000080"/>
          <w:sz w:val="20"/>
          <w:szCs w:val="20"/>
          <w:lang w:eastAsia="ar-SA"/>
        </w:rPr>
      </w:pPr>
      <w:r w:rsidRPr="000928D1">
        <w:rPr>
          <w:rFonts w:ascii="Arial" w:eastAsia="Times New Roman" w:hAnsi="Arial" w:cs="Arial"/>
          <w:b/>
          <w:color w:val="000080"/>
          <w:sz w:val="20"/>
          <w:szCs w:val="20"/>
          <w:lang w:eastAsia="ar-SA"/>
        </w:rPr>
        <w:t>Personne responsable de l’action :</w:t>
      </w: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Nom : </w:t>
      </w:r>
      <w:r w:rsidRPr="000928D1">
        <w:rPr>
          <w:rFonts w:ascii="Arial" w:eastAsia="Times New Roman" w:hAnsi="Arial" w:cs="Arial"/>
          <w:sz w:val="20"/>
          <w:szCs w:val="20"/>
          <w:lang w:eastAsia="ar-SA"/>
        </w:rPr>
        <w:tab/>
        <w:t xml:space="preserve">Prénom : </w:t>
      </w:r>
      <w:r w:rsidRPr="000928D1">
        <w:rPr>
          <w:rFonts w:ascii="Arial" w:eastAsia="Times New Roman" w:hAnsi="Arial" w:cs="Arial"/>
          <w:sz w:val="20"/>
          <w:szCs w:val="20"/>
          <w:lang w:eastAsia="ar-SA"/>
        </w:rPr>
        <w:tab/>
      </w:r>
    </w:p>
    <w:p w:rsidR="002E3202" w:rsidRPr="000928D1" w:rsidRDefault="002E3202" w:rsidP="002E3202">
      <w:pPr>
        <w:widowControl w:val="0"/>
        <w:tabs>
          <w:tab w:val="right" w:leader="dot" w:pos="9900"/>
        </w:tabs>
        <w:suppressAutoHyphens/>
        <w:spacing w:after="100"/>
        <w:ind w:right="-442"/>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Fonction : </w:t>
      </w:r>
      <w:r w:rsidRPr="000928D1">
        <w:rPr>
          <w:rFonts w:ascii="Arial" w:eastAsia="Times New Roman" w:hAnsi="Arial" w:cs="Arial"/>
          <w:sz w:val="20"/>
          <w:szCs w:val="20"/>
          <w:lang w:eastAsia="ar-SA"/>
        </w:rPr>
        <w:tab/>
      </w: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Téléphone : </w:t>
      </w:r>
      <w:r w:rsidRPr="000928D1">
        <w:rPr>
          <w:rFonts w:ascii="Arial" w:eastAsia="Times New Roman" w:hAnsi="Arial" w:cs="Arial"/>
          <w:sz w:val="20"/>
          <w:szCs w:val="20"/>
          <w:lang w:eastAsia="ar-SA"/>
        </w:rPr>
        <w:tab/>
        <w:t xml:space="preserve">Courriel :  </w:t>
      </w:r>
      <w:r w:rsidRPr="000928D1">
        <w:rPr>
          <w:rFonts w:ascii="Arial" w:eastAsia="Times New Roman" w:hAnsi="Arial" w:cs="Arial"/>
          <w:sz w:val="20"/>
          <w:szCs w:val="20"/>
          <w:lang w:eastAsia="ar-SA"/>
        </w:rPr>
        <w:tab/>
      </w:r>
    </w:p>
    <w:p w:rsidR="002E3202" w:rsidRPr="000928D1" w:rsidRDefault="002E3202" w:rsidP="002E3202">
      <w:pPr>
        <w:widowControl w:val="0"/>
        <w:tabs>
          <w:tab w:val="left" w:leader="dot" w:pos="4320"/>
          <w:tab w:val="right" w:leader="dot" w:pos="9900"/>
        </w:tabs>
        <w:suppressAutoHyphens/>
        <w:spacing w:after="100"/>
        <w:ind w:right="-442"/>
        <w:rPr>
          <w:rFonts w:ascii="Arial" w:eastAsia="Times New Roman" w:hAnsi="Arial" w:cs="Arial"/>
          <w:sz w:val="20"/>
          <w:szCs w:val="20"/>
          <w:lang w:eastAsia="ar-SA"/>
        </w:rPr>
      </w:pPr>
    </w:p>
    <w:tbl>
      <w:tblPr>
        <w:tblW w:w="0" w:type="auto"/>
        <w:tblLayout w:type="fixed"/>
        <w:tblLook w:val="0000" w:firstRow="0" w:lastRow="0" w:firstColumn="0" w:lastColumn="0" w:noHBand="0" w:noVBand="0"/>
      </w:tblPr>
      <w:tblGrid>
        <w:gridCol w:w="3510"/>
        <w:gridCol w:w="1096"/>
        <w:gridCol w:w="3582"/>
        <w:gridCol w:w="1044"/>
      </w:tblGrid>
      <w:tr w:rsidR="002E3202" w:rsidRPr="000928D1" w:rsidTr="007A4BC5">
        <w:tc>
          <w:tcPr>
            <w:tcW w:w="3510" w:type="dxa"/>
          </w:tcPr>
          <w:p w:rsidR="002E3202" w:rsidRPr="000928D1" w:rsidRDefault="002E3202" w:rsidP="007A4BC5">
            <w:pPr>
              <w:widowControl w:val="0"/>
              <w:suppressAutoHyphens/>
              <w:snapToGrid w:val="0"/>
              <w:spacing w:after="0"/>
              <w:jc w:val="center"/>
              <w:rPr>
                <w:rFonts w:ascii="Arial" w:eastAsia="Times New Roman" w:hAnsi="Arial" w:cs="Arial"/>
                <w:sz w:val="20"/>
                <w:szCs w:val="20"/>
                <w:lang w:eastAsia="ar-SA"/>
              </w:rPr>
            </w:pPr>
            <w:r w:rsidRPr="000928D1">
              <w:rPr>
                <w:rFonts w:ascii="Arial" w:eastAsia="Times New Roman" w:hAnsi="Arial" w:cs="Arial"/>
                <w:sz w:val="20"/>
                <w:szCs w:val="20"/>
                <w:lang w:eastAsia="ar-SA"/>
              </w:rPr>
              <w:t>Nouvelle action</w:t>
            </w:r>
          </w:p>
        </w:tc>
        <w:tc>
          <w:tcPr>
            <w:tcW w:w="1096"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sz w:val="20"/>
                <w:szCs w:val="20"/>
                <w:lang w:eastAsia="ar-SA"/>
              </w:rPr>
            </w:pPr>
          </w:p>
        </w:tc>
        <w:tc>
          <w:tcPr>
            <w:tcW w:w="3582" w:type="dxa"/>
            <w:tcBorders>
              <w:left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sz w:val="20"/>
                <w:szCs w:val="20"/>
                <w:lang w:eastAsia="ar-SA"/>
              </w:rPr>
            </w:pPr>
            <w:r w:rsidRPr="000928D1">
              <w:rPr>
                <w:rFonts w:ascii="Arial" w:eastAsia="Times New Roman" w:hAnsi="Arial" w:cs="Arial"/>
                <w:sz w:val="20"/>
                <w:szCs w:val="20"/>
                <w:lang w:eastAsia="ar-SA"/>
              </w:rPr>
              <w:t>Renouvellement d’une action</w:t>
            </w:r>
          </w:p>
        </w:tc>
        <w:tc>
          <w:tcPr>
            <w:tcW w:w="104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sz w:val="20"/>
                <w:szCs w:val="20"/>
                <w:lang w:eastAsia="ar-SA"/>
              </w:rPr>
            </w:pPr>
          </w:p>
        </w:tc>
      </w:tr>
    </w:tbl>
    <w:p w:rsidR="002E3202" w:rsidRPr="000928D1" w:rsidRDefault="002E3202" w:rsidP="002E3202">
      <w:pPr>
        <w:widowControl w:val="0"/>
        <w:numPr>
          <w:ilvl w:val="5"/>
          <w:numId w:val="14"/>
        </w:numPr>
        <w:suppressAutoHyphens/>
        <w:spacing w:before="240" w:after="60"/>
        <w:outlineLvl w:val="5"/>
        <w:rPr>
          <w:rFonts w:ascii="Arial" w:eastAsia="Times New Roman" w:hAnsi="Arial" w:cs="Arial"/>
          <w:b/>
          <w:color w:val="000080"/>
          <w:sz w:val="20"/>
          <w:szCs w:val="20"/>
          <w:lang w:eastAsia="ar-SA"/>
        </w:rPr>
      </w:pPr>
      <w:r w:rsidRPr="000928D1">
        <w:rPr>
          <w:rFonts w:ascii="Arial" w:eastAsia="Times New Roman" w:hAnsi="Arial" w:cs="Arial"/>
          <w:b/>
          <w:color w:val="000080"/>
          <w:sz w:val="20"/>
          <w:szCs w:val="20"/>
          <w:lang w:eastAsia="ar-SA"/>
        </w:rPr>
        <w:t>Présentation de l’action :</w:t>
      </w: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b/>
          <w:bCs/>
          <w:sz w:val="20"/>
          <w:szCs w:val="20"/>
          <w:lang w:eastAsia="ar-SA"/>
        </w:rPr>
      </w:pPr>
      <w:r w:rsidRPr="000928D1">
        <w:rPr>
          <w:rFonts w:ascii="Arial" w:eastAsia="Times New Roman" w:hAnsi="Arial" w:cs="Arial"/>
          <w:sz w:val="20"/>
          <w:szCs w:val="20"/>
          <w:lang w:eastAsia="ar-SA"/>
        </w:rPr>
        <w:t>Intitulé :</w:t>
      </w:r>
      <w:r w:rsidRPr="000928D1">
        <w:rPr>
          <w:rFonts w:ascii="Arial" w:eastAsia="Times New Roman" w:hAnsi="Arial" w:cs="Arial"/>
          <w:b/>
          <w:bCs/>
          <w:sz w:val="20"/>
          <w:szCs w:val="20"/>
          <w:lang w:eastAsia="ar-SA"/>
        </w:rPr>
        <w:t xml:space="preserve"> </w:t>
      </w: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Objectifs de l’action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numPr>
          <w:ilvl w:val="0"/>
          <w:numId w:val="15"/>
        </w:numPr>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A quel(s) besoin(s) cela répond-il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numPr>
          <w:ilvl w:val="0"/>
          <w:numId w:val="15"/>
        </w:numPr>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Qui a identifié ce besoin (l’association, les usagers, etc.) ?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Description de l’action (voir également page suivante) : </w:t>
      </w: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lang w:eastAsia="ar-SA"/>
        </w:rPr>
      </w:pPr>
    </w:p>
    <w:p w:rsidR="002E3202" w:rsidRPr="000928D1" w:rsidRDefault="002E3202" w:rsidP="002E3202">
      <w:pPr>
        <w:widowControl w:val="0"/>
        <w:suppressAutoHyphens/>
        <w:spacing w:after="0"/>
        <w:rPr>
          <w:rFonts w:ascii="Arial" w:eastAsia="Times New Roman" w:hAnsi="Arial" w:cs="Arial"/>
          <w:lang w:eastAsia="ar-SA"/>
        </w:rPr>
      </w:pPr>
    </w:p>
    <w:p w:rsidR="002E3202" w:rsidRPr="000928D1" w:rsidRDefault="002E3202" w:rsidP="002E3202">
      <w:pPr>
        <w:widowControl w:val="0"/>
        <w:suppressAutoHyphens/>
        <w:spacing w:after="0"/>
        <w:rPr>
          <w:rFonts w:ascii="Arial" w:eastAsia="Times New Roman" w:hAnsi="Arial" w:cs="Arial"/>
          <w:lang w:eastAsia="ar-SA"/>
        </w:rPr>
      </w:pPr>
    </w:p>
    <w:p w:rsidR="002E3202" w:rsidRPr="000928D1" w:rsidRDefault="002E3202" w:rsidP="002E3202">
      <w:pPr>
        <w:widowControl w:val="0"/>
        <w:suppressAutoHyphens/>
        <w:spacing w:after="0"/>
        <w:rPr>
          <w:rFonts w:ascii="Arial" w:eastAsia="Times New Roman" w:hAnsi="Arial" w:cs="Arial"/>
          <w:lang w:eastAsia="ar-SA"/>
        </w:rPr>
      </w:pPr>
    </w:p>
    <w:p w:rsidR="002E3202" w:rsidRPr="000928D1" w:rsidRDefault="002E3202" w:rsidP="002E3202">
      <w:pPr>
        <w:widowControl w:val="0"/>
        <w:suppressAutoHyphens/>
        <w:spacing w:after="0"/>
        <w:rPr>
          <w:rFonts w:ascii="Arial" w:eastAsia="Times New Roman" w:hAnsi="Arial" w:cs="Arial"/>
          <w:lang w:eastAsia="ar-SA"/>
        </w:rPr>
      </w:pPr>
    </w:p>
    <w:p w:rsidR="002E3202" w:rsidRPr="000928D1" w:rsidRDefault="002E3202" w:rsidP="002E3202">
      <w:pPr>
        <w:widowControl w:val="0"/>
        <w:suppressAutoHyphens/>
        <w:spacing w:after="0"/>
        <w:rPr>
          <w:rFonts w:ascii="Arial" w:eastAsia="Times New Roman" w:hAnsi="Arial" w:cs="Arial"/>
          <w:lang w:eastAsia="ar-SA"/>
        </w:rPr>
      </w:pPr>
    </w:p>
    <w:p w:rsidR="002E3202" w:rsidRPr="000928D1" w:rsidRDefault="002E3202" w:rsidP="002E3202">
      <w:pPr>
        <w:widowControl w:val="0"/>
        <w:suppressAutoHyphens/>
        <w:spacing w:after="0"/>
        <w:rPr>
          <w:rFonts w:ascii="Arial" w:eastAsia="Times New Roman" w:hAnsi="Arial" w:cs="Arial"/>
          <w:lang w:eastAsia="ar-SA"/>
        </w:rPr>
      </w:pPr>
    </w:p>
    <w:p w:rsidR="002E3202" w:rsidRPr="000928D1" w:rsidRDefault="002E3202" w:rsidP="002E3202">
      <w:pPr>
        <w:widowControl w:val="0"/>
        <w:suppressAutoHyphens/>
        <w:spacing w:after="0"/>
        <w:rPr>
          <w:rFonts w:ascii="Arial" w:eastAsia="Times New Roman" w:hAnsi="Arial" w:cs="Arial"/>
          <w:lang w:eastAsia="ar-SA"/>
        </w:rPr>
      </w:pPr>
    </w:p>
    <w:p w:rsidR="002E3202" w:rsidRPr="000928D1" w:rsidRDefault="002E3202" w:rsidP="002E3202">
      <w:pPr>
        <w:widowControl w:val="0"/>
        <w:suppressAutoHyphens/>
        <w:spacing w:after="0"/>
        <w:jc w:val="both"/>
        <w:rPr>
          <w:rFonts w:ascii="Arial" w:eastAsia="Times New Roman" w:hAnsi="Arial" w:cs="Arial"/>
          <w:lang w:eastAsia="ar-SA"/>
        </w:rPr>
      </w:pPr>
    </w:p>
    <w:p w:rsidR="002E3202" w:rsidRPr="000928D1" w:rsidRDefault="002E3202" w:rsidP="002E3202">
      <w:pPr>
        <w:widowControl w:val="0"/>
        <w:suppressAutoHyphens/>
        <w:spacing w:after="0"/>
        <w:jc w:val="both"/>
        <w:rPr>
          <w:rFonts w:ascii="Arial" w:eastAsia="Times New Roman" w:hAnsi="Arial" w:cs="Arial"/>
          <w:lang w:eastAsia="ar-SA"/>
        </w:rPr>
      </w:pPr>
    </w:p>
    <w:p w:rsidR="002E3202" w:rsidRPr="000928D1" w:rsidRDefault="002E3202" w:rsidP="002E3202">
      <w:pPr>
        <w:widowControl w:val="0"/>
        <w:suppressAutoHyphens/>
        <w:spacing w:after="0"/>
        <w:jc w:val="both"/>
        <w:rPr>
          <w:rFonts w:ascii="Arial" w:eastAsia="Times New Roman" w:hAnsi="Arial" w:cs="Arial"/>
          <w:lang w:eastAsia="ar-SA"/>
        </w:rPr>
      </w:pPr>
    </w:p>
    <w:p w:rsidR="002E3202" w:rsidRPr="000928D1" w:rsidRDefault="002E3202" w:rsidP="002E3202">
      <w:pPr>
        <w:pageBreakBefore/>
        <w:widowControl w:val="0"/>
        <w:suppressAutoHyphens/>
        <w:spacing w:after="0"/>
        <w:ind w:left="360"/>
        <w:jc w:val="both"/>
        <w:rPr>
          <w:rFonts w:ascii="Arial" w:eastAsia="Times New Roman" w:hAnsi="Arial" w:cs="Arial"/>
          <w:lang w:eastAsia="ar-SA"/>
        </w:rPr>
      </w:pPr>
    </w:p>
    <w:tbl>
      <w:tblPr>
        <w:tblW w:w="0" w:type="auto"/>
        <w:tblLayout w:type="fixed"/>
        <w:tblCellMar>
          <w:left w:w="70" w:type="dxa"/>
          <w:right w:w="70" w:type="dxa"/>
        </w:tblCellMar>
        <w:tblLook w:val="0000" w:firstRow="0" w:lastRow="0" w:firstColumn="0" w:lastColumn="0" w:noHBand="0" w:noVBand="0"/>
      </w:tblPr>
      <w:tblGrid>
        <w:gridCol w:w="9790"/>
      </w:tblGrid>
      <w:tr w:rsidR="002E3202" w:rsidRPr="000928D1" w:rsidTr="007A4BC5">
        <w:tc>
          <w:tcPr>
            <w:tcW w:w="9790" w:type="dxa"/>
          </w:tcPr>
          <w:p w:rsidR="002E3202" w:rsidRPr="000928D1" w:rsidRDefault="002E3202" w:rsidP="007A4BC5">
            <w:pPr>
              <w:widowControl w:val="0"/>
              <w:suppressAutoHyphens/>
              <w:snapToGrid w:val="0"/>
              <w:spacing w:after="0"/>
              <w:rPr>
                <w:rFonts w:ascii="Arial" w:eastAsia="Times New Roman" w:hAnsi="Arial" w:cs="Arial"/>
                <w:bCs/>
                <w:color w:val="0070C0"/>
                <w:sz w:val="24"/>
                <w:szCs w:val="24"/>
                <w:lang w:eastAsia="ar-SA"/>
              </w:rPr>
            </w:pPr>
            <w:r w:rsidRPr="000928D1">
              <w:rPr>
                <w:rFonts w:ascii="Arial" w:eastAsia="Times New Roman" w:hAnsi="Arial" w:cs="Arial"/>
                <w:b/>
                <w:bCs/>
                <w:color w:val="0070C0"/>
                <w:sz w:val="24"/>
                <w:szCs w:val="24"/>
                <w:lang w:eastAsia="ar-SA"/>
              </w:rPr>
              <w:t xml:space="preserve">3-1. </w:t>
            </w:r>
            <w:r w:rsidRPr="000928D1">
              <w:rPr>
                <w:rFonts w:ascii="Arial" w:eastAsia="Times New Roman" w:hAnsi="Arial" w:cs="Arial"/>
                <w:bCs/>
                <w:color w:val="0070C0"/>
                <w:sz w:val="24"/>
                <w:szCs w:val="24"/>
                <w:lang w:eastAsia="ar-SA"/>
              </w:rPr>
              <w:t>Description de l’action (suite)</w:t>
            </w:r>
          </w:p>
        </w:tc>
      </w:tr>
    </w:tbl>
    <w:p w:rsidR="002E3202" w:rsidRPr="000928D1" w:rsidRDefault="002E3202" w:rsidP="002E3202">
      <w:pPr>
        <w:widowControl w:val="0"/>
        <w:suppressAutoHyphens/>
        <w:spacing w:after="0"/>
        <w:jc w:val="both"/>
        <w:rPr>
          <w:rFonts w:ascii="Times New Roman" w:eastAsia="Times New Roman" w:hAnsi="Times New Roman" w:cs="Times New Roman"/>
          <w:sz w:val="24"/>
          <w:szCs w:val="24"/>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Inscription dans le cadre d’une politique publique (</w:t>
      </w:r>
      <w:r w:rsidRPr="000928D1">
        <w:rPr>
          <w:rFonts w:ascii="Arial" w:eastAsia="Times New Roman" w:hAnsi="Arial" w:cs="Arial"/>
          <w:sz w:val="20"/>
          <w:szCs w:val="20"/>
          <w:u w:val="single"/>
          <w:lang w:eastAsia="ar-SA"/>
        </w:rPr>
        <w:t>par exemple</w:t>
      </w:r>
      <w:r w:rsidRPr="000928D1">
        <w:rPr>
          <w:rFonts w:ascii="Arial" w:eastAsia="Times New Roman" w:hAnsi="Arial" w:cs="Arial"/>
          <w:sz w:val="20"/>
          <w:szCs w:val="20"/>
          <w:lang w:eastAsia="ar-SA"/>
        </w:rPr>
        <w:t xml:space="preserve"> une mission de l’Etat, une orientation régionale, etc.)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Public bénéficiaire (caractéristiques sociales, nombre, etc.) ?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Moyens mis en œuvre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Zone géographique ou territoire de réalisation de l’action (quartier, commune, canton, département, zone géographique, etc.) – Préciser le nom du territoire concerné(s)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pageBreakBefore/>
        <w:widowControl w:val="0"/>
        <w:suppressAutoHyphens/>
        <w:spacing w:after="0"/>
        <w:jc w:val="both"/>
        <w:rPr>
          <w:rFonts w:ascii="Arial" w:eastAsia="Times New Roman" w:hAnsi="Arial" w:cs="Arial"/>
          <w:sz w:val="14"/>
          <w:szCs w:val="12"/>
          <w:lang w:eastAsia="ar-SA"/>
        </w:rPr>
      </w:pPr>
    </w:p>
    <w:tbl>
      <w:tblPr>
        <w:tblW w:w="0" w:type="auto"/>
        <w:tblLayout w:type="fixed"/>
        <w:tblLook w:val="0000" w:firstRow="0" w:lastRow="0" w:firstColumn="0" w:lastColumn="0" w:noHBand="0" w:noVBand="0"/>
      </w:tblPr>
      <w:tblGrid>
        <w:gridCol w:w="9210"/>
      </w:tblGrid>
      <w:tr w:rsidR="002E3202" w:rsidRPr="000928D1" w:rsidTr="007A4BC5">
        <w:tc>
          <w:tcPr>
            <w:tcW w:w="9210" w:type="dxa"/>
          </w:tcPr>
          <w:p w:rsidR="002E3202" w:rsidRPr="000928D1" w:rsidRDefault="002E3202" w:rsidP="007A4BC5">
            <w:pPr>
              <w:widowControl w:val="0"/>
              <w:suppressAutoHyphens/>
              <w:snapToGrid w:val="0"/>
              <w:spacing w:after="0"/>
              <w:rPr>
                <w:rFonts w:ascii="Arial" w:eastAsia="Times New Roman" w:hAnsi="Arial" w:cs="Arial"/>
                <w:bCs/>
                <w:color w:val="0070C0"/>
                <w:sz w:val="24"/>
                <w:szCs w:val="24"/>
                <w:lang w:eastAsia="ar-SA"/>
              </w:rPr>
            </w:pPr>
            <w:r w:rsidRPr="000928D1">
              <w:rPr>
                <w:rFonts w:ascii="Arial" w:eastAsia="Times New Roman" w:hAnsi="Arial" w:cs="Arial"/>
                <w:b/>
                <w:bCs/>
                <w:color w:val="0070C0"/>
                <w:sz w:val="24"/>
                <w:szCs w:val="24"/>
                <w:lang w:eastAsia="ar-SA"/>
              </w:rPr>
              <w:t xml:space="preserve">3-1. </w:t>
            </w:r>
            <w:r w:rsidRPr="000928D1">
              <w:rPr>
                <w:rFonts w:ascii="Arial" w:eastAsia="Times New Roman" w:hAnsi="Arial" w:cs="Arial"/>
                <w:bCs/>
                <w:color w:val="0070C0"/>
                <w:sz w:val="24"/>
                <w:szCs w:val="24"/>
                <w:lang w:eastAsia="ar-SA"/>
              </w:rPr>
              <w:t>Description de l’action (suite)</w:t>
            </w:r>
          </w:p>
        </w:tc>
      </w:tr>
    </w:tbl>
    <w:p w:rsidR="002E3202" w:rsidRPr="000928D1" w:rsidRDefault="002E3202" w:rsidP="002E3202">
      <w:pPr>
        <w:widowControl w:val="0"/>
        <w:suppressAutoHyphens/>
        <w:spacing w:after="0"/>
        <w:jc w:val="both"/>
        <w:rPr>
          <w:rFonts w:ascii="Arial" w:eastAsia="Times New Roman" w:hAnsi="Arial" w:cs="Arial"/>
          <w:szCs w:val="24"/>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Date de mise en œuvre prévue (début) :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Durée prévue (nombre de mois ou d’</w:t>
      </w:r>
      <w:proofErr w:type="spellStart"/>
      <w:r w:rsidRPr="000928D1">
        <w:rPr>
          <w:rFonts w:ascii="Arial" w:eastAsia="Times New Roman" w:hAnsi="Arial" w:cs="Arial"/>
          <w:sz w:val="20"/>
          <w:szCs w:val="20"/>
          <w:lang w:eastAsia="ar-SA"/>
        </w:rPr>
        <w:t>année-s</w:t>
      </w:r>
      <w:proofErr w:type="spellEnd"/>
      <w:r w:rsidRPr="000928D1">
        <w:rPr>
          <w:rFonts w:ascii="Arial" w:eastAsia="Times New Roman" w:hAnsi="Arial" w:cs="Arial"/>
          <w:sz w:val="20"/>
          <w:szCs w:val="20"/>
          <w:lang w:eastAsia="ar-SA"/>
        </w:rPr>
        <w:t xml:space="preserve">-) :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Méthode d’évaluation et indicateurs choisis au regard des objectifs </w:t>
      </w:r>
      <w:proofErr w:type="spellStart"/>
      <w:r w:rsidRPr="000928D1">
        <w:rPr>
          <w:rFonts w:ascii="Arial" w:eastAsia="Times New Roman" w:hAnsi="Arial" w:cs="Arial"/>
          <w:sz w:val="20"/>
          <w:szCs w:val="20"/>
          <w:lang w:eastAsia="ar-SA"/>
        </w:rPr>
        <w:t>ci dessus</w:t>
      </w:r>
      <w:proofErr w:type="spellEnd"/>
      <w:r w:rsidRPr="000928D1">
        <w:rPr>
          <w:rFonts w:ascii="Arial" w:eastAsia="Times New Roman" w:hAnsi="Arial" w:cs="Arial"/>
          <w:sz w:val="20"/>
          <w:szCs w:val="20"/>
          <w:lang w:eastAsia="ar-SA"/>
        </w:rPr>
        <w:t xml:space="preserve">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Information complémentaire éventuelle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pageBreakBefore/>
        <w:widowControl w:val="0"/>
        <w:suppressAutoHyphens/>
        <w:spacing w:after="0"/>
        <w:rPr>
          <w:rFonts w:ascii="Arial" w:eastAsia="Times New Roman" w:hAnsi="Arial" w:cs="Arial"/>
          <w:b/>
          <w:bCs/>
          <w:sz w:val="36"/>
          <w:szCs w:val="24"/>
          <w:lang w:eastAsia="ar-SA"/>
        </w:rPr>
      </w:pPr>
    </w:p>
    <w:tbl>
      <w:tblPr>
        <w:tblW w:w="0" w:type="auto"/>
        <w:tblLayout w:type="fixed"/>
        <w:tblCellMar>
          <w:left w:w="70" w:type="dxa"/>
          <w:right w:w="70" w:type="dxa"/>
        </w:tblCellMar>
        <w:tblLook w:val="0000" w:firstRow="0" w:lastRow="0" w:firstColumn="0" w:lastColumn="0" w:noHBand="0" w:noVBand="0"/>
      </w:tblPr>
      <w:tblGrid>
        <w:gridCol w:w="9727"/>
      </w:tblGrid>
      <w:tr w:rsidR="002E3202" w:rsidRPr="000928D1" w:rsidTr="007A4BC5">
        <w:trPr>
          <w:trHeight w:val="1004"/>
        </w:trPr>
        <w:tc>
          <w:tcPr>
            <w:tcW w:w="9727" w:type="dxa"/>
          </w:tcPr>
          <w:p w:rsidR="002E3202" w:rsidRPr="000928D1" w:rsidRDefault="002E3202" w:rsidP="007A4BC5">
            <w:pPr>
              <w:widowControl w:val="0"/>
              <w:suppressAutoHyphens/>
              <w:snapToGrid w:val="0"/>
              <w:spacing w:after="0"/>
              <w:rPr>
                <w:rFonts w:ascii="Arial" w:eastAsia="Times New Roman" w:hAnsi="Arial" w:cs="Arial"/>
                <w:bCs/>
                <w:color w:val="0070C0"/>
                <w:sz w:val="24"/>
                <w:szCs w:val="24"/>
                <w:lang w:eastAsia="ar-SA"/>
              </w:rPr>
            </w:pPr>
            <w:r w:rsidRPr="000928D1">
              <w:rPr>
                <w:rFonts w:ascii="Arial" w:eastAsia="Times New Roman" w:hAnsi="Arial" w:cs="Arial"/>
                <w:b/>
                <w:bCs/>
                <w:color w:val="0070C0"/>
                <w:sz w:val="24"/>
                <w:szCs w:val="24"/>
                <w:lang w:eastAsia="ar-SA"/>
              </w:rPr>
              <w:t xml:space="preserve">3-2. </w:t>
            </w:r>
            <w:r w:rsidRPr="000928D1">
              <w:rPr>
                <w:rFonts w:ascii="Arial" w:eastAsia="Times New Roman" w:hAnsi="Arial" w:cs="Arial"/>
                <w:bCs/>
                <w:color w:val="0070C0"/>
                <w:sz w:val="24"/>
                <w:szCs w:val="24"/>
                <w:lang w:eastAsia="ar-SA"/>
              </w:rPr>
              <w:t>Budget prévisionnel de l’action</w:t>
            </w:r>
          </w:p>
          <w:p w:rsidR="002E3202" w:rsidRPr="000928D1" w:rsidRDefault="002E3202" w:rsidP="007A4BC5">
            <w:pPr>
              <w:widowControl w:val="0"/>
              <w:suppressAutoHyphens/>
              <w:spacing w:after="0"/>
              <w:jc w:val="center"/>
              <w:rPr>
                <w:rFonts w:ascii="Arial" w:eastAsia="Times New Roman" w:hAnsi="Arial" w:cs="Arial"/>
                <w:i/>
                <w:color w:val="0070C0"/>
                <w:sz w:val="24"/>
                <w:szCs w:val="24"/>
                <w:lang w:eastAsia="ar-SA"/>
              </w:rPr>
            </w:pPr>
            <w:r w:rsidRPr="000928D1">
              <w:rPr>
                <w:rFonts w:ascii="Arial" w:eastAsia="Times New Roman" w:hAnsi="Arial" w:cs="Arial"/>
                <w:i/>
                <w:color w:val="0070C0"/>
                <w:sz w:val="24"/>
                <w:szCs w:val="24"/>
                <w:lang w:eastAsia="ar-SA"/>
              </w:rPr>
              <w:t>Ce budget doit être établi en prenant en compte l’ensemble des coûts directs et indirects et l’ensemble des ressources affectées à l’action</w:t>
            </w:r>
          </w:p>
        </w:tc>
      </w:tr>
    </w:tbl>
    <w:p w:rsidR="002E3202" w:rsidRPr="000928D1" w:rsidRDefault="002E3202" w:rsidP="002E3202">
      <w:pPr>
        <w:widowControl w:val="0"/>
        <w:suppressAutoHyphens/>
        <w:spacing w:after="0"/>
        <w:jc w:val="both"/>
        <w:rPr>
          <w:rFonts w:ascii="Arial" w:eastAsia="Times New Roman" w:hAnsi="Arial" w:cs="Arial"/>
          <w:bCs/>
          <w:szCs w:val="24"/>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 xml:space="preserve">Nature et objet des postes de dépenses les plus significatifs (honoraires de prestataires, déplacements, salaires, </w:t>
      </w:r>
      <w:proofErr w:type="spellStart"/>
      <w:r w:rsidRPr="000928D1">
        <w:rPr>
          <w:rFonts w:ascii="Arial" w:eastAsia="Times New Roman" w:hAnsi="Arial" w:cs="Arial"/>
          <w:bCs/>
          <w:sz w:val="20"/>
          <w:szCs w:val="20"/>
          <w:lang w:eastAsia="ar-SA"/>
        </w:rPr>
        <w:t>etc</w:t>
      </w:r>
      <w:proofErr w:type="spellEnd"/>
      <w:r w:rsidRPr="000928D1">
        <w:rPr>
          <w:rFonts w:ascii="Arial" w:eastAsia="Times New Roman" w:hAnsi="Arial" w:cs="Arial"/>
          <w:bCs/>
          <w:sz w:val="20"/>
          <w:szCs w:val="20"/>
          <w:lang w:eastAsia="ar-SA"/>
        </w:rPr>
        <w:t xml:space="preserve">) : </w:t>
      </w: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Est-il prévu une participation financière des bénéficiaires (ou du public visé) de l’action ?</w:t>
      </w: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Pratiques tarifaires appliquées à l’action (gratuité, tarifs modulés, barème, prix unique, etc.) :</w:t>
      </w:r>
    </w:p>
    <w:p w:rsidR="002E3202" w:rsidRPr="000928D1" w:rsidRDefault="002E3202" w:rsidP="002E3202">
      <w:pPr>
        <w:widowControl w:val="0"/>
        <w:suppressAutoHyphens/>
        <w:spacing w:after="0"/>
        <w:jc w:val="both"/>
        <w:rPr>
          <w:rFonts w:ascii="Arial" w:eastAsia="Times New Roman" w:hAnsi="Arial" w:cs="Arial"/>
          <w:bCs/>
          <w:color w:val="000000"/>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color w:val="000000"/>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color w:val="000000"/>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color w:val="000000"/>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color w:val="000000"/>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Règles de répartition des charges indirectes affectées à l'action subventionnée (exemple : quote-part ou pourcentage des loyers, des salaires, etc.) :</w:t>
      </w: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Quelles sont les contributions volontaires en nature affectées à la réalisation du projet ou de l'action subventionnée</w:t>
      </w:r>
      <w:r w:rsidRPr="000928D1">
        <w:rPr>
          <w:rFonts w:ascii="Arial" w:eastAsia="Times New Roman" w:hAnsi="Arial" w:cs="Arial"/>
          <w:bCs/>
          <w:sz w:val="20"/>
          <w:szCs w:val="20"/>
          <w:vertAlign w:val="superscript"/>
          <w:lang w:eastAsia="ar-SA"/>
        </w:rPr>
        <w:footnoteReference w:id="13"/>
      </w:r>
      <w:r w:rsidRPr="000928D1">
        <w:rPr>
          <w:rFonts w:ascii="Arial" w:eastAsia="Times New Roman" w:hAnsi="Arial" w:cs="Arial"/>
          <w:bCs/>
          <w:sz w:val="20"/>
          <w:szCs w:val="20"/>
          <w:lang w:eastAsia="ar-SA"/>
        </w:rPr>
        <w:t> ?</w:t>
      </w: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Autres observations sur le budget prévisionnel de l’opération :</w:t>
      </w: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p>
    <w:p w:rsidR="002E3202" w:rsidRPr="000928D1" w:rsidRDefault="002E3202" w:rsidP="002E3202">
      <w:pPr>
        <w:pageBreakBefore/>
        <w:widowControl w:val="0"/>
        <w:suppressAutoHyphens/>
        <w:spacing w:after="0"/>
        <w:rPr>
          <w:rFonts w:ascii="Arial" w:eastAsia="Times New Roman" w:hAnsi="Arial" w:cs="Arial"/>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9727"/>
      </w:tblGrid>
      <w:tr w:rsidR="002E3202" w:rsidRPr="000928D1" w:rsidTr="007A4BC5">
        <w:trPr>
          <w:trHeight w:val="722"/>
        </w:trPr>
        <w:tc>
          <w:tcPr>
            <w:tcW w:w="9727" w:type="dxa"/>
          </w:tcPr>
          <w:p w:rsidR="002E3202" w:rsidRPr="000928D1" w:rsidRDefault="002E3202" w:rsidP="007A4BC5">
            <w:pPr>
              <w:widowControl w:val="0"/>
              <w:suppressAutoHyphens/>
              <w:snapToGrid w:val="0"/>
              <w:spacing w:after="0"/>
              <w:rPr>
                <w:rFonts w:ascii="Arial" w:eastAsia="Times New Roman" w:hAnsi="Arial" w:cs="Arial"/>
                <w:bCs/>
                <w:color w:val="0070C0"/>
                <w:sz w:val="24"/>
                <w:szCs w:val="24"/>
                <w:u w:val="single"/>
                <w:lang w:eastAsia="ar-SA"/>
              </w:rPr>
            </w:pPr>
            <w:r w:rsidRPr="000928D1">
              <w:rPr>
                <w:rFonts w:ascii="Arial" w:eastAsia="Times New Roman" w:hAnsi="Arial" w:cs="Arial"/>
                <w:b/>
                <w:bCs/>
                <w:color w:val="0070C0"/>
                <w:sz w:val="24"/>
                <w:szCs w:val="24"/>
                <w:lang w:eastAsia="ar-SA"/>
              </w:rPr>
              <w:t xml:space="preserve">3-2. </w:t>
            </w:r>
            <w:r w:rsidRPr="000928D1">
              <w:rPr>
                <w:rFonts w:ascii="Arial" w:eastAsia="Times New Roman" w:hAnsi="Arial" w:cs="Arial"/>
                <w:bCs/>
                <w:color w:val="0070C0"/>
                <w:sz w:val="24"/>
                <w:szCs w:val="24"/>
                <w:lang w:eastAsia="ar-SA"/>
              </w:rPr>
              <w:t xml:space="preserve">Budget prévisionnel </w:t>
            </w:r>
            <w:r w:rsidRPr="000928D1">
              <w:rPr>
                <w:rFonts w:ascii="Arial" w:eastAsia="Times New Roman" w:hAnsi="Arial" w:cs="Arial"/>
                <w:bCs/>
                <w:color w:val="0070C0"/>
                <w:sz w:val="24"/>
                <w:szCs w:val="24"/>
                <w:u w:val="single"/>
                <w:lang w:eastAsia="ar-SA"/>
              </w:rPr>
              <w:t>de l’action</w:t>
            </w:r>
          </w:p>
          <w:p w:rsidR="002E3202" w:rsidRPr="000928D1" w:rsidRDefault="002E3202" w:rsidP="007A4BC5">
            <w:pPr>
              <w:widowControl w:val="0"/>
              <w:suppressAutoHyphens/>
              <w:spacing w:after="0"/>
              <w:jc w:val="center"/>
              <w:rPr>
                <w:rFonts w:ascii="Arial" w:eastAsia="Times New Roman" w:hAnsi="Arial" w:cs="Arial"/>
                <w:bCs/>
                <w:color w:val="0070C0"/>
                <w:sz w:val="24"/>
                <w:szCs w:val="24"/>
                <w:lang w:eastAsia="ar-SA"/>
              </w:rPr>
            </w:pPr>
            <w:r w:rsidRPr="000928D1">
              <w:rPr>
                <w:rFonts w:ascii="Arial" w:eastAsia="Times New Roman" w:hAnsi="Arial" w:cs="Arial"/>
                <w:bCs/>
                <w:color w:val="0070C0"/>
                <w:sz w:val="24"/>
                <w:szCs w:val="24"/>
                <w:lang w:eastAsia="ar-SA"/>
              </w:rPr>
              <w:t>Le total des charges doit être égal au total des produits.</w:t>
            </w:r>
          </w:p>
        </w:tc>
      </w:tr>
    </w:tbl>
    <w:p w:rsidR="002E3202" w:rsidRPr="000928D1" w:rsidRDefault="002E3202" w:rsidP="002E3202">
      <w:pPr>
        <w:widowControl w:val="0"/>
        <w:tabs>
          <w:tab w:val="left" w:leader="dot" w:pos="5925"/>
        </w:tabs>
        <w:suppressAutoHyphens/>
        <w:spacing w:before="240" w:after="60"/>
        <w:ind w:left="3402"/>
        <w:outlineLvl w:val="5"/>
        <w:rPr>
          <w:rFonts w:ascii="Arial" w:eastAsia="Times New Roman" w:hAnsi="Arial" w:cs="Arial"/>
          <w:b/>
          <w:sz w:val="20"/>
          <w:szCs w:val="20"/>
          <w:lang w:eastAsia="ar-SA"/>
        </w:rPr>
      </w:pPr>
      <w:r w:rsidRPr="000928D1">
        <w:rPr>
          <w:rFonts w:ascii="Arial" w:eastAsia="Times New Roman" w:hAnsi="Arial" w:cs="Arial"/>
          <w:b/>
          <w:sz w:val="20"/>
          <w:szCs w:val="20"/>
          <w:lang w:eastAsia="ar-SA"/>
        </w:rPr>
        <w:t>Année ou exercice 20</w:t>
      </w:r>
      <w:r w:rsidRPr="000928D1">
        <w:rPr>
          <w:rFonts w:ascii="Arial" w:eastAsia="Times New Roman" w:hAnsi="Arial" w:cs="Arial"/>
          <w:b/>
          <w:sz w:val="20"/>
          <w:szCs w:val="20"/>
          <w:lang w:eastAsia="ar-SA"/>
        </w:rPr>
        <w:tab/>
      </w:r>
    </w:p>
    <w:tbl>
      <w:tblPr>
        <w:tblW w:w="0" w:type="auto"/>
        <w:tblInd w:w="-10" w:type="dxa"/>
        <w:tblLayout w:type="fixed"/>
        <w:tblCellMar>
          <w:left w:w="70" w:type="dxa"/>
          <w:right w:w="70" w:type="dxa"/>
        </w:tblCellMar>
        <w:tblLook w:val="0000" w:firstRow="0" w:lastRow="0" w:firstColumn="0" w:lastColumn="0" w:noHBand="0" w:noVBand="0"/>
      </w:tblPr>
      <w:tblGrid>
        <w:gridCol w:w="3430"/>
        <w:gridCol w:w="1743"/>
        <w:gridCol w:w="2694"/>
        <w:gridCol w:w="1863"/>
      </w:tblGrid>
      <w:tr w:rsidR="002E3202" w:rsidRPr="000928D1" w:rsidTr="007A4BC5">
        <w:tc>
          <w:tcPr>
            <w:tcW w:w="3430"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3"/>
                <w:numId w:val="14"/>
              </w:numPr>
              <w:suppressAutoHyphens/>
              <w:snapToGrid w:val="0"/>
              <w:spacing w:before="120" w:after="120"/>
              <w:jc w:val="center"/>
              <w:outlineLvl w:val="3"/>
              <w:rPr>
                <w:rFonts w:ascii="Arial" w:eastAsia="Times New Roman" w:hAnsi="Arial" w:cs="Arial"/>
                <w:b/>
                <w:sz w:val="18"/>
                <w:szCs w:val="24"/>
                <w:lang w:eastAsia="ar-SA"/>
              </w:rPr>
            </w:pPr>
            <w:r w:rsidRPr="000928D1">
              <w:rPr>
                <w:rFonts w:ascii="Arial" w:eastAsia="Times New Roman" w:hAnsi="Arial" w:cs="Arial"/>
                <w:b/>
                <w:sz w:val="18"/>
                <w:szCs w:val="24"/>
                <w:lang w:eastAsia="ar-SA"/>
              </w:rPr>
              <w:t>CHARGES</w:t>
            </w:r>
          </w:p>
        </w:tc>
        <w:tc>
          <w:tcPr>
            <w:tcW w:w="1743"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0"/>
                <w:numId w:val="14"/>
              </w:numPr>
              <w:suppressAutoHyphens/>
              <w:snapToGrid w:val="0"/>
              <w:spacing w:before="120" w:after="120"/>
              <w:jc w:val="center"/>
              <w:outlineLvl w:val="0"/>
              <w:rPr>
                <w:rFonts w:ascii="Arial" w:eastAsia="Times New Roman" w:hAnsi="Arial" w:cs="Arial"/>
                <w:b/>
                <w:bCs/>
                <w:kern w:val="1"/>
                <w:sz w:val="18"/>
                <w:szCs w:val="24"/>
                <w:lang w:eastAsia="ar-SA"/>
              </w:rPr>
            </w:pPr>
            <w:r w:rsidRPr="000928D1">
              <w:rPr>
                <w:rFonts w:ascii="Arial" w:eastAsia="Times New Roman" w:hAnsi="Arial" w:cs="Arial"/>
                <w:b/>
                <w:bCs/>
                <w:kern w:val="1"/>
                <w:sz w:val="18"/>
                <w:szCs w:val="24"/>
                <w:lang w:eastAsia="ar-SA"/>
              </w:rPr>
              <w:t>Montant</w:t>
            </w:r>
            <w:r w:rsidRPr="000928D1">
              <w:rPr>
                <w:rFonts w:ascii="Arial" w:eastAsia="Times New Roman" w:hAnsi="Arial" w:cs="Arial"/>
                <w:b/>
                <w:bCs/>
                <w:kern w:val="1"/>
                <w:sz w:val="18"/>
                <w:szCs w:val="24"/>
                <w:vertAlign w:val="superscript"/>
                <w:lang w:eastAsia="ar-SA"/>
              </w:rPr>
              <w:footnoteReference w:id="14"/>
            </w:r>
          </w:p>
        </w:tc>
        <w:tc>
          <w:tcPr>
            <w:tcW w:w="2694"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3"/>
                <w:numId w:val="14"/>
              </w:numPr>
              <w:suppressAutoHyphens/>
              <w:snapToGrid w:val="0"/>
              <w:spacing w:before="120" w:after="120"/>
              <w:jc w:val="center"/>
              <w:outlineLvl w:val="3"/>
              <w:rPr>
                <w:rFonts w:ascii="Arial" w:eastAsia="Times New Roman" w:hAnsi="Arial" w:cs="Arial"/>
                <w:b/>
                <w:sz w:val="18"/>
                <w:szCs w:val="24"/>
                <w:lang w:eastAsia="ar-SA"/>
              </w:rPr>
            </w:pPr>
            <w:r w:rsidRPr="000928D1">
              <w:rPr>
                <w:rFonts w:ascii="Arial" w:eastAsia="Times New Roman" w:hAnsi="Arial" w:cs="Arial"/>
                <w:b/>
                <w:sz w:val="18"/>
                <w:szCs w:val="24"/>
                <w:lang w:eastAsia="ar-SA"/>
              </w:rPr>
              <w:t>PRODUITS</w:t>
            </w:r>
          </w:p>
        </w:tc>
        <w:tc>
          <w:tcPr>
            <w:tcW w:w="1863" w:type="dxa"/>
            <w:tcBorders>
              <w:top w:val="single" w:sz="4" w:space="0" w:color="000000"/>
              <w:left w:val="single" w:sz="4" w:space="0" w:color="000000"/>
              <w:bottom w:val="single" w:sz="4" w:space="0" w:color="000000"/>
              <w:right w:val="single" w:sz="4" w:space="0" w:color="000000"/>
            </w:tcBorders>
            <w:vAlign w:val="center"/>
          </w:tcPr>
          <w:p w:rsidR="002E3202" w:rsidRPr="000928D1" w:rsidRDefault="002E3202" w:rsidP="007A4BC5">
            <w:pPr>
              <w:keepNext/>
              <w:widowControl w:val="0"/>
              <w:numPr>
                <w:ilvl w:val="0"/>
                <w:numId w:val="14"/>
              </w:numPr>
              <w:suppressAutoHyphens/>
              <w:snapToGrid w:val="0"/>
              <w:spacing w:before="120" w:after="120"/>
              <w:jc w:val="center"/>
              <w:outlineLvl w:val="0"/>
              <w:rPr>
                <w:rFonts w:ascii="Arial" w:eastAsia="Times New Roman" w:hAnsi="Arial" w:cs="Arial"/>
                <w:b/>
                <w:bCs/>
                <w:kern w:val="1"/>
                <w:sz w:val="18"/>
                <w:szCs w:val="24"/>
                <w:lang w:eastAsia="ar-SA"/>
              </w:rPr>
            </w:pPr>
            <w:r w:rsidRPr="000928D1">
              <w:rPr>
                <w:rFonts w:ascii="Arial" w:eastAsia="Times New Roman" w:hAnsi="Arial" w:cs="Arial"/>
                <w:b/>
                <w:bCs/>
                <w:kern w:val="1"/>
                <w:sz w:val="18"/>
                <w:szCs w:val="24"/>
                <w:lang w:eastAsia="ar-SA"/>
              </w:rPr>
              <w:t>Montant</w:t>
            </w:r>
          </w:p>
        </w:tc>
      </w:tr>
      <w:tr w:rsidR="002E3202" w:rsidRPr="000928D1" w:rsidTr="007A4BC5">
        <w:tc>
          <w:tcPr>
            <w:tcW w:w="5173" w:type="dxa"/>
            <w:gridSpan w:val="2"/>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sz w:val="18"/>
                <w:szCs w:val="24"/>
                <w:lang w:eastAsia="ar-SA"/>
              </w:rPr>
            </w:pPr>
            <w:r w:rsidRPr="000928D1">
              <w:rPr>
                <w:rFonts w:ascii="Arial" w:eastAsia="Times New Roman" w:hAnsi="Arial" w:cs="Arial"/>
                <w:sz w:val="18"/>
                <w:szCs w:val="24"/>
                <w:lang w:eastAsia="ar-SA"/>
              </w:rPr>
              <w:t>CHARGES DIRECTES</w:t>
            </w:r>
          </w:p>
        </w:tc>
        <w:tc>
          <w:tcPr>
            <w:tcW w:w="4557" w:type="dxa"/>
            <w:gridSpan w:val="2"/>
            <w:tcBorders>
              <w:top w:val="single" w:sz="4" w:space="0" w:color="000000"/>
              <w:left w:val="single" w:sz="4" w:space="0" w:color="000000"/>
              <w:bottom w:val="single" w:sz="4" w:space="0" w:color="000000"/>
              <w:right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sz w:val="18"/>
                <w:szCs w:val="24"/>
                <w:lang w:eastAsia="ar-SA"/>
              </w:rPr>
            </w:pPr>
            <w:r w:rsidRPr="000928D1">
              <w:rPr>
                <w:rFonts w:ascii="Arial" w:eastAsia="Times New Roman" w:hAnsi="Arial" w:cs="Arial"/>
                <w:sz w:val="18"/>
                <w:szCs w:val="24"/>
                <w:lang w:eastAsia="ar-SA"/>
              </w:rPr>
              <w:t xml:space="preserve">RESSOURCES DIRECTES </w:t>
            </w:r>
          </w:p>
        </w:tc>
      </w:tr>
      <w:tr w:rsidR="002E3202" w:rsidRPr="000928D1" w:rsidTr="007A4BC5">
        <w:tc>
          <w:tcPr>
            <w:tcW w:w="3430" w:type="dxa"/>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60 – Achats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bCs/>
                <w:color w:val="000080"/>
                <w:sz w:val="16"/>
                <w:szCs w:val="16"/>
                <w:lang w:eastAsia="ar-SA"/>
              </w:rPr>
            </w:pPr>
            <w:r w:rsidRPr="000928D1">
              <w:rPr>
                <w:rFonts w:ascii="Arial" w:eastAsia="Times New Roman" w:hAnsi="Arial" w:cs="Arial"/>
                <w:b/>
                <w:color w:val="000080"/>
                <w:sz w:val="16"/>
                <w:szCs w:val="16"/>
                <w:lang w:eastAsia="ar-SA"/>
              </w:rPr>
              <w:t xml:space="preserve">70 – </w:t>
            </w:r>
            <w:r w:rsidRPr="000928D1">
              <w:rPr>
                <w:rFonts w:ascii="Arial" w:eastAsia="Times New Roman" w:hAnsi="Arial" w:cs="Arial"/>
                <w:b/>
                <w:bCs/>
                <w:color w:val="000080"/>
                <w:sz w:val="16"/>
                <w:szCs w:val="16"/>
                <w:lang w:eastAsia="ar-SA"/>
              </w:rPr>
              <w:t>Vente de produits finis, de marchandises, prestations de services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Prestations de services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Achats matières et fournitures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r w:rsidRPr="000928D1">
              <w:rPr>
                <w:rFonts w:ascii="Arial" w:eastAsia="Times New Roman" w:hAnsi="Arial" w:cs="Arial"/>
                <w:b/>
                <w:color w:val="000080"/>
                <w:sz w:val="16"/>
                <w:szCs w:val="16"/>
                <w:lang w:eastAsia="ar-SA"/>
              </w:rPr>
              <w:t>74- Subventions d’exploitation</w:t>
            </w:r>
            <w:r w:rsidRPr="000928D1">
              <w:rPr>
                <w:rFonts w:ascii="Arial" w:eastAsia="Times New Roman" w:hAnsi="Arial" w:cs="Arial"/>
                <w:b/>
                <w:color w:val="000080"/>
                <w:sz w:val="16"/>
                <w:szCs w:val="16"/>
                <w:vertAlign w:val="superscript"/>
                <w:lang w:eastAsia="ar-SA"/>
              </w:rPr>
              <w:footnoteReference w:id="15"/>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Autres fournitures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Etat : préciser le(s) ministère(s) sollicité(s)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61 - Services extérieurs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Locations </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Entretien et réparation</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Région(s)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Assurance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Documentation</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Département(s)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62 - Autres services extérieurs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Rémunérations intermédiaires et honoraires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r w:rsidRPr="000928D1">
              <w:rPr>
                <w:rFonts w:ascii="Arial" w:eastAsia="Times New Roman" w:hAnsi="Arial" w:cs="Arial"/>
                <w:sz w:val="16"/>
                <w:szCs w:val="16"/>
                <w:lang w:eastAsia="ar-SA"/>
              </w:rPr>
              <w:t>Intercommunalité(s) : EPCI</w:t>
            </w:r>
            <w:r w:rsidRPr="000928D1">
              <w:rPr>
                <w:rFonts w:ascii="Arial" w:eastAsia="Times New Roman" w:hAnsi="Arial" w:cs="Arial"/>
                <w:sz w:val="16"/>
                <w:szCs w:val="16"/>
                <w:vertAlign w:val="superscript"/>
                <w:lang w:eastAsia="ar-SA"/>
              </w:rPr>
              <w:footnoteReference w:id="16"/>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Publicité, publication</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Déplacements, missions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Commune(s)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Services bancaires, autres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63 - Impôts et taxes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Organismes sociaux (détailler)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Impôts et taxes sur rémunération,</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Autres impôts et taxes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Fonds européens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64- Charges de personnel</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Rémunération des personnels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bCs/>
                <w:sz w:val="16"/>
                <w:szCs w:val="16"/>
                <w:lang w:eastAsia="ar-SA"/>
              </w:rPr>
              <w:t>L'agence de services et de paiement</w:t>
            </w:r>
            <w:r w:rsidRPr="000928D1">
              <w:rPr>
                <w:rFonts w:ascii="Arial" w:eastAsia="Times New Roman" w:hAnsi="Arial" w:cs="Arial"/>
                <w:sz w:val="16"/>
                <w:szCs w:val="16"/>
                <w:lang w:eastAsia="ar-SA"/>
              </w:rPr>
              <w:t xml:space="preserve"> (ex-CNASEA -emplois aidés)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Charges sociales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sz w:val="16"/>
                <w:szCs w:val="14"/>
                <w:lang w:eastAsia="ar-SA"/>
              </w:rPr>
            </w:pPr>
            <w:r w:rsidRPr="000928D1">
              <w:rPr>
                <w:rFonts w:ascii="Arial" w:eastAsia="Times New Roman" w:hAnsi="Arial" w:cs="Arial"/>
                <w:sz w:val="16"/>
                <w:szCs w:val="14"/>
                <w:lang w:eastAsia="ar-SA"/>
              </w:rPr>
              <w:t>Autres établissements publics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Autres charges de personnel</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sz w:val="16"/>
                <w:szCs w:val="14"/>
                <w:lang w:eastAsia="ar-SA"/>
              </w:rPr>
            </w:pPr>
            <w:r w:rsidRPr="000928D1">
              <w:rPr>
                <w:rFonts w:ascii="Arial" w:eastAsia="Times New Roman" w:hAnsi="Arial" w:cs="Arial"/>
                <w:sz w:val="16"/>
                <w:szCs w:val="14"/>
                <w:lang w:eastAsia="ar-SA"/>
              </w:rPr>
              <w:t>Aides privées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65- Autres charges de gestion courante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b/>
                <w:bCs/>
                <w:color w:val="000080"/>
                <w:sz w:val="16"/>
                <w:szCs w:val="20"/>
                <w:lang w:eastAsia="ar-SA"/>
              </w:rPr>
            </w:pPr>
            <w:r w:rsidRPr="000928D1">
              <w:rPr>
                <w:rFonts w:ascii="Arial" w:eastAsia="Times New Roman" w:hAnsi="Arial" w:cs="Arial"/>
                <w:b/>
                <w:bCs/>
                <w:color w:val="000080"/>
                <w:sz w:val="16"/>
                <w:szCs w:val="20"/>
                <w:lang w:eastAsia="ar-SA"/>
              </w:rPr>
              <w:t>75 - Autres produits de gestion courante</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66- Charges financières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sz w:val="16"/>
                <w:szCs w:val="14"/>
                <w:lang w:eastAsia="ar-SA"/>
              </w:rPr>
            </w:pPr>
            <w:r w:rsidRPr="000928D1">
              <w:rPr>
                <w:rFonts w:ascii="Arial" w:eastAsia="Times New Roman" w:hAnsi="Arial" w:cs="Arial"/>
                <w:sz w:val="16"/>
                <w:szCs w:val="14"/>
                <w:lang w:eastAsia="ar-SA"/>
              </w:rPr>
              <w:t>Dont cotisations, dons manuels ou legs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67- Charges exceptionnelles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76 - Produits financiers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68- Dotation aux amortissements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78 – Reprises sur amortissements et provisions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5173" w:type="dxa"/>
            <w:gridSpan w:val="2"/>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sz w:val="18"/>
                <w:szCs w:val="24"/>
                <w:lang w:eastAsia="ar-SA"/>
              </w:rPr>
            </w:pPr>
            <w:r w:rsidRPr="000928D1">
              <w:rPr>
                <w:rFonts w:ascii="Arial" w:eastAsia="Times New Roman" w:hAnsi="Arial" w:cs="Arial"/>
                <w:sz w:val="18"/>
                <w:szCs w:val="24"/>
                <w:lang w:eastAsia="ar-SA"/>
              </w:rPr>
              <w:t>CHARGES INDIRECTES</w:t>
            </w:r>
          </w:p>
        </w:tc>
        <w:tc>
          <w:tcPr>
            <w:tcW w:w="2694" w:type="dxa"/>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b/>
                <w:color w:val="000080"/>
                <w:sz w:val="18"/>
                <w:szCs w:val="20"/>
                <w:lang w:eastAsia="ar-SA"/>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Charges fixes de fonctionnement</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Frais financiers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Autres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2"/>
                <w:numId w:val="14"/>
              </w:numPr>
              <w:suppressAutoHyphens/>
              <w:snapToGrid w:val="0"/>
              <w:spacing w:after="0"/>
              <w:outlineLvl w:val="2"/>
              <w:rPr>
                <w:rFonts w:ascii="Arial" w:eastAsia="Times New Roman" w:hAnsi="Arial" w:cs="Arial"/>
                <w:b/>
                <w:bCs/>
                <w:sz w:val="16"/>
                <w:szCs w:val="16"/>
                <w:lang w:eastAsia="ar-SA"/>
              </w:rPr>
            </w:pPr>
            <w:r w:rsidRPr="000928D1">
              <w:rPr>
                <w:rFonts w:ascii="Arial" w:eastAsia="Times New Roman" w:hAnsi="Arial" w:cs="Arial"/>
                <w:b/>
                <w:bCs/>
                <w:sz w:val="16"/>
                <w:szCs w:val="16"/>
                <w:lang w:eastAsia="ar-SA"/>
              </w:rPr>
              <w:t>TOTAL DES CHARGES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center"/>
          </w:tcPr>
          <w:p w:rsidR="002E3202" w:rsidRPr="000928D1" w:rsidRDefault="002E3202" w:rsidP="007A4BC5">
            <w:pPr>
              <w:keepNext/>
              <w:widowControl w:val="0"/>
              <w:numPr>
                <w:ilvl w:val="2"/>
                <w:numId w:val="14"/>
              </w:numPr>
              <w:suppressAutoHyphens/>
              <w:snapToGrid w:val="0"/>
              <w:spacing w:after="0"/>
              <w:outlineLvl w:val="2"/>
              <w:rPr>
                <w:rFonts w:ascii="Arial" w:eastAsia="Times New Roman" w:hAnsi="Arial" w:cs="Arial"/>
                <w:b/>
                <w:bCs/>
                <w:sz w:val="16"/>
                <w:szCs w:val="16"/>
                <w:lang w:eastAsia="ar-SA"/>
              </w:rPr>
            </w:pPr>
            <w:r w:rsidRPr="000928D1">
              <w:rPr>
                <w:rFonts w:ascii="Arial" w:eastAsia="Times New Roman" w:hAnsi="Arial" w:cs="Arial"/>
                <w:b/>
                <w:bCs/>
                <w:sz w:val="16"/>
                <w:szCs w:val="16"/>
                <w:lang w:eastAsia="ar-SA"/>
              </w:rPr>
              <w:t>TOTAL DES PRODUITS</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rPr>
          <w:trHeight w:val="418"/>
        </w:trPr>
        <w:tc>
          <w:tcPr>
            <w:tcW w:w="9730" w:type="dxa"/>
            <w:gridSpan w:val="4"/>
            <w:tcBorders>
              <w:top w:val="single" w:sz="4" w:space="0" w:color="000000"/>
              <w:left w:val="single" w:sz="4" w:space="0" w:color="000000"/>
              <w:bottom w:val="single" w:sz="4" w:space="0" w:color="000000"/>
              <w:right w:val="single" w:sz="4" w:space="0" w:color="000000"/>
            </w:tcBorders>
            <w:vAlign w:val="center"/>
          </w:tcPr>
          <w:p w:rsidR="002E3202" w:rsidRPr="000928D1" w:rsidRDefault="002E3202" w:rsidP="007A4BC5">
            <w:pPr>
              <w:widowControl w:val="0"/>
              <w:suppressAutoHyphens/>
              <w:snapToGrid w:val="0"/>
              <w:spacing w:after="0"/>
              <w:jc w:val="center"/>
              <w:rPr>
                <w:rFonts w:ascii="Arial" w:eastAsia="Times New Roman" w:hAnsi="Arial" w:cs="Arial"/>
                <w:b/>
                <w:color w:val="000080"/>
                <w:sz w:val="16"/>
                <w:szCs w:val="16"/>
                <w:lang w:eastAsia="ar-SA"/>
              </w:rPr>
            </w:pPr>
            <w:r w:rsidRPr="000928D1">
              <w:rPr>
                <w:rFonts w:ascii="Arial" w:eastAsia="Times New Roman" w:hAnsi="Arial" w:cs="Arial"/>
                <w:b/>
                <w:bCs/>
                <w:color w:val="000000"/>
                <w:sz w:val="18"/>
                <w:szCs w:val="16"/>
                <w:lang w:eastAsia="ar-SA"/>
              </w:rPr>
              <w:t>CONTRIBUTIONS VOLONTAIRES</w:t>
            </w:r>
            <w:r w:rsidRPr="000928D1">
              <w:rPr>
                <w:rFonts w:ascii="Arial" w:eastAsia="Times New Roman" w:hAnsi="Arial" w:cs="Arial"/>
                <w:b/>
                <w:bCs/>
                <w:color w:val="000000"/>
                <w:sz w:val="18"/>
                <w:szCs w:val="16"/>
                <w:vertAlign w:val="superscript"/>
                <w:lang w:eastAsia="ar-SA"/>
              </w:rPr>
              <w:footnoteReference w:id="17"/>
            </w: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86- Emplois des contributions volontaires en nature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87 - Contributions volontaires en nature</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0"/>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Secours en nature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Bénévolat</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Mise à disposition gratuite de biens et prestations</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Prestations en nature</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Personnel bénévole</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Dons en nature</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c>
          <w:tcPr>
            <w:tcW w:w="3430"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8"/>
                <w:szCs w:val="24"/>
                <w:lang w:eastAsia="ar-SA"/>
              </w:rPr>
            </w:pPr>
            <w:r w:rsidRPr="000928D1">
              <w:rPr>
                <w:rFonts w:ascii="Arial" w:eastAsia="Times New Roman" w:hAnsi="Arial" w:cs="Arial"/>
                <w:b/>
                <w:color w:val="000080"/>
                <w:sz w:val="18"/>
                <w:szCs w:val="24"/>
                <w:lang w:eastAsia="ar-SA"/>
              </w:rPr>
              <w:t xml:space="preserve">TOTAL </w:t>
            </w:r>
          </w:p>
        </w:tc>
        <w:tc>
          <w:tcPr>
            <w:tcW w:w="1743"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color w:val="000080"/>
                <w:sz w:val="18"/>
                <w:szCs w:val="24"/>
                <w:lang w:eastAsia="ar-SA"/>
              </w:rPr>
            </w:pPr>
          </w:p>
        </w:tc>
        <w:tc>
          <w:tcPr>
            <w:tcW w:w="269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8"/>
                <w:szCs w:val="24"/>
                <w:lang w:eastAsia="ar-SA"/>
              </w:rPr>
            </w:pPr>
            <w:r w:rsidRPr="000928D1">
              <w:rPr>
                <w:rFonts w:ascii="Arial" w:eastAsia="Times New Roman" w:hAnsi="Arial" w:cs="Arial"/>
                <w:b/>
                <w:color w:val="000080"/>
                <w:sz w:val="18"/>
                <w:szCs w:val="24"/>
                <w:lang w:eastAsia="ar-SA"/>
              </w:rPr>
              <w:t xml:space="preserve">TOTAL </w:t>
            </w:r>
          </w:p>
        </w:tc>
        <w:tc>
          <w:tcPr>
            <w:tcW w:w="1863"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bl>
    <w:p w:rsidR="002E3202" w:rsidRPr="000928D1" w:rsidRDefault="002E3202" w:rsidP="002E3202">
      <w:pPr>
        <w:pageBreakBefore/>
        <w:widowControl w:val="0"/>
        <w:suppressAutoHyphens/>
        <w:spacing w:after="0"/>
        <w:rPr>
          <w:rFonts w:ascii="Arial" w:eastAsia="Times New Roman" w:hAnsi="Arial" w:cs="Arial"/>
          <w:sz w:val="16"/>
          <w:szCs w:val="16"/>
          <w:lang w:eastAsia="ar-SA"/>
        </w:rPr>
      </w:pPr>
    </w:p>
    <w:tbl>
      <w:tblPr>
        <w:tblW w:w="0" w:type="auto"/>
        <w:tblLayout w:type="fixed"/>
        <w:tblCellMar>
          <w:left w:w="70" w:type="dxa"/>
          <w:right w:w="70" w:type="dxa"/>
        </w:tblCellMar>
        <w:tblLook w:val="0000" w:firstRow="0" w:lastRow="0" w:firstColumn="0" w:lastColumn="0" w:noHBand="0" w:noVBand="0"/>
      </w:tblPr>
      <w:tblGrid>
        <w:gridCol w:w="10276"/>
      </w:tblGrid>
      <w:tr w:rsidR="002E3202" w:rsidRPr="000928D1" w:rsidTr="007A4BC5">
        <w:tc>
          <w:tcPr>
            <w:tcW w:w="10276" w:type="dxa"/>
          </w:tcPr>
          <w:p w:rsidR="002E3202" w:rsidRPr="000928D1" w:rsidRDefault="002E3202" w:rsidP="007A4BC5">
            <w:pPr>
              <w:widowControl w:val="0"/>
              <w:suppressAutoHyphens/>
              <w:snapToGrid w:val="0"/>
              <w:spacing w:after="0"/>
              <w:jc w:val="center"/>
              <w:rPr>
                <w:rFonts w:ascii="Arial" w:eastAsia="Times New Roman" w:hAnsi="Arial" w:cs="Arial"/>
                <w:bCs/>
                <w:color w:val="0070C0"/>
                <w:sz w:val="24"/>
                <w:szCs w:val="24"/>
                <w:lang w:eastAsia="ar-SA"/>
              </w:rPr>
            </w:pPr>
            <w:r w:rsidRPr="000928D1">
              <w:rPr>
                <w:rFonts w:ascii="Arial" w:eastAsia="Times New Roman" w:hAnsi="Arial" w:cs="Arial"/>
                <w:b/>
                <w:bCs/>
                <w:color w:val="0070C0"/>
                <w:sz w:val="24"/>
                <w:szCs w:val="24"/>
                <w:lang w:eastAsia="ar-SA"/>
              </w:rPr>
              <w:t xml:space="preserve">4.1 </w:t>
            </w:r>
            <w:r w:rsidRPr="000928D1">
              <w:rPr>
                <w:rFonts w:ascii="Arial" w:eastAsia="Times New Roman" w:hAnsi="Arial" w:cs="Arial"/>
                <w:bCs/>
                <w:color w:val="0070C0"/>
                <w:sz w:val="24"/>
                <w:szCs w:val="24"/>
                <w:lang w:eastAsia="ar-SA"/>
              </w:rPr>
              <w:t>Déclarations sur l’honneur</w:t>
            </w:r>
          </w:p>
        </w:tc>
      </w:tr>
    </w:tbl>
    <w:p w:rsidR="002E3202" w:rsidRPr="000928D1" w:rsidRDefault="002E3202" w:rsidP="002E3202">
      <w:pPr>
        <w:widowControl w:val="0"/>
        <w:suppressAutoHyphens/>
        <w:spacing w:after="0"/>
        <w:jc w:val="both"/>
        <w:rPr>
          <w:rFonts w:ascii="Arial" w:eastAsia="Times New Roman" w:hAnsi="Arial" w:cs="Arial"/>
          <w:b/>
          <w:szCs w:val="24"/>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b/>
          <w:sz w:val="20"/>
          <w:szCs w:val="20"/>
          <w:lang w:eastAsia="ar-SA"/>
        </w:rPr>
        <w:t xml:space="preserve">Cette fiche doit obligatoirement être remplie pour toute demande </w:t>
      </w:r>
      <w:r w:rsidRPr="000928D1">
        <w:rPr>
          <w:rFonts w:ascii="Arial" w:eastAsia="Times New Roman" w:hAnsi="Arial" w:cs="Arial"/>
          <w:sz w:val="20"/>
          <w:szCs w:val="20"/>
          <w:lang w:eastAsia="ar-SA"/>
        </w:rPr>
        <w:t>(initiale ou renouvellement)</w:t>
      </w:r>
      <w:r w:rsidRPr="000928D1">
        <w:rPr>
          <w:rFonts w:ascii="Arial" w:eastAsia="Times New Roman" w:hAnsi="Arial" w:cs="Arial"/>
          <w:b/>
          <w:sz w:val="20"/>
          <w:szCs w:val="20"/>
          <w:lang w:eastAsia="ar-SA"/>
        </w:rPr>
        <w:t xml:space="preserve"> quel que soit le montant de la subvention sollicitée. </w:t>
      </w:r>
      <w:r w:rsidRPr="000928D1">
        <w:rPr>
          <w:rFonts w:ascii="Arial" w:eastAsia="Times New Roman" w:hAnsi="Arial" w:cs="Arial"/>
          <w:sz w:val="20"/>
          <w:szCs w:val="20"/>
          <w:lang w:eastAsia="ar-SA"/>
        </w:rPr>
        <w:t>Si le signataire n’est pas le représentant légal de l’association, joindre le pouvoir lui permettant d’engager celle-ci.</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tabs>
          <w:tab w:val="left" w:leader="dot" w:pos="8931"/>
        </w:tabs>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Je soussigné(e), (nom et prénom)</w:t>
      </w:r>
      <w:r w:rsidRPr="000928D1">
        <w:rPr>
          <w:rFonts w:ascii="Arial" w:eastAsia="Times New Roman" w:hAnsi="Arial" w:cs="Arial"/>
          <w:sz w:val="20"/>
          <w:szCs w:val="20"/>
          <w:lang w:eastAsia="ar-SA"/>
        </w:rPr>
        <w:tab/>
      </w:r>
    </w:p>
    <w:p w:rsidR="002E3202" w:rsidRPr="000928D1" w:rsidRDefault="002E3202" w:rsidP="002E3202">
      <w:pPr>
        <w:widowControl w:val="0"/>
        <w:tabs>
          <w:tab w:val="left" w:leader="dot" w:pos="8931"/>
        </w:tabs>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représentant(e) légal(e) de l’association </w:t>
      </w:r>
      <w:r w:rsidRPr="000928D1">
        <w:rPr>
          <w:rFonts w:ascii="Arial" w:eastAsia="Times New Roman" w:hAnsi="Arial" w:cs="Arial"/>
          <w:sz w:val="20"/>
          <w:szCs w:val="20"/>
          <w:lang w:eastAsia="ar-SA"/>
        </w:rPr>
        <w:tab/>
      </w: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 certifie que l’association est régulièrement déclarée</w:t>
      </w: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certifie que l’association est en règle au regard de l’ensemble des déclarations sociales et fiscales ainsi que des cotisations et paiements correspondants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certifie exactes et sincères les informations du présent dossier, notamment la mention de l’ensemble des demandes de subventions déposées auprès d’autres financeurs publics ainsi que l’approbation du budget par les instances statutaires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tabs>
          <w:tab w:val="left" w:pos="3402"/>
          <w:tab w:val="right" w:leader="dot" w:pos="4678"/>
        </w:tabs>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demande une subvention de :</w:t>
      </w:r>
      <w:r w:rsidRPr="000928D1">
        <w:rPr>
          <w:rFonts w:ascii="Arial" w:eastAsia="Times New Roman" w:hAnsi="Arial" w:cs="Arial"/>
          <w:sz w:val="20"/>
          <w:szCs w:val="20"/>
          <w:lang w:eastAsia="ar-SA"/>
        </w:rPr>
        <w:tab/>
      </w:r>
      <w:r w:rsidRPr="000928D1">
        <w:rPr>
          <w:rFonts w:ascii="Arial" w:eastAsia="Times New Roman" w:hAnsi="Arial" w:cs="Arial"/>
          <w:sz w:val="20"/>
          <w:szCs w:val="20"/>
          <w:lang w:eastAsia="ar-SA"/>
        </w:rPr>
        <w:tab/>
        <w:t xml:space="preserve"> €</w:t>
      </w: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précise que cette subvention, si elle est accordée, devra être versée au compte bancaire de l’association</w:t>
      </w:r>
      <w:proofErr w:type="gramStart"/>
      <w:r w:rsidRPr="000928D1">
        <w:rPr>
          <w:rFonts w:ascii="Arial" w:eastAsia="Times New Roman" w:hAnsi="Arial" w:cs="Arial"/>
          <w:sz w:val="20"/>
          <w:szCs w:val="20"/>
          <w:lang w:eastAsia="ar-SA"/>
        </w:rPr>
        <w:t>  :</w:t>
      </w:r>
      <w:proofErr w:type="gramEnd"/>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tabs>
          <w:tab w:val="right" w:leader="dot" w:pos="9900"/>
        </w:tabs>
        <w:suppressAutoHyphens/>
        <w:spacing w:after="120"/>
        <w:ind w:right="-442"/>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Nom du </w:t>
      </w:r>
      <w:r w:rsidRPr="000928D1">
        <w:rPr>
          <w:rFonts w:ascii="Arial" w:eastAsia="Times New Roman" w:hAnsi="Arial" w:cs="Arial"/>
          <w:b/>
          <w:sz w:val="20"/>
          <w:szCs w:val="20"/>
          <w:lang w:eastAsia="ar-SA"/>
        </w:rPr>
        <w:t>titulaire du compte</w:t>
      </w:r>
      <w:r w:rsidRPr="000928D1">
        <w:rPr>
          <w:rFonts w:ascii="Arial" w:eastAsia="Times New Roman" w:hAnsi="Arial" w:cs="Arial"/>
          <w:sz w:val="20"/>
          <w:szCs w:val="20"/>
          <w:lang w:eastAsia="ar-SA"/>
        </w:rPr>
        <w:t xml:space="preserve"> : </w:t>
      </w:r>
      <w:r w:rsidRPr="000928D1">
        <w:rPr>
          <w:rFonts w:ascii="Arial" w:eastAsia="Times New Roman" w:hAnsi="Arial" w:cs="Arial"/>
          <w:sz w:val="20"/>
          <w:szCs w:val="20"/>
          <w:lang w:eastAsia="ar-SA"/>
        </w:rPr>
        <w:tab/>
      </w:r>
    </w:p>
    <w:p w:rsidR="002E3202" w:rsidRPr="000928D1" w:rsidRDefault="002E3202" w:rsidP="002E3202">
      <w:pPr>
        <w:widowControl w:val="0"/>
        <w:tabs>
          <w:tab w:val="right" w:leader="dot" w:pos="9900"/>
        </w:tabs>
        <w:suppressAutoHyphens/>
        <w:spacing w:after="120"/>
        <w:ind w:right="-442"/>
        <w:jc w:val="both"/>
        <w:rPr>
          <w:rFonts w:ascii="Arial" w:eastAsia="Times New Roman" w:hAnsi="Arial" w:cs="Arial"/>
          <w:sz w:val="20"/>
          <w:szCs w:val="20"/>
          <w:lang w:eastAsia="ar-SA"/>
        </w:rPr>
      </w:pPr>
      <w:r w:rsidRPr="000928D1">
        <w:rPr>
          <w:rFonts w:ascii="Arial" w:eastAsia="Times New Roman" w:hAnsi="Arial" w:cs="Arial"/>
          <w:b/>
          <w:sz w:val="20"/>
          <w:szCs w:val="20"/>
          <w:lang w:eastAsia="ar-SA"/>
        </w:rPr>
        <w:t>Banque</w:t>
      </w:r>
      <w:r w:rsidRPr="000928D1">
        <w:rPr>
          <w:rFonts w:ascii="Arial" w:eastAsia="Times New Roman" w:hAnsi="Arial" w:cs="Arial"/>
          <w:sz w:val="20"/>
          <w:szCs w:val="20"/>
          <w:lang w:eastAsia="ar-SA"/>
        </w:rPr>
        <w:t xml:space="preserve"> : </w:t>
      </w:r>
      <w:r w:rsidRPr="000928D1">
        <w:rPr>
          <w:rFonts w:ascii="Arial" w:eastAsia="Times New Roman" w:hAnsi="Arial" w:cs="Arial"/>
          <w:sz w:val="20"/>
          <w:szCs w:val="20"/>
          <w:lang w:eastAsia="ar-SA"/>
        </w:rPr>
        <w:tab/>
      </w:r>
      <w:r w:rsidRPr="000928D1">
        <w:rPr>
          <w:rFonts w:ascii="Arial" w:eastAsia="Times New Roman" w:hAnsi="Arial" w:cs="Arial"/>
          <w:sz w:val="20"/>
          <w:szCs w:val="20"/>
          <w:lang w:eastAsia="ar-SA"/>
        </w:rPr>
        <w:tab/>
      </w:r>
    </w:p>
    <w:p w:rsidR="002E3202" w:rsidRPr="000928D1" w:rsidRDefault="002E3202" w:rsidP="002E3202">
      <w:pPr>
        <w:widowControl w:val="0"/>
        <w:tabs>
          <w:tab w:val="right" w:leader="dot" w:pos="9900"/>
        </w:tabs>
        <w:suppressAutoHyphens/>
        <w:spacing w:after="120"/>
        <w:ind w:right="-442"/>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Domiciliation : </w:t>
      </w:r>
      <w:r w:rsidRPr="000928D1">
        <w:rPr>
          <w:rFonts w:ascii="Arial" w:eastAsia="Times New Roman" w:hAnsi="Arial" w:cs="Arial"/>
          <w:sz w:val="20"/>
          <w:szCs w:val="20"/>
          <w:lang w:eastAsia="ar-SA"/>
        </w:rPr>
        <w:tab/>
      </w:r>
      <w:r w:rsidRPr="000928D1">
        <w:rPr>
          <w:rFonts w:ascii="Arial" w:eastAsia="Times New Roman" w:hAnsi="Arial" w:cs="Arial"/>
          <w:sz w:val="20"/>
          <w:szCs w:val="20"/>
          <w:lang w:eastAsia="ar-SA"/>
        </w:rPr>
        <w:tab/>
      </w:r>
    </w:p>
    <w:p w:rsidR="002E3202" w:rsidRPr="000928D1" w:rsidRDefault="002E3202" w:rsidP="002E3202">
      <w:pPr>
        <w:widowControl w:val="0"/>
        <w:tabs>
          <w:tab w:val="right" w:leader="dot" w:pos="9900"/>
        </w:tabs>
        <w:suppressAutoHyphens/>
        <w:spacing w:after="120"/>
        <w:ind w:right="-442"/>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Code IBAN…………………………………………………………………………………………</w:t>
      </w:r>
    </w:p>
    <w:p w:rsidR="002E3202" w:rsidRPr="000928D1" w:rsidRDefault="002E3202" w:rsidP="002E3202">
      <w:pPr>
        <w:widowControl w:val="0"/>
        <w:tabs>
          <w:tab w:val="right" w:leader="dot" w:pos="9900"/>
        </w:tabs>
        <w:suppressAutoHyphens/>
        <w:spacing w:after="120"/>
        <w:ind w:right="-442"/>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Code BIC…………………………………………………………………………………………...</w:t>
      </w:r>
    </w:p>
    <w:tbl>
      <w:tblPr>
        <w:tblW w:w="0" w:type="auto"/>
        <w:tblInd w:w="-10" w:type="dxa"/>
        <w:tblLayout w:type="fixed"/>
        <w:tblCellMar>
          <w:left w:w="70" w:type="dxa"/>
          <w:right w:w="70" w:type="dxa"/>
        </w:tblCellMar>
        <w:tblLook w:val="0000" w:firstRow="0" w:lastRow="0" w:firstColumn="0" w:lastColumn="0" w:noHBand="0" w:noVBand="0"/>
      </w:tblPr>
      <w:tblGrid>
        <w:gridCol w:w="2444"/>
        <w:gridCol w:w="2444"/>
        <w:gridCol w:w="2445"/>
        <w:gridCol w:w="2465"/>
      </w:tblGrid>
      <w:tr w:rsidR="002E3202" w:rsidRPr="000928D1" w:rsidTr="007A4BC5">
        <w:tc>
          <w:tcPr>
            <w:tcW w:w="244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Code Banque </w:t>
            </w:r>
          </w:p>
        </w:tc>
        <w:tc>
          <w:tcPr>
            <w:tcW w:w="244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sz w:val="20"/>
                <w:szCs w:val="20"/>
                <w:lang w:eastAsia="ar-SA"/>
              </w:rPr>
            </w:pPr>
            <w:r w:rsidRPr="000928D1">
              <w:rPr>
                <w:rFonts w:ascii="Arial" w:eastAsia="Times New Roman" w:hAnsi="Arial" w:cs="Arial"/>
                <w:sz w:val="20"/>
                <w:szCs w:val="20"/>
                <w:lang w:eastAsia="ar-SA"/>
              </w:rPr>
              <w:t>Code guichet</w:t>
            </w:r>
          </w:p>
        </w:tc>
        <w:tc>
          <w:tcPr>
            <w:tcW w:w="2445"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sz w:val="20"/>
                <w:szCs w:val="20"/>
                <w:lang w:eastAsia="ar-SA"/>
              </w:rPr>
            </w:pPr>
            <w:r w:rsidRPr="000928D1">
              <w:rPr>
                <w:rFonts w:ascii="Arial" w:eastAsia="Times New Roman" w:hAnsi="Arial" w:cs="Arial"/>
                <w:sz w:val="20"/>
                <w:szCs w:val="20"/>
                <w:lang w:eastAsia="ar-SA"/>
              </w:rPr>
              <w:t>Numéro de compte</w:t>
            </w:r>
          </w:p>
        </w:tc>
        <w:tc>
          <w:tcPr>
            <w:tcW w:w="2465"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sz w:val="20"/>
                <w:szCs w:val="20"/>
                <w:lang w:eastAsia="ar-SA"/>
              </w:rPr>
            </w:pPr>
            <w:r w:rsidRPr="000928D1">
              <w:rPr>
                <w:rFonts w:ascii="Arial" w:eastAsia="Times New Roman" w:hAnsi="Arial" w:cs="Arial"/>
                <w:sz w:val="20"/>
                <w:szCs w:val="20"/>
                <w:lang w:eastAsia="ar-SA"/>
              </w:rPr>
              <w:t>Clé RIB</w:t>
            </w:r>
          </w:p>
        </w:tc>
      </w:tr>
      <w:tr w:rsidR="002E3202" w:rsidRPr="000928D1" w:rsidTr="007A4BC5">
        <w:tc>
          <w:tcPr>
            <w:tcW w:w="244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before="60" w:after="60"/>
              <w:jc w:val="center"/>
              <w:rPr>
                <w:rFonts w:ascii="Arial" w:eastAsia="Times New Roman" w:hAnsi="Arial" w:cs="Arial"/>
                <w:sz w:val="20"/>
                <w:szCs w:val="20"/>
                <w:lang w:eastAsia="ar-SA"/>
              </w:rPr>
            </w:pPr>
          </w:p>
        </w:tc>
        <w:tc>
          <w:tcPr>
            <w:tcW w:w="244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before="60" w:after="60"/>
              <w:jc w:val="center"/>
              <w:rPr>
                <w:rFonts w:ascii="Arial" w:eastAsia="Times New Roman" w:hAnsi="Arial" w:cs="Arial"/>
                <w:sz w:val="20"/>
                <w:szCs w:val="20"/>
                <w:lang w:eastAsia="ar-SA"/>
              </w:rPr>
            </w:pPr>
          </w:p>
        </w:tc>
        <w:tc>
          <w:tcPr>
            <w:tcW w:w="2445"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before="60" w:after="60"/>
              <w:jc w:val="center"/>
              <w:rPr>
                <w:rFonts w:ascii="Arial" w:eastAsia="Times New Roman" w:hAnsi="Arial" w:cs="Arial"/>
                <w:sz w:val="20"/>
                <w:szCs w:val="20"/>
                <w:lang w:eastAsia="ar-SA"/>
              </w:rPr>
            </w:pPr>
          </w:p>
        </w:tc>
        <w:tc>
          <w:tcPr>
            <w:tcW w:w="2465"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before="60" w:after="60"/>
              <w:jc w:val="center"/>
              <w:rPr>
                <w:rFonts w:ascii="Arial" w:eastAsia="Times New Roman" w:hAnsi="Arial" w:cs="Arial"/>
                <w:sz w:val="20"/>
                <w:szCs w:val="20"/>
                <w:lang w:eastAsia="ar-SA"/>
              </w:rPr>
            </w:pPr>
          </w:p>
        </w:tc>
      </w:tr>
    </w:tbl>
    <w:p w:rsidR="002E3202" w:rsidRPr="000928D1" w:rsidRDefault="002E3202" w:rsidP="002E3202">
      <w:pPr>
        <w:widowControl w:val="0"/>
        <w:tabs>
          <w:tab w:val="left" w:leader="dot" w:pos="3420"/>
          <w:tab w:val="right" w:leader="dot" w:pos="9720"/>
        </w:tabs>
        <w:suppressAutoHyphens/>
        <w:spacing w:after="0"/>
        <w:rPr>
          <w:rFonts w:ascii="Arial" w:eastAsia="Times New Roman" w:hAnsi="Arial" w:cs="Arial"/>
          <w:sz w:val="20"/>
          <w:szCs w:val="20"/>
          <w:lang w:eastAsia="ar-SA"/>
        </w:rPr>
      </w:pPr>
    </w:p>
    <w:p w:rsidR="002E3202" w:rsidRPr="000928D1" w:rsidRDefault="002E3202" w:rsidP="002E3202">
      <w:pPr>
        <w:widowControl w:val="0"/>
        <w:tabs>
          <w:tab w:val="left" w:leader="dot" w:pos="3420"/>
          <w:tab w:val="right" w:leader="dot" w:pos="9720"/>
        </w:tabs>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Fait, le </w:t>
      </w:r>
      <w:r w:rsidRPr="000928D1">
        <w:rPr>
          <w:rFonts w:ascii="Arial" w:eastAsia="Times New Roman" w:hAnsi="Arial" w:cs="Arial"/>
          <w:sz w:val="20"/>
          <w:szCs w:val="20"/>
          <w:lang w:eastAsia="ar-SA"/>
        </w:rPr>
        <w:tab/>
        <w:t xml:space="preserve"> à </w:t>
      </w:r>
      <w:r w:rsidRPr="000928D1">
        <w:rPr>
          <w:rFonts w:ascii="Arial" w:eastAsia="Times New Roman" w:hAnsi="Arial" w:cs="Arial"/>
          <w:sz w:val="20"/>
          <w:szCs w:val="20"/>
          <w:lang w:eastAsia="ar-SA"/>
        </w:rPr>
        <w:tab/>
      </w:r>
    </w:p>
    <w:p w:rsidR="002E3202" w:rsidRPr="000928D1" w:rsidRDefault="002E3202" w:rsidP="002E3202">
      <w:pPr>
        <w:widowControl w:val="0"/>
        <w:suppressAutoHyphens/>
        <w:spacing w:after="0"/>
        <w:jc w:val="center"/>
        <w:rPr>
          <w:rFonts w:ascii="Arial" w:eastAsia="Times New Roman" w:hAnsi="Arial" w:cs="Arial"/>
          <w:sz w:val="20"/>
          <w:szCs w:val="20"/>
          <w:lang w:eastAsia="ar-SA"/>
        </w:rPr>
      </w:pPr>
    </w:p>
    <w:p w:rsidR="002E3202" w:rsidRPr="000928D1" w:rsidRDefault="002E3202" w:rsidP="002E3202">
      <w:pPr>
        <w:widowControl w:val="0"/>
        <w:suppressAutoHyphens/>
        <w:spacing w:after="0"/>
        <w:jc w:val="center"/>
        <w:rPr>
          <w:rFonts w:ascii="Arial" w:eastAsia="Times New Roman" w:hAnsi="Arial" w:cs="Arial"/>
          <w:sz w:val="20"/>
          <w:szCs w:val="20"/>
          <w:lang w:eastAsia="ar-SA"/>
        </w:rPr>
      </w:pPr>
    </w:p>
    <w:p w:rsidR="002E3202" w:rsidRPr="000928D1" w:rsidRDefault="002E3202" w:rsidP="002E3202">
      <w:pPr>
        <w:widowControl w:val="0"/>
        <w:suppressAutoHyphens/>
        <w:spacing w:after="0"/>
        <w:ind w:left="4248" w:firstLine="708"/>
        <w:jc w:val="center"/>
        <w:rPr>
          <w:rFonts w:ascii="Arial" w:eastAsia="Times New Roman" w:hAnsi="Arial" w:cs="Arial"/>
          <w:sz w:val="20"/>
          <w:szCs w:val="20"/>
          <w:lang w:eastAsia="ar-SA"/>
        </w:rPr>
      </w:pPr>
      <w:r w:rsidRPr="000928D1">
        <w:rPr>
          <w:rFonts w:ascii="Arial" w:eastAsia="Times New Roman" w:hAnsi="Arial" w:cs="Arial"/>
          <w:sz w:val="20"/>
          <w:szCs w:val="20"/>
          <w:lang w:eastAsia="ar-SA"/>
        </w:rPr>
        <w:t>Signature</w:t>
      </w:r>
    </w:p>
    <w:p w:rsidR="002E3202" w:rsidRPr="000928D1" w:rsidRDefault="002E3202" w:rsidP="002E3202">
      <w:pPr>
        <w:widowControl w:val="0"/>
        <w:suppressAutoHyphens/>
        <w:spacing w:after="0"/>
        <w:jc w:val="both"/>
        <w:rPr>
          <w:rFonts w:ascii="Arial" w:eastAsia="Times New Roman" w:hAnsi="Arial" w:cs="Arial"/>
          <w:b/>
          <w:sz w:val="20"/>
          <w:szCs w:val="20"/>
          <w:lang w:eastAsia="ar-SA"/>
        </w:rPr>
      </w:pPr>
      <w:r w:rsidRPr="000928D1">
        <w:rPr>
          <w:rFonts w:ascii="Arial" w:eastAsia="Times New Roman" w:hAnsi="Arial" w:cs="Arial"/>
          <w:b/>
          <w:sz w:val="20"/>
          <w:szCs w:val="20"/>
          <w:lang w:eastAsia="ar-SA"/>
        </w:rPr>
        <w:t>----------------------------------------------------------------------------------------------------------------------------------------</w:t>
      </w:r>
    </w:p>
    <w:p w:rsidR="002E3202" w:rsidRPr="000928D1" w:rsidRDefault="002E3202" w:rsidP="002E3202">
      <w:pPr>
        <w:widowControl w:val="0"/>
        <w:numPr>
          <w:ilvl w:val="6"/>
          <w:numId w:val="14"/>
        </w:numPr>
        <w:suppressAutoHyphens/>
        <w:spacing w:before="240" w:after="60"/>
        <w:outlineLvl w:val="6"/>
        <w:rPr>
          <w:rFonts w:ascii="Arial" w:eastAsia="Times New Roman" w:hAnsi="Arial" w:cs="Arial"/>
          <w:b/>
          <w:sz w:val="20"/>
          <w:szCs w:val="20"/>
          <w:lang w:eastAsia="ar-SA"/>
        </w:rPr>
      </w:pPr>
    </w:p>
    <w:p w:rsidR="002E3202" w:rsidRPr="000928D1" w:rsidRDefault="002E3202" w:rsidP="002E3202">
      <w:pPr>
        <w:widowControl w:val="0"/>
        <w:numPr>
          <w:ilvl w:val="6"/>
          <w:numId w:val="14"/>
        </w:numPr>
        <w:suppressAutoHyphens/>
        <w:spacing w:before="240" w:after="60"/>
        <w:outlineLvl w:val="6"/>
        <w:rPr>
          <w:rFonts w:ascii="Arial" w:eastAsia="Times New Roman" w:hAnsi="Arial" w:cs="Arial"/>
          <w:b/>
          <w:sz w:val="24"/>
          <w:szCs w:val="24"/>
          <w:lang w:eastAsia="ar-SA"/>
        </w:rPr>
      </w:pPr>
      <w:r w:rsidRPr="000928D1">
        <w:rPr>
          <w:rFonts w:ascii="Arial" w:eastAsia="Times New Roman" w:hAnsi="Arial" w:cs="Arial"/>
          <w:b/>
          <w:sz w:val="24"/>
          <w:szCs w:val="24"/>
          <w:lang w:eastAsia="ar-SA"/>
        </w:rPr>
        <w:t>Attention</w:t>
      </w:r>
    </w:p>
    <w:p w:rsidR="002E3202" w:rsidRPr="000928D1" w:rsidRDefault="002E3202" w:rsidP="002E3202">
      <w:pPr>
        <w:widowControl w:val="0"/>
        <w:suppressAutoHyphens/>
        <w:spacing w:after="0"/>
        <w:jc w:val="both"/>
        <w:rPr>
          <w:rFonts w:ascii="Arial" w:eastAsia="Times New Roman" w:hAnsi="Arial" w:cs="Arial"/>
          <w:sz w:val="16"/>
          <w:szCs w:val="24"/>
          <w:lang w:eastAsia="ar-SA"/>
        </w:rPr>
      </w:pPr>
      <w:r w:rsidRPr="000928D1">
        <w:rPr>
          <w:rFonts w:ascii="Arial" w:eastAsia="Times New Roman" w:hAnsi="Arial" w:cs="Arial"/>
          <w:sz w:val="16"/>
          <w:szCs w:val="24"/>
          <w:lang w:eastAsia="ar-SA"/>
        </w:rPr>
        <w:t>Toute fausse déclaration est passible de peines d’emprisonnement et d’amendes prévues par les articles 441-6 et 441-7 du code pénal.</w:t>
      </w:r>
    </w:p>
    <w:p w:rsidR="002E3202" w:rsidRPr="000928D1" w:rsidRDefault="002E3202" w:rsidP="002E3202">
      <w:pPr>
        <w:widowControl w:val="0"/>
        <w:suppressAutoHyphens/>
        <w:spacing w:after="0"/>
        <w:jc w:val="both"/>
        <w:rPr>
          <w:rFonts w:ascii="Arial" w:eastAsia="Times New Roman" w:hAnsi="Arial" w:cs="Arial"/>
          <w:sz w:val="16"/>
          <w:szCs w:val="24"/>
          <w:lang w:eastAsia="ar-SA"/>
        </w:rPr>
      </w:pPr>
      <w:r w:rsidRPr="000928D1">
        <w:rPr>
          <w:rFonts w:ascii="Arial" w:eastAsia="Times New Roman" w:hAnsi="Arial" w:cs="Arial"/>
          <w:sz w:val="16"/>
          <w:szCs w:val="24"/>
          <w:lang w:eastAsia="ar-SA"/>
        </w:rPr>
        <w:t>Le droit d’accès aux informations prévues par la loi n° 78-17 du 6 janvier 1978 relative à l’informatique, aux fichiers et aux libertés s’exerce auprès du service ou de l’Etablissement auprès duquel vous avez déposé votre dossier.</w:t>
      </w:r>
    </w:p>
    <w:p w:rsidR="002E3202" w:rsidRPr="000928D1" w:rsidRDefault="002E3202" w:rsidP="002E3202">
      <w:pPr>
        <w:widowControl w:val="0"/>
        <w:suppressAutoHyphens/>
        <w:autoSpaceDE w:val="0"/>
        <w:spacing w:after="0"/>
        <w:rPr>
          <w:rFonts w:ascii="Arial" w:eastAsia="Times New Roman" w:hAnsi="Arial" w:cs="Arial"/>
          <w:lang w:eastAsia="ar-SA"/>
        </w:rPr>
      </w:pPr>
    </w:p>
    <w:p w:rsidR="002E3202" w:rsidRPr="000928D1" w:rsidRDefault="002E3202" w:rsidP="002E3202">
      <w:pPr>
        <w:pageBreakBefore/>
        <w:widowControl w:val="0"/>
        <w:suppressAutoHyphens/>
        <w:autoSpaceDE w:val="0"/>
        <w:spacing w:after="0"/>
        <w:rPr>
          <w:rFonts w:ascii="Arial" w:eastAsia="Times New Roman" w:hAnsi="Arial" w:cs="Arial"/>
          <w:lang w:eastAsia="ar-SA"/>
        </w:rPr>
      </w:pPr>
    </w:p>
    <w:tbl>
      <w:tblPr>
        <w:tblW w:w="0" w:type="auto"/>
        <w:tblLayout w:type="fixed"/>
        <w:tblCellMar>
          <w:left w:w="70" w:type="dxa"/>
          <w:right w:w="70" w:type="dxa"/>
        </w:tblCellMar>
        <w:tblLook w:val="0000" w:firstRow="0" w:lastRow="0" w:firstColumn="0" w:lastColumn="0" w:noHBand="0" w:noVBand="0"/>
      </w:tblPr>
      <w:tblGrid>
        <w:gridCol w:w="10276"/>
      </w:tblGrid>
      <w:tr w:rsidR="002E3202" w:rsidRPr="000928D1" w:rsidTr="007A4BC5">
        <w:tc>
          <w:tcPr>
            <w:tcW w:w="10276" w:type="dxa"/>
          </w:tcPr>
          <w:p w:rsidR="002E3202" w:rsidRPr="000928D1" w:rsidRDefault="002E3202" w:rsidP="007A4BC5">
            <w:pPr>
              <w:widowControl w:val="0"/>
              <w:suppressAutoHyphens/>
              <w:snapToGrid w:val="0"/>
              <w:spacing w:after="0"/>
              <w:jc w:val="center"/>
              <w:rPr>
                <w:rFonts w:ascii="Arial" w:eastAsia="Times New Roman" w:hAnsi="Arial" w:cs="Arial"/>
                <w:bCs/>
                <w:color w:val="000080"/>
                <w:sz w:val="24"/>
                <w:szCs w:val="24"/>
                <w:lang w:eastAsia="ar-SA"/>
              </w:rPr>
            </w:pPr>
            <w:r w:rsidRPr="000928D1">
              <w:rPr>
                <w:rFonts w:ascii="Arial" w:eastAsia="Times New Roman" w:hAnsi="Arial" w:cs="Arial"/>
                <w:b/>
                <w:bCs/>
                <w:color w:val="0070C0"/>
                <w:sz w:val="24"/>
                <w:szCs w:val="24"/>
                <w:lang w:eastAsia="ar-SA"/>
              </w:rPr>
              <w:t xml:space="preserve">4.2 </w:t>
            </w:r>
            <w:r w:rsidRPr="000928D1">
              <w:rPr>
                <w:rFonts w:ascii="Arial" w:eastAsia="Times New Roman" w:hAnsi="Arial" w:cs="Arial"/>
                <w:bCs/>
                <w:color w:val="0070C0"/>
                <w:sz w:val="24"/>
                <w:szCs w:val="24"/>
                <w:lang w:eastAsia="ar-SA"/>
              </w:rPr>
              <w:t xml:space="preserve">Attestation </w:t>
            </w:r>
            <w:r w:rsidRPr="000928D1">
              <w:rPr>
                <w:rFonts w:ascii="Arial" w:eastAsia="Times New Roman" w:hAnsi="Arial" w:cs="Arial"/>
                <w:bCs/>
                <w:i/>
                <w:color w:val="0070C0"/>
                <w:sz w:val="24"/>
                <w:szCs w:val="24"/>
                <w:lang w:eastAsia="ar-SA"/>
              </w:rPr>
              <w:t xml:space="preserve">de </w:t>
            </w:r>
            <w:proofErr w:type="spellStart"/>
            <w:r w:rsidRPr="000928D1">
              <w:rPr>
                <w:rFonts w:ascii="Arial" w:eastAsia="Times New Roman" w:hAnsi="Arial" w:cs="Arial"/>
                <w:bCs/>
                <w:i/>
                <w:color w:val="0070C0"/>
                <w:sz w:val="24"/>
                <w:szCs w:val="24"/>
                <w:lang w:eastAsia="ar-SA"/>
              </w:rPr>
              <w:t>minimis</w:t>
            </w:r>
            <w:proofErr w:type="spellEnd"/>
          </w:p>
        </w:tc>
      </w:tr>
    </w:tbl>
    <w:p w:rsidR="002E3202" w:rsidRPr="000928D1" w:rsidRDefault="002E3202" w:rsidP="002E3202">
      <w:pPr>
        <w:widowControl w:val="0"/>
        <w:suppressAutoHyphens/>
        <w:autoSpaceDE w:val="0"/>
        <w:spacing w:after="0"/>
        <w:rPr>
          <w:rFonts w:ascii="Times New Roman" w:eastAsia="Times New Roman" w:hAnsi="Times New Roman" w:cs="Times New Roman"/>
          <w:sz w:val="24"/>
          <w:szCs w:val="24"/>
          <w:lang w:eastAsia="ar-SA"/>
        </w:rPr>
      </w:pPr>
    </w:p>
    <w:p w:rsidR="002E3202" w:rsidRPr="000928D1" w:rsidRDefault="002E3202" w:rsidP="002E3202">
      <w:pPr>
        <w:widowControl w:val="0"/>
        <w:suppressAutoHyphens/>
        <w:autoSpaceDE w:val="0"/>
        <w:spacing w:after="0"/>
        <w:jc w:val="both"/>
        <w:rPr>
          <w:rFonts w:ascii="Arial" w:eastAsia="Times New Roman" w:hAnsi="Arial" w:cs="Arial"/>
          <w:i/>
          <w:sz w:val="20"/>
          <w:szCs w:val="20"/>
          <w:lang w:eastAsia="ar-SA"/>
        </w:rPr>
      </w:pPr>
    </w:p>
    <w:p w:rsidR="002E3202" w:rsidRPr="000928D1" w:rsidRDefault="002E3202" w:rsidP="002E3202">
      <w:pPr>
        <w:widowControl w:val="0"/>
        <w:suppressAutoHyphens/>
        <w:autoSpaceDE w:val="0"/>
        <w:spacing w:after="0"/>
        <w:jc w:val="both"/>
        <w:rPr>
          <w:rFonts w:ascii="Arial" w:eastAsia="Times New Roman" w:hAnsi="Arial" w:cs="Arial"/>
          <w:i/>
          <w:sz w:val="20"/>
          <w:szCs w:val="20"/>
          <w:lang w:eastAsia="ar-SA"/>
        </w:rPr>
      </w:pPr>
    </w:p>
    <w:p w:rsidR="002E3202" w:rsidRPr="000928D1" w:rsidRDefault="002E3202" w:rsidP="002E3202">
      <w:pPr>
        <w:widowControl w:val="0"/>
        <w:suppressAutoHyphens/>
        <w:autoSpaceDE w:val="0"/>
        <w:spacing w:after="0"/>
        <w:jc w:val="both"/>
        <w:rPr>
          <w:rFonts w:ascii="Arial" w:eastAsia="Times New Roman" w:hAnsi="Arial" w:cs="Arial"/>
          <w:bCs/>
          <w:i/>
          <w:sz w:val="20"/>
          <w:szCs w:val="20"/>
          <w:lang w:eastAsia="ar-SA"/>
        </w:rPr>
      </w:pPr>
      <w:r w:rsidRPr="000928D1">
        <w:rPr>
          <w:rFonts w:ascii="Arial" w:eastAsia="Times New Roman" w:hAnsi="Arial" w:cs="Arial"/>
          <w:i/>
          <w:sz w:val="20"/>
          <w:szCs w:val="20"/>
          <w:lang w:eastAsia="ar-SA"/>
        </w:rPr>
        <w:t>Par application du r</w:t>
      </w:r>
      <w:r w:rsidRPr="000928D1">
        <w:rPr>
          <w:rFonts w:ascii="Arial" w:eastAsia="Times New Roman" w:hAnsi="Arial" w:cs="Arial"/>
          <w:bCs/>
          <w:i/>
          <w:sz w:val="20"/>
          <w:szCs w:val="20"/>
          <w:lang w:eastAsia="ar-SA"/>
        </w:rPr>
        <w:t xml:space="preserve">èglement (CE) n° </w:t>
      </w:r>
      <w:hyperlink r:id="rId15" w:anchor="_blank" w:history="1">
        <w:r w:rsidRPr="000928D1">
          <w:rPr>
            <w:rFonts w:ascii="Arial" w:eastAsia="Times New Roman" w:hAnsi="Arial" w:cs="Times New Roman"/>
            <w:color w:val="0000FF"/>
            <w:sz w:val="20"/>
            <w:szCs w:val="20"/>
            <w:u w:val="single"/>
            <w:lang w:eastAsia="ar-SA"/>
          </w:rPr>
          <w:t>1998/2006</w:t>
        </w:r>
      </w:hyperlink>
      <w:r w:rsidRPr="000928D1">
        <w:rPr>
          <w:rFonts w:ascii="Arial" w:eastAsia="Times New Roman" w:hAnsi="Arial" w:cs="Arial"/>
          <w:bCs/>
          <w:i/>
          <w:sz w:val="20"/>
          <w:szCs w:val="20"/>
          <w:lang w:eastAsia="ar-SA"/>
        </w:rPr>
        <w:t xml:space="preserve"> de la Commission du 15 décembre 2006, concernant l'application des articles 87 et 88 du traité aux aides de </w:t>
      </w:r>
      <w:proofErr w:type="spellStart"/>
      <w:r w:rsidRPr="000928D1">
        <w:rPr>
          <w:rFonts w:ascii="Arial" w:eastAsia="Times New Roman" w:hAnsi="Arial" w:cs="Arial"/>
          <w:bCs/>
          <w:i/>
          <w:sz w:val="20"/>
          <w:szCs w:val="20"/>
          <w:lang w:eastAsia="ar-SA"/>
        </w:rPr>
        <w:t>minimis</w:t>
      </w:r>
      <w:proofErr w:type="spellEnd"/>
      <w:r w:rsidRPr="000928D1">
        <w:rPr>
          <w:rFonts w:ascii="Arial" w:eastAsia="Times New Roman" w:hAnsi="Arial" w:cs="Arial"/>
          <w:bCs/>
          <w:i/>
          <w:sz w:val="20"/>
          <w:szCs w:val="20"/>
          <w:lang w:eastAsia="ar-SA"/>
        </w:rPr>
        <w:t>.</w:t>
      </w: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tabs>
          <w:tab w:val="left" w:leader="dot" w:pos="7200"/>
        </w:tabs>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Je soussigné(e), (nom et prénom)</w:t>
      </w:r>
      <w:r w:rsidRPr="000928D1">
        <w:rPr>
          <w:rFonts w:ascii="Arial" w:eastAsia="Times New Roman" w:hAnsi="Arial" w:cs="Arial"/>
          <w:sz w:val="20"/>
          <w:szCs w:val="20"/>
          <w:lang w:eastAsia="ar-SA"/>
        </w:rPr>
        <w:tab/>
        <w:t>…………………..</w:t>
      </w:r>
    </w:p>
    <w:p w:rsidR="002E3202" w:rsidRPr="000928D1" w:rsidRDefault="002E3202" w:rsidP="002E3202">
      <w:pPr>
        <w:widowControl w:val="0"/>
        <w:tabs>
          <w:tab w:val="left" w:leader="dot" w:pos="7200"/>
        </w:tabs>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proofErr w:type="gramStart"/>
      <w:r w:rsidRPr="000928D1">
        <w:rPr>
          <w:rFonts w:ascii="Arial" w:eastAsia="Times New Roman" w:hAnsi="Arial" w:cs="Arial"/>
          <w:sz w:val="20"/>
          <w:szCs w:val="20"/>
          <w:lang w:eastAsia="ar-SA"/>
        </w:rPr>
        <w:t>représentant(</w:t>
      </w:r>
      <w:proofErr w:type="gramEnd"/>
      <w:r w:rsidRPr="000928D1">
        <w:rPr>
          <w:rFonts w:ascii="Arial" w:eastAsia="Times New Roman" w:hAnsi="Arial" w:cs="Arial"/>
          <w:sz w:val="20"/>
          <w:szCs w:val="20"/>
          <w:lang w:eastAsia="ar-SA"/>
        </w:rPr>
        <w:t>e) légal(e) de l’association, ………………………………………………...........</w:t>
      </w: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autoSpaceDE w:val="0"/>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Atteste que l’association n’a pas bénéficié d’un montant total d’aides publiques spécifiques supérieur à 200 000 euros sur trois exercices.</w:t>
      </w: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tabs>
          <w:tab w:val="left" w:leader="dot" w:pos="3420"/>
          <w:tab w:val="right" w:leader="dot" w:pos="9720"/>
        </w:tabs>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Fait, le </w:t>
      </w:r>
      <w:r w:rsidRPr="000928D1">
        <w:rPr>
          <w:rFonts w:ascii="Arial" w:eastAsia="Times New Roman" w:hAnsi="Arial" w:cs="Arial"/>
          <w:sz w:val="20"/>
          <w:szCs w:val="20"/>
          <w:lang w:eastAsia="ar-SA"/>
        </w:rPr>
        <w:tab/>
        <w:t xml:space="preserve"> à </w:t>
      </w:r>
      <w:r w:rsidRPr="000928D1">
        <w:rPr>
          <w:rFonts w:ascii="Arial" w:eastAsia="Times New Roman" w:hAnsi="Arial" w:cs="Arial"/>
          <w:sz w:val="20"/>
          <w:szCs w:val="20"/>
          <w:lang w:eastAsia="ar-SA"/>
        </w:rPr>
        <w:tab/>
      </w:r>
    </w:p>
    <w:p w:rsidR="002E3202" w:rsidRPr="000928D1" w:rsidRDefault="002E3202" w:rsidP="002E3202">
      <w:pPr>
        <w:widowControl w:val="0"/>
        <w:suppressAutoHyphens/>
        <w:spacing w:after="0"/>
        <w:jc w:val="center"/>
        <w:rPr>
          <w:rFonts w:ascii="Arial" w:eastAsia="Times New Roman" w:hAnsi="Arial" w:cs="Arial"/>
          <w:sz w:val="20"/>
          <w:szCs w:val="20"/>
          <w:lang w:eastAsia="ar-SA"/>
        </w:rPr>
      </w:pPr>
    </w:p>
    <w:p w:rsidR="002E3202" w:rsidRPr="000928D1" w:rsidRDefault="002E3202" w:rsidP="002E3202">
      <w:pPr>
        <w:widowControl w:val="0"/>
        <w:suppressAutoHyphens/>
        <w:spacing w:after="0"/>
        <w:jc w:val="center"/>
        <w:rPr>
          <w:rFonts w:ascii="Arial" w:eastAsia="Times New Roman" w:hAnsi="Arial" w:cs="Arial"/>
          <w:sz w:val="20"/>
          <w:szCs w:val="20"/>
          <w:lang w:eastAsia="ar-SA"/>
        </w:rPr>
      </w:pPr>
    </w:p>
    <w:p w:rsidR="002E3202" w:rsidRPr="000928D1" w:rsidRDefault="002E3202" w:rsidP="002E3202">
      <w:pPr>
        <w:widowControl w:val="0"/>
        <w:suppressAutoHyphens/>
        <w:spacing w:after="0"/>
        <w:ind w:left="4248" w:firstLine="708"/>
        <w:jc w:val="center"/>
        <w:rPr>
          <w:rFonts w:ascii="Arial" w:eastAsia="Times New Roman" w:hAnsi="Arial" w:cs="Arial"/>
          <w:sz w:val="20"/>
          <w:szCs w:val="20"/>
          <w:lang w:eastAsia="ar-SA"/>
        </w:rPr>
      </w:pPr>
      <w:r w:rsidRPr="000928D1">
        <w:rPr>
          <w:rFonts w:ascii="Arial" w:eastAsia="Times New Roman" w:hAnsi="Arial" w:cs="Arial"/>
          <w:sz w:val="20"/>
          <w:szCs w:val="20"/>
          <w:lang w:eastAsia="ar-SA"/>
        </w:rPr>
        <w:t>Signature</w:t>
      </w: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suppressAutoHyphens/>
        <w:autoSpaceDE w:val="0"/>
        <w:spacing w:after="0"/>
        <w:rPr>
          <w:rFonts w:ascii="Arial" w:eastAsia="Times New Roman" w:hAnsi="Arial" w:cs="Arial"/>
          <w:sz w:val="20"/>
          <w:szCs w:val="20"/>
          <w:lang w:eastAsia="ar-SA"/>
        </w:rPr>
      </w:pPr>
    </w:p>
    <w:p w:rsidR="002E3202" w:rsidRPr="000928D1" w:rsidRDefault="002E3202" w:rsidP="002E3202">
      <w:pPr>
        <w:widowControl w:val="0"/>
        <w:pBdr>
          <w:top w:val="single" w:sz="4" w:space="1" w:color="000000"/>
          <w:left w:val="single" w:sz="4" w:space="4" w:color="000000"/>
          <w:bottom w:val="single" w:sz="4" w:space="2" w:color="000000"/>
          <w:right w:val="single" w:sz="4" w:space="4"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top w:val="single" w:sz="4" w:space="1" w:color="000000"/>
          <w:left w:val="single" w:sz="4" w:space="4" w:color="000000"/>
          <w:bottom w:val="single" w:sz="4" w:space="2" w:color="000000"/>
          <w:right w:val="single" w:sz="4" w:space="4" w:color="000000"/>
        </w:pBdr>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Sont concernées les aides publiques de toute nature (subvention directes, mise à disposition de personnels ou de locaux, exonération de charges sociales ou fiscales) attribuées par l’Etat, les collectivités territoriales, les établissements publics ou l’Union européenne.</w:t>
      </w:r>
    </w:p>
    <w:p w:rsidR="002E3202" w:rsidRPr="000928D1" w:rsidRDefault="002E3202" w:rsidP="002E3202">
      <w:pPr>
        <w:widowControl w:val="0"/>
        <w:pBdr>
          <w:top w:val="single" w:sz="4" w:space="1" w:color="000000"/>
          <w:left w:val="single" w:sz="4" w:space="4" w:color="000000"/>
          <w:bottom w:val="single" w:sz="4" w:space="2" w:color="000000"/>
          <w:right w:val="single" w:sz="4" w:space="4"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top w:val="single" w:sz="4" w:space="1" w:color="000000"/>
          <w:left w:val="single" w:sz="4" w:space="4" w:color="000000"/>
          <w:bottom w:val="single" w:sz="4" w:space="2" w:color="000000"/>
          <w:right w:val="single" w:sz="4" w:space="4" w:color="000000"/>
        </w:pBdr>
        <w:suppressAutoHyphens/>
        <w:spacing w:after="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Les aides dites de </w:t>
      </w:r>
      <w:proofErr w:type="spellStart"/>
      <w:r w:rsidRPr="000928D1">
        <w:rPr>
          <w:rFonts w:ascii="Arial" w:eastAsia="Times New Roman" w:hAnsi="Arial" w:cs="Arial"/>
          <w:sz w:val="20"/>
          <w:szCs w:val="20"/>
          <w:lang w:eastAsia="ar-SA"/>
        </w:rPr>
        <w:t>minimis</w:t>
      </w:r>
      <w:proofErr w:type="spellEnd"/>
      <w:r w:rsidRPr="000928D1">
        <w:rPr>
          <w:rFonts w:ascii="Arial" w:eastAsia="Times New Roman" w:hAnsi="Arial" w:cs="Arial"/>
          <w:sz w:val="20"/>
          <w:szCs w:val="20"/>
          <w:lang w:eastAsia="ar-SA"/>
        </w:rPr>
        <w:t xml:space="preserve"> dont le montant global par association est inférieur à un plafond de 200.000 EUR sur trois ans sont considérées comme n’affectant pas les échanges entre Etats membres et/ou insusceptibles de fausser la concurrence.</w:t>
      </w:r>
    </w:p>
    <w:p w:rsidR="002E3202" w:rsidRPr="000928D1" w:rsidRDefault="002E3202" w:rsidP="002E3202">
      <w:pPr>
        <w:widowControl w:val="0"/>
        <w:pBdr>
          <w:top w:val="single" w:sz="4" w:space="1" w:color="000000"/>
          <w:left w:val="single" w:sz="4" w:space="4" w:color="000000"/>
          <w:bottom w:val="single" w:sz="4" w:space="2" w:color="000000"/>
          <w:right w:val="single" w:sz="4" w:space="4"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sz w:val="20"/>
          <w:szCs w:val="20"/>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lang w:eastAsia="ar-SA"/>
        </w:rPr>
      </w:pPr>
    </w:p>
    <w:p w:rsidR="002E3202" w:rsidRPr="000928D1" w:rsidRDefault="002E3202" w:rsidP="002E3202">
      <w:pPr>
        <w:widowControl w:val="0"/>
        <w:pBdr>
          <w:bottom w:val="single" w:sz="8" w:space="2" w:color="000000"/>
        </w:pBdr>
        <w:suppressAutoHyphens/>
        <w:spacing w:after="0"/>
        <w:jc w:val="both"/>
        <w:rPr>
          <w:rFonts w:ascii="Arial" w:eastAsia="Times New Roman" w:hAnsi="Arial" w:cs="Arial"/>
          <w:lang w:eastAsia="ar-SA"/>
        </w:rPr>
      </w:pPr>
    </w:p>
    <w:p w:rsidR="002E3202" w:rsidRDefault="002E3202" w:rsidP="002E3202">
      <w:pPr>
        <w:widowControl w:val="0"/>
        <w:pBdr>
          <w:bottom w:val="single" w:sz="8" w:space="2" w:color="000000"/>
        </w:pBdr>
        <w:suppressAutoHyphens/>
        <w:spacing w:after="0"/>
        <w:jc w:val="both"/>
        <w:rPr>
          <w:rFonts w:ascii="Arial" w:eastAsia="Times New Roman" w:hAnsi="Arial" w:cs="Arial"/>
          <w:sz w:val="24"/>
          <w:szCs w:val="24"/>
          <w:lang w:eastAsia="ar-SA"/>
        </w:rPr>
      </w:pPr>
    </w:p>
    <w:p w:rsidR="002E3202" w:rsidRDefault="002E3202" w:rsidP="002E3202">
      <w:pPr>
        <w:widowControl w:val="0"/>
        <w:pBdr>
          <w:bottom w:val="single" w:sz="8" w:space="2" w:color="000000"/>
        </w:pBdr>
        <w:suppressAutoHyphens/>
        <w:spacing w:after="0"/>
        <w:jc w:val="both"/>
        <w:rPr>
          <w:rFonts w:ascii="Arial" w:eastAsia="Times New Roman" w:hAnsi="Arial" w:cs="Arial"/>
          <w:sz w:val="24"/>
          <w:szCs w:val="24"/>
          <w:lang w:eastAsia="ar-SA"/>
        </w:rPr>
      </w:pPr>
    </w:p>
    <w:p w:rsidR="002E3202" w:rsidRDefault="002E3202" w:rsidP="002E3202">
      <w:pPr>
        <w:widowControl w:val="0"/>
        <w:pBdr>
          <w:bottom w:val="single" w:sz="8" w:space="2" w:color="000000"/>
        </w:pBdr>
        <w:suppressAutoHyphens/>
        <w:spacing w:after="0"/>
        <w:jc w:val="both"/>
        <w:rPr>
          <w:rFonts w:ascii="Arial" w:eastAsia="Times New Roman" w:hAnsi="Arial" w:cs="Arial"/>
          <w:sz w:val="24"/>
          <w:szCs w:val="24"/>
          <w:lang w:eastAsia="ar-SA"/>
        </w:rPr>
      </w:pPr>
    </w:p>
    <w:p w:rsidR="002E3202" w:rsidRDefault="002E3202" w:rsidP="002E3202">
      <w:pPr>
        <w:widowControl w:val="0"/>
        <w:pBdr>
          <w:bottom w:val="single" w:sz="8" w:space="2" w:color="000000"/>
        </w:pBdr>
        <w:suppressAutoHyphens/>
        <w:spacing w:after="0"/>
        <w:jc w:val="both"/>
        <w:rPr>
          <w:rFonts w:ascii="Arial" w:eastAsia="Times New Roman" w:hAnsi="Arial" w:cs="Arial"/>
          <w:sz w:val="24"/>
          <w:szCs w:val="24"/>
          <w:lang w:eastAsia="ar-SA"/>
        </w:rPr>
      </w:pPr>
    </w:p>
    <w:p w:rsidR="002E3202" w:rsidRPr="000928D1" w:rsidRDefault="002E3202" w:rsidP="002E3202">
      <w:pPr>
        <w:widowControl w:val="0"/>
        <w:shd w:val="clear" w:color="auto" w:fill="FFCC00"/>
        <w:suppressAutoHyphens/>
        <w:spacing w:after="0"/>
        <w:jc w:val="center"/>
        <w:rPr>
          <w:rFonts w:ascii="Arial" w:eastAsia="Times New Roman" w:hAnsi="Arial" w:cs="Arial"/>
          <w:bCs/>
          <w:color w:val="0070C0"/>
          <w:sz w:val="32"/>
          <w:szCs w:val="32"/>
          <w:lang w:eastAsia="ar-SA"/>
        </w:rPr>
      </w:pPr>
      <w:r w:rsidRPr="000928D1">
        <w:rPr>
          <w:rFonts w:ascii="Arial" w:eastAsia="Times New Roman" w:hAnsi="Arial" w:cs="Arial"/>
          <w:b/>
          <w:bCs/>
          <w:color w:val="0070C0"/>
          <w:sz w:val="32"/>
          <w:szCs w:val="32"/>
          <w:lang w:eastAsia="ar-SA"/>
        </w:rPr>
        <w:lastRenderedPageBreak/>
        <w:t xml:space="preserve">5. </w:t>
      </w:r>
      <w:r w:rsidRPr="000928D1">
        <w:rPr>
          <w:rFonts w:ascii="Arial" w:eastAsia="Times New Roman" w:hAnsi="Arial" w:cs="Arial"/>
          <w:bCs/>
          <w:color w:val="0070C0"/>
          <w:sz w:val="32"/>
          <w:szCs w:val="32"/>
          <w:lang w:eastAsia="ar-SA"/>
        </w:rPr>
        <w:t>Pièces à joindre au dossier de demande de subvention.</w:t>
      </w:r>
    </w:p>
    <w:p w:rsidR="002E3202" w:rsidRPr="000928D1" w:rsidRDefault="002E3202" w:rsidP="002E3202">
      <w:pPr>
        <w:widowControl w:val="0"/>
        <w:suppressAutoHyphens/>
        <w:spacing w:after="0"/>
        <w:jc w:val="both"/>
        <w:rPr>
          <w:rFonts w:ascii="Arial" w:eastAsia="Times New Roman" w:hAnsi="Arial" w:cs="Arial"/>
          <w:b/>
          <w:sz w:val="28"/>
          <w:szCs w:val="24"/>
          <w:lang w:eastAsia="ar-SA"/>
        </w:rPr>
      </w:pPr>
    </w:p>
    <w:p w:rsidR="002E3202" w:rsidRPr="000928D1" w:rsidRDefault="002E3202" w:rsidP="002E3202">
      <w:pPr>
        <w:keepNext/>
        <w:widowControl w:val="0"/>
        <w:numPr>
          <w:ilvl w:val="2"/>
          <w:numId w:val="14"/>
        </w:numPr>
        <w:suppressAutoHyphens/>
        <w:spacing w:after="0"/>
        <w:jc w:val="both"/>
        <w:outlineLvl w:val="2"/>
        <w:rPr>
          <w:rFonts w:ascii="Arial" w:eastAsia="Times New Roman" w:hAnsi="Arial" w:cs="Arial"/>
          <w:b/>
          <w:bCs/>
          <w:color w:val="000080"/>
          <w:sz w:val="24"/>
          <w:szCs w:val="24"/>
          <w:lang w:eastAsia="ar-SA"/>
        </w:rPr>
      </w:pPr>
      <w:r w:rsidRPr="000928D1">
        <w:rPr>
          <w:rFonts w:ascii="Arial" w:eastAsia="Times New Roman" w:hAnsi="Arial" w:cs="Arial"/>
          <w:b/>
          <w:bCs/>
          <w:color w:val="000080"/>
          <w:sz w:val="24"/>
          <w:szCs w:val="24"/>
          <w:lang w:eastAsia="ar-SA"/>
        </w:rPr>
        <w:t>Pour une première demande :</w:t>
      </w:r>
    </w:p>
    <w:p w:rsidR="002E3202" w:rsidRPr="000928D1" w:rsidRDefault="002E3202" w:rsidP="002E3202">
      <w:pPr>
        <w:widowControl w:val="0"/>
        <w:suppressAutoHyphens/>
        <w:spacing w:after="0"/>
        <w:jc w:val="both"/>
        <w:rPr>
          <w:rFonts w:ascii="Arial" w:eastAsia="Times New Roman" w:hAnsi="Arial" w:cs="Arial"/>
          <w:b/>
          <w:sz w:val="28"/>
          <w:szCs w:val="24"/>
          <w:lang w:eastAsia="ar-SA"/>
        </w:rPr>
      </w:pPr>
    </w:p>
    <w:p w:rsidR="002E3202" w:rsidRPr="000928D1" w:rsidRDefault="002E3202" w:rsidP="002E3202">
      <w:pPr>
        <w:widowControl w:val="0"/>
        <w:numPr>
          <w:ilvl w:val="0"/>
          <w:numId w:val="17"/>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Les </w:t>
      </w:r>
      <w:r w:rsidRPr="000928D1">
        <w:rPr>
          <w:rFonts w:ascii="Arial" w:eastAsia="Times New Roman" w:hAnsi="Arial" w:cs="Arial"/>
          <w:b/>
          <w:sz w:val="20"/>
          <w:szCs w:val="20"/>
          <w:lang w:eastAsia="ar-SA"/>
        </w:rPr>
        <w:t>statuts régulièrement déclarés</w:t>
      </w:r>
      <w:r w:rsidRPr="000928D1">
        <w:rPr>
          <w:rFonts w:ascii="Arial" w:eastAsia="Times New Roman" w:hAnsi="Arial" w:cs="Arial"/>
          <w:sz w:val="20"/>
          <w:szCs w:val="20"/>
          <w:lang w:eastAsia="ar-SA"/>
        </w:rPr>
        <w:t>, en un seul exemplaire Si l’association est enregistrée dans le RNA (Cf. page 2), il n’est pas nécessaire de les joindre.</w:t>
      </w:r>
    </w:p>
    <w:p w:rsidR="002E3202" w:rsidRPr="000928D1" w:rsidRDefault="002E3202" w:rsidP="002E3202">
      <w:pPr>
        <w:widowControl w:val="0"/>
        <w:numPr>
          <w:ilvl w:val="0"/>
          <w:numId w:val="17"/>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La </w:t>
      </w:r>
      <w:r w:rsidRPr="000928D1">
        <w:rPr>
          <w:rFonts w:ascii="Arial" w:eastAsia="Times New Roman" w:hAnsi="Arial" w:cs="Arial"/>
          <w:b/>
          <w:bCs/>
          <w:sz w:val="20"/>
          <w:szCs w:val="20"/>
          <w:lang w:eastAsia="ar-SA"/>
        </w:rPr>
        <w:t xml:space="preserve">liste </w:t>
      </w:r>
      <w:r w:rsidRPr="000928D1">
        <w:rPr>
          <w:rFonts w:ascii="Arial" w:eastAsia="Times New Roman" w:hAnsi="Arial" w:cs="Arial"/>
          <w:bCs/>
          <w:sz w:val="20"/>
          <w:szCs w:val="20"/>
          <w:lang w:eastAsia="ar-SA"/>
        </w:rPr>
        <w:t>des personnes chargées de l’administration de l’association régulièrement déclarée</w:t>
      </w:r>
      <w:r w:rsidRPr="000928D1">
        <w:rPr>
          <w:rFonts w:ascii="Arial" w:eastAsia="Times New Roman" w:hAnsi="Arial" w:cs="Arial"/>
          <w:b/>
          <w:bCs/>
          <w:sz w:val="20"/>
          <w:szCs w:val="20"/>
          <w:lang w:eastAsia="ar-SA"/>
        </w:rPr>
        <w:t xml:space="preserve"> </w:t>
      </w:r>
      <w:r w:rsidRPr="000928D1">
        <w:rPr>
          <w:rFonts w:ascii="Arial" w:eastAsia="Times New Roman" w:hAnsi="Arial" w:cs="Arial"/>
          <w:sz w:val="20"/>
          <w:szCs w:val="20"/>
          <w:lang w:eastAsia="ar-SA"/>
        </w:rPr>
        <w:t>(</w:t>
      </w:r>
      <w:r w:rsidRPr="000928D1">
        <w:rPr>
          <w:rFonts w:ascii="Arial" w:eastAsia="Times New Roman" w:hAnsi="Arial" w:cs="Arial"/>
          <w:bCs/>
          <w:sz w:val="20"/>
          <w:szCs w:val="20"/>
          <w:lang w:eastAsia="ar-SA"/>
        </w:rPr>
        <w:t>composition du conseil, du bureau, …).</w:t>
      </w:r>
      <w:r w:rsidRPr="000928D1">
        <w:rPr>
          <w:rFonts w:ascii="Arial" w:eastAsia="Times New Roman" w:hAnsi="Arial" w:cs="Arial"/>
          <w:sz w:val="20"/>
          <w:szCs w:val="20"/>
          <w:lang w:eastAsia="ar-SA"/>
        </w:rPr>
        <w:t xml:space="preserve"> Il n’est pas nécessaire de la joindre si l’association est enregistrée dans le répertoire national des associations (RNA).</w:t>
      </w:r>
    </w:p>
    <w:p w:rsidR="002E3202" w:rsidRPr="000928D1" w:rsidRDefault="002E3202" w:rsidP="002E3202">
      <w:pPr>
        <w:widowControl w:val="0"/>
        <w:numPr>
          <w:ilvl w:val="0"/>
          <w:numId w:val="17"/>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Un </w:t>
      </w:r>
      <w:r w:rsidRPr="000928D1">
        <w:rPr>
          <w:rFonts w:ascii="Arial" w:eastAsia="Times New Roman" w:hAnsi="Arial" w:cs="Arial"/>
          <w:b/>
          <w:sz w:val="20"/>
          <w:szCs w:val="20"/>
          <w:lang w:eastAsia="ar-SA"/>
        </w:rPr>
        <w:t>relevé d’identité bancaire</w:t>
      </w:r>
      <w:r w:rsidRPr="000928D1">
        <w:rPr>
          <w:rFonts w:ascii="Arial" w:eastAsia="Times New Roman" w:hAnsi="Arial" w:cs="Arial"/>
          <w:sz w:val="20"/>
          <w:szCs w:val="20"/>
          <w:lang w:eastAsia="ar-SA"/>
        </w:rPr>
        <w:t xml:space="preserve">, portant une adresse correspondant à celle du </w:t>
      </w:r>
      <w:proofErr w:type="spellStart"/>
      <w:r w:rsidRPr="000928D1">
        <w:rPr>
          <w:rFonts w:ascii="Arial" w:eastAsia="Times New Roman" w:hAnsi="Arial" w:cs="Arial"/>
          <w:sz w:val="20"/>
          <w:szCs w:val="20"/>
          <w:lang w:eastAsia="ar-SA"/>
        </w:rPr>
        <w:t>n°SIRET</w:t>
      </w:r>
      <w:proofErr w:type="spellEnd"/>
      <w:r w:rsidRPr="000928D1">
        <w:rPr>
          <w:rFonts w:ascii="Arial" w:eastAsia="Times New Roman" w:hAnsi="Arial" w:cs="Arial"/>
          <w:sz w:val="20"/>
          <w:szCs w:val="20"/>
          <w:lang w:eastAsia="ar-SA"/>
        </w:rPr>
        <w:t>.</w:t>
      </w:r>
    </w:p>
    <w:p w:rsidR="002E3202" w:rsidRPr="000928D1" w:rsidRDefault="002E3202" w:rsidP="002E3202">
      <w:pPr>
        <w:widowControl w:val="0"/>
        <w:numPr>
          <w:ilvl w:val="0"/>
          <w:numId w:val="17"/>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Si le présent dossier n’est pas signé par le représentant légal de l’association, </w:t>
      </w:r>
      <w:r w:rsidRPr="000928D1">
        <w:rPr>
          <w:rFonts w:ascii="Arial" w:eastAsia="Times New Roman" w:hAnsi="Arial" w:cs="Arial"/>
          <w:b/>
          <w:sz w:val="20"/>
          <w:szCs w:val="20"/>
          <w:lang w:eastAsia="ar-SA"/>
        </w:rPr>
        <w:t>le pouvoir donné par ce dernier au signataire</w:t>
      </w:r>
      <w:r w:rsidRPr="000928D1">
        <w:rPr>
          <w:rFonts w:ascii="Arial" w:eastAsia="Times New Roman" w:hAnsi="Arial" w:cs="Arial"/>
          <w:sz w:val="20"/>
          <w:szCs w:val="20"/>
          <w:lang w:eastAsia="ar-SA"/>
        </w:rPr>
        <w:t>.</w:t>
      </w:r>
    </w:p>
    <w:p w:rsidR="002E3202" w:rsidRPr="000928D1" w:rsidRDefault="002E3202" w:rsidP="002E3202">
      <w:pPr>
        <w:widowControl w:val="0"/>
        <w:numPr>
          <w:ilvl w:val="0"/>
          <w:numId w:val="17"/>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Les comptes approuvés du dernier exercice clos.</w:t>
      </w:r>
    </w:p>
    <w:p w:rsidR="002E3202" w:rsidRPr="000928D1" w:rsidRDefault="002E3202" w:rsidP="002E3202">
      <w:pPr>
        <w:widowControl w:val="0"/>
        <w:numPr>
          <w:ilvl w:val="0"/>
          <w:numId w:val="17"/>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Le rapport du commissaire aux comptes pour les associations qui en ont désigné un, notamment celles qui ont reçu annuellement plus de 153 000 euros de dons ou de subventions </w:t>
      </w:r>
    </w:p>
    <w:p w:rsidR="002E3202" w:rsidRPr="000928D1" w:rsidRDefault="002E3202" w:rsidP="002E3202">
      <w:pPr>
        <w:widowControl w:val="0"/>
        <w:numPr>
          <w:ilvl w:val="0"/>
          <w:numId w:val="17"/>
        </w:numPr>
        <w:suppressAutoHyphens/>
        <w:spacing w:after="120"/>
        <w:jc w:val="both"/>
        <w:rPr>
          <w:rFonts w:ascii="Arial" w:eastAsia="Times New Roman" w:hAnsi="Arial" w:cs="Arial"/>
          <w:color w:val="000000"/>
          <w:sz w:val="20"/>
          <w:szCs w:val="20"/>
          <w:lang w:eastAsia="ar-SA"/>
        </w:rPr>
      </w:pPr>
      <w:r w:rsidRPr="000928D1">
        <w:rPr>
          <w:rFonts w:ascii="Arial" w:eastAsia="Times New Roman" w:hAnsi="Arial" w:cs="Arial"/>
          <w:sz w:val="20"/>
          <w:szCs w:val="20"/>
          <w:lang w:eastAsia="ar-SA"/>
        </w:rPr>
        <w:t xml:space="preserve">Le cas échéant, la référence de la publication sur le site internet des JO des documents ci-dessus. </w:t>
      </w:r>
      <w:r w:rsidRPr="000928D1">
        <w:rPr>
          <w:rFonts w:ascii="Arial" w:eastAsia="Times New Roman" w:hAnsi="Arial" w:cs="Arial"/>
          <w:color w:val="000000"/>
          <w:sz w:val="20"/>
          <w:szCs w:val="20"/>
          <w:lang w:eastAsia="ar-SA"/>
        </w:rPr>
        <w:t>En ce cas, il n'est pas nécessaire de les joindre.</w:t>
      </w:r>
    </w:p>
    <w:p w:rsidR="002E3202" w:rsidRPr="000928D1" w:rsidRDefault="002E3202" w:rsidP="002E3202">
      <w:pPr>
        <w:widowControl w:val="0"/>
        <w:numPr>
          <w:ilvl w:val="0"/>
          <w:numId w:val="17"/>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Le plus récent rapport d’activité approuvé.</w:t>
      </w:r>
    </w:p>
    <w:p w:rsidR="002E3202" w:rsidRPr="000928D1" w:rsidRDefault="002E3202" w:rsidP="002E3202">
      <w:pPr>
        <w:widowControl w:val="0"/>
        <w:suppressAutoHyphens/>
        <w:spacing w:after="0"/>
        <w:jc w:val="both"/>
        <w:rPr>
          <w:rFonts w:ascii="Arial" w:eastAsia="Times New Roman" w:hAnsi="Arial" w:cs="Arial"/>
          <w:b/>
          <w:sz w:val="28"/>
          <w:szCs w:val="24"/>
          <w:lang w:eastAsia="ar-SA"/>
        </w:rPr>
      </w:pPr>
    </w:p>
    <w:p w:rsidR="002E3202" w:rsidRPr="000928D1" w:rsidRDefault="002E3202" w:rsidP="002E3202">
      <w:pPr>
        <w:keepNext/>
        <w:widowControl w:val="0"/>
        <w:numPr>
          <w:ilvl w:val="2"/>
          <w:numId w:val="14"/>
        </w:numPr>
        <w:suppressAutoHyphens/>
        <w:spacing w:after="0"/>
        <w:jc w:val="both"/>
        <w:outlineLvl w:val="2"/>
        <w:rPr>
          <w:rFonts w:ascii="Arial" w:eastAsia="Times New Roman" w:hAnsi="Arial" w:cs="Arial"/>
          <w:b/>
          <w:bCs/>
          <w:color w:val="000080"/>
          <w:sz w:val="24"/>
          <w:szCs w:val="24"/>
          <w:lang w:eastAsia="ar-SA"/>
        </w:rPr>
      </w:pPr>
      <w:r w:rsidRPr="000928D1">
        <w:rPr>
          <w:rFonts w:ascii="Arial" w:eastAsia="Times New Roman" w:hAnsi="Arial" w:cs="Arial"/>
          <w:b/>
          <w:bCs/>
          <w:color w:val="000080"/>
          <w:sz w:val="24"/>
          <w:szCs w:val="24"/>
          <w:lang w:eastAsia="ar-SA"/>
        </w:rPr>
        <w:t>Pour un renouvellement :</w:t>
      </w:r>
    </w:p>
    <w:p w:rsidR="002E3202" w:rsidRPr="000928D1" w:rsidRDefault="002E3202" w:rsidP="002E3202">
      <w:pPr>
        <w:widowControl w:val="0"/>
        <w:suppressAutoHyphens/>
        <w:spacing w:after="0"/>
        <w:jc w:val="both"/>
        <w:rPr>
          <w:rFonts w:ascii="Arial" w:eastAsia="Times New Roman" w:hAnsi="Arial" w:cs="Arial"/>
          <w:sz w:val="24"/>
          <w:szCs w:val="24"/>
          <w:lang w:eastAsia="ar-SA"/>
        </w:rPr>
      </w:pPr>
    </w:p>
    <w:p w:rsidR="002E3202" w:rsidRPr="000928D1" w:rsidRDefault="002E3202" w:rsidP="002E3202">
      <w:pPr>
        <w:widowControl w:val="0"/>
        <w:numPr>
          <w:ilvl w:val="0"/>
          <w:numId w:val="16"/>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4"/>
          <w:lang w:eastAsia="ar-SA"/>
        </w:rPr>
        <w:t xml:space="preserve">Un exemplaire des statuts déposés ou approuvés de l’association, </w:t>
      </w:r>
      <w:r w:rsidRPr="000928D1">
        <w:rPr>
          <w:rFonts w:ascii="Arial" w:eastAsia="Times New Roman" w:hAnsi="Arial" w:cs="Arial"/>
          <w:b/>
          <w:sz w:val="20"/>
          <w:szCs w:val="24"/>
          <w:lang w:eastAsia="ar-SA"/>
        </w:rPr>
        <w:t xml:space="preserve">s’ils ont été modifiés depuis le dépôt d’une demande initiale. </w:t>
      </w:r>
      <w:r w:rsidRPr="000928D1">
        <w:rPr>
          <w:rFonts w:ascii="Arial" w:eastAsia="Times New Roman" w:hAnsi="Arial" w:cs="Arial"/>
          <w:sz w:val="20"/>
          <w:szCs w:val="24"/>
          <w:lang w:eastAsia="ar-SA"/>
        </w:rPr>
        <w:t>S</w:t>
      </w:r>
      <w:r w:rsidRPr="000928D1">
        <w:rPr>
          <w:rFonts w:ascii="Arial" w:eastAsia="Times New Roman" w:hAnsi="Arial" w:cs="Arial"/>
          <w:sz w:val="20"/>
          <w:szCs w:val="20"/>
          <w:lang w:eastAsia="ar-SA"/>
        </w:rPr>
        <w:t>i l’association est enregistrée dans le RNA</w:t>
      </w:r>
      <w:r w:rsidRPr="000928D1">
        <w:rPr>
          <w:rFonts w:ascii="Arial" w:eastAsia="Times New Roman" w:hAnsi="Arial" w:cs="Arial"/>
          <w:color w:val="000000"/>
          <w:sz w:val="20"/>
          <w:szCs w:val="20"/>
          <w:lang w:eastAsia="ar-SA"/>
        </w:rPr>
        <w:t>, ce n'est pas nécessaire</w:t>
      </w:r>
      <w:r w:rsidRPr="000928D1">
        <w:rPr>
          <w:rFonts w:ascii="Arial" w:eastAsia="Times New Roman" w:hAnsi="Arial" w:cs="Arial"/>
          <w:sz w:val="20"/>
          <w:szCs w:val="20"/>
          <w:lang w:eastAsia="ar-SA"/>
        </w:rPr>
        <w:t> ;</w:t>
      </w:r>
    </w:p>
    <w:p w:rsidR="002E3202" w:rsidRPr="000928D1" w:rsidRDefault="002E3202" w:rsidP="002E3202">
      <w:pPr>
        <w:widowControl w:val="0"/>
        <w:numPr>
          <w:ilvl w:val="0"/>
          <w:numId w:val="16"/>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La </w:t>
      </w:r>
      <w:r w:rsidRPr="000928D1">
        <w:rPr>
          <w:rFonts w:ascii="Arial" w:eastAsia="Times New Roman" w:hAnsi="Arial" w:cs="Arial"/>
          <w:b/>
          <w:bCs/>
          <w:sz w:val="20"/>
          <w:szCs w:val="20"/>
          <w:lang w:eastAsia="ar-SA"/>
        </w:rPr>
        <w:t xml:space="preserve">liste </w:t>
      </w:r>
      <w:r w:rsidRPr="000928D1">
        <w:rPr>
          <w:rFonts w:ascii="Arial" w:eastAsia="Times New Roman" w:hAnsi="Arial" w:cs="Arial"/>
          <w:bCs/>
          <w:sz w:val="20"/>
          <w:szCs w:val="20"/>
          <w:lang w:eastAsia="ar-SA"/>
        </w:rPr>
        <w:t>des personnes chargées de l’administration de l’association régulièrement déclarée</w:t>
      </w:r>
      <w:r w:rsidRPr="000928D1">
        <w:rPr>
          <w:rFonts w:ascii="Arial" w:eastAsia="Times New Roman" w:hAnsi="Arial" w:cs="Arial"/>
          <w:b/>
          <w:bCs/>
          <w:sz w:val="20"/>
          <w:szCs w:val="20"/>
          <w:lang w:eastAsia="ar-SA"/>
        </w:rPr>
        <w:t xml:space="preserve"> </w:t>
      </w:r>
      <w:r w:rsidRPr="000928D1">
        <w:rPr>
          <w:rFonts w:ascii="Arial" w:eastAsia="Times New Roman" w:hAnsi="Arial" w:cs="Arial"/>
          <w:b/>
          <w:sz w:val="20"/>
          <w:szCs w:val="20"/>
          <w:lang w:eastAsia="ar-SA"/>
        </w:rPr>
        <w:t>si elle a été modifiée</w:t>
      </w:r>
      <w:r w:rsidRPr="000928D1">
        <w:rPr>
          <w:rFonts w:ascii="Arial" w:eastAsia="Times New Roman" w:hAnsi="Arial" w:cs="Arial"/>
          <w:color w:val="000000"/>
          <w:sz w:val="20"/>
          <w:szCs w:val="20"/>
          <w:lang w:eastAsia="ar-SA"/>
        </w:rPr>
        <w:t xml:space="preserve">. Ce n'est pas nécessaire </w:t>
      </w:r>
      <w:r w:rsidRPr="000928D1">
        <w:rPr>
          <w:rFonts w:ascii="Arial" w:eastAsia="Times New Roman" w:hAnsi="Arial" w:cs="Arial"/>
          <w:sz w:val="20"/>
          <w:szCs w:val="20"/>
          <w:lang w:eastAsia="ar-SA"/>
        </w:rPr>
        <w:t xml:space="preserve">si l’association est enregistrée dans le </w:t>
      </w:r>
      <w:proofErr w:type="gramStart"/>
      <w:r w:rsidRPr="000928D1">
        <w:rPr>
          <w:rFonts w:ascii="Arial" w:eastAsia="Times New Roman" w:hAnsi="Arial" w:cs="Arial"/>
          <w:sz w:val="20"/>
          <w:szCs w:val="20"/>
          <w:lang w:eastAsia="ar-SA"/>
        </w:rPr>
        <w:t>RNA .</w:t>
      </w:r>
      <w:proofErr w:type="gramEnd"/>
    </w:p>
    <w:p w:rsidR="002E3202" w:rsidRPr="000928D1" w:rsidRDefault="002E3202" w:rsidP="002E3202">
      <w:pPr>
        <w:widowControl w:val="0"/>
        <w:numPr>
          <w:ilvl w:val="0"/>
          <w:numId w:val="16"/>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Un relevé d’identité bancaire de l’association </w:t>
      </w:r>
      <w:r w:rsidRPr="000928D1">
        <w:rPr>
          <w:rFonts w:ascii="Arial" w:eastAsia="Times New Roman" w:hAnsi="Arial" w:cs="Arial"/>
          <w:b/>
          <w:sz w:val="20"/>
          <w:szCs w:val="20"/>
          <w:lang w:eastAsia="ar-SA"/>
        </w:rPr>
        <w:t>s’il a changé,</w:t>
      </w:r>
      <w:r w:rsidRPr="000928D1">
        <w:rPr>
          <w:rFonts w:ascii="Arial" w:eastAsia="Times New Roman" w:hAnsi="Arial" w:cs="Arial"/>
          <w:sz w:val="20"/>
          <w:szCs w:val="20"/>
          <w:lang w:eastAsia="ar-SA"/>
        </w:rPr>
        <w:t xml:space="preserve"> portant une adresse correspondant à celle du </w:t>
      </w:r>
      <w:proofErr w:type="spellStart"/>
      <w:r w:rsidRPr="000928D1">
        <w:rPr>
          <w:rFonts w:ascii="Arial" w:eastAsia="Times New Roman" w:hAnsi="Arial" w:cs="Arial"/>
          <w:sz w:val="20"/>
          <w:szCs w:val="20"/>
          <w:lang w:eastAsia="ar-SA"/>
        </w:rPr>
        <w:t>n°SIRET</w:t>
      </w:r>
      <w:proofErr w:type="spellEnd"/>
      <w:r w:rsidRPr="000928D1">
        <w:rPr>
          <w:rFonts w:ascii="Arial" w:eastAsia="Times New Roman" w:hAnsi="Arial" w:cs="Arial"/>
          <w:sz w:val="20"/>
          <w:szCs w:val="20"/>
          <w:lang w:eastAsia="ar-SA"/>
        </w:rPr>
        <w:t>.</w:t>
      </w:r>
    </w:p>
    <w:p w:rsidR="002E3202" w:rsidRPr="000928D1" w:rsidRDefault="002E3202" w:rsidP="002E3202">
      <w:pPr>
        <w:widowControl w:val="0"/>
        <w:numPr>
          <w:ilvl w:val="0"/>
          <w:numId w:val="16"/>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Si le présent dossier n’est pas signé par le représentant légal de l’association, </w:t>
      </w:r>
      <w:r w:rsidRPr="000928D1">
        <w:rPr>
          <w:rFonts w:ascii="Arial" w:eastAsia="Times New Roman" w:hAnsi="Arial" w:cs="Arial"/>
          <w:b/>
          <w:sz w:val="20"/>
          <w:szCs w:val="20"/>
          <w:lang w:eastAsia="ar-SA"/>
        </w:rPr>
        <w:t>le pouvoir de ce dernier au signataire</w:t>
      </w:r>
      <w:r w:rsidRPr="000928D1">
        <w:rPr>
          <w:rFonts w:ascii="Arial" w:eastAsia="Times New Roman" w:hAnsi="Arial" w:cs="Arial"/>
          <w:sz w:val="20"/>
          <w:szCs w:val="20"/>
          <w:lang w:eastAsia="ar-SA"/>
        </w:rPr>
        <w:t>.</w:t>
      </w:r>
    </w:p>
    <w:p w:rsidR="002E3202" w:rsidRPr="000928D1" w:rsidRDefault="002E3202" w:rsidP="002E3202">
      <w:pPr>
        <w:widowControl w:val="0"/>
        <w:numPr>
          <w:ilvl w:val="0"/>
          <w:numId w:val="16"/>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Le rapport du commissaire aux comptes pour les associations qui en ont désigné un, notamment celles qui ont reçu annuellement plus de 153 000 euros de dons ou de subventions </w:t>
      </w:r>
    </w:p>
    <w:p w:rsidR="002E3202" w:rsidRPr="000928D1" w:rsidRDefault="002E3202" w:rsidP="002E3202">
      <w:pPr>
        <w:widowControl w:val="0"/>
        <w:numPr>
          <w:ilvl w:val="0"/>
          <w:numId w:val="16"/>
        </w:numPr>
        <w:suppressAutoHyphens/>
        <w:spacing w:after="120"/>
        <w:jc w:val="both"/>
        <w:rPr>
          <w:rFonts w:ascii="Arial" w:eastAsia="Times New Roman" w:hAnsi="Arial" w:cs="Arial"/>
          <w:color w:val="000000"/>
          <w:sz w:val="20"/>
          <w:szCs w:val="20"/>
          <w:lang w:eastAsia="ar-SA"/>
        </w:rPr>
      </w:pPr>
      <w:r w:rsidRPr="000928D1">
        <w:rPr>
          <w:rFonts w:ascii="Arial" w:eastAsia="Times New Roman" w:hAnsi="Arial" w:cs="Arial"/>
          <w:sz w:val="20"/>
          <w:szCs w:val="20"/>
          <w:lang w:eastAsia="ar-SA"/>
        </w:rPr>
        <w:t>Le cas échéant, la référence de la publication sur le site internet des JO des documents ci-dessus.</w:t>
      </w:r>
      <w:r w:rsidRPr="000928D1">
        <w:rPr>
          <w:rFonts w:ascii="Arial" w:eastAsia="Times New Roman" w:hAnsi="Arial" w:cs="Arial"/>
          <w:color w:val="000000"/>
          <w:sz w:val="20"/>
          <w:szCs w:val="20"/>
          <w:lang w:eastAsia="ar-SA"/>
        </w:rPr>
        <w:t xml:space="preserve"> En ce cas, il n'est pas nécessaire de les joindre.</w:t>
      </w:r>
    </w:p>
    <w:p w:rsidR="002E3202" w:rsidRPr="000928D1" w:rsidRDefault="002E3202" w:rsidP="002E3202">
      <w:pPr>
        <w:widowControl w:val="0"/>
        <w:numPr>
          <w:ilvl w:val="0"/>
          <w:numId w:val="16"/>
        </w:numPr>
        <w:suppressAutoHyphens/>
        <w:spacing w:after="120"/>
        <w:jc w:val="both"/>
        <w:rPr>
          <w:rFonts w:ascii="Arial" w:eastAsia="Times New Roman" w:hAnsi="Arial" w:cs="Arial"/>
          <w:sz w:val="20"/>
          <w:szCs w:val="20"/>
          <w:lang w:eastAsia="ar-SA"/>
        </w:rPr>
      </w:pPr>
      <w:r w:rsidRPr="000928D1">
        <w:rPr>
          <w:rFonts w:ascii="Arial" w:eastAsia="Times New Roman" w:hAnsi="Arial" w:cs="Arial"/>
          <w:sz w:val="20"/>
          <w:szCs w:val="20"/>
          <w:lang w:eastAsia="ar-SA"/>
        </w:rPr>
        <w:t>Le plus récent rapport d’activité approuvé.</w:t>
      </w:r>
    </w:p>
    <w:p w:rsidR="002E3202" w:rsidRPr="000928D1" w:rsidRDefault="002E3202" w:rsidP="002E3202">
      <w:pPr>
        <w:widowControl w:val="0"/>
        <w:suppressAutoHyphens/>
        <w:spacing w:after="12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tbl>
      <w:tblPr>
        <w:tblW w:w="0" w:type="auto"/>
        <w:tblLayout w:type="fixed"/>
        <w:tblCellMar>
          <w:left w:w="70" w:type="dxa"/>
          <w:right w:w="70" w:type="dxa"/>
        </w:tblCellMar>
        <w:tblLook w:val="0000" w:firstRow="0" w:lastRow="0" w:firstColumn="0" w:lastColumn="0" w:noHBand="0" w:noVBand="0"/>
      </w:tblPr>
      <w:tblGrid>
        <w:gridCol w:w="9727"/>
      </w:tblGrid>
      <w:tr w:rsidR="002E3202" w:rsidRPr="000928D1" w:rsidTr="007A4BC5">
        <w:trPr>
          <w:trHeight w:val="1121"/>
        </w:trPr>
        <w:tc>
          <w:tcPr>
            <w:tcW w:w="9727" w:type="dxa"/>
          </w:tcPr>
          <w:p w:rsidR="002E3202" w:rsidRPr="000928D1" w:rsidRDefault="002E3202" w:rsidP="007A4BC5">
            <w:pPr>
              <w:widowControl w:val="0"/>
              <w:suppressAutoHyphens/>
              <w:snapToGrid w:val="0"/>
              <w:spacing w:after="0"/>
              <w:jc w:val="center"/>
              <w:rPr>
                <w:rFonts w:ascii="Arial" w:eastAsia="Times New Roman" w:hAnsi="Arial" w:cs="Arial"/>
                <w:bCs/>
                <w:color w:val="0070C0"/>
                <w:sz w:val="24"/>
                <w:szCs w:val="24"/>
                <w:lang w:eastAsia="ar-SA"/>
              </w:rPr>
            </w:pPr>
            <w:r w:rsidRPr="000928D1">
              <w:rPr>
                <w:rFonts w:ascii="Arial" w:eastAsia="Times New Roman" w:hAnsi="Arial" w:cs="Arial"/>
                <w:b/>
                <w:bCs/>
                <w:color w:val="0070C0"/>
                <w:sz w:val="24"/>
                <w:szCs w:val="24"/>
                <w:lang w:eastAsia="ar-SA"/>
              </w:rPr>
              <w:lastRenderedPageBreak/>
              <w:t xml:space="preserve">6-1. </w:t>
            </w:r>
            <w:r w:rsidRPr="000928D1">
              <w:rPr>
                <w:rFonts w:ascii="Arial" w:eastAsia="Times New Roman" w:hAnsi="Arial" w:cs="Arial"/>
                <w:bCs/>
                <w:color w:val="0070C0"/>
                <w:sz w:val="24"/>
                <w:szCs w:val="24"/>
                <w:lang w:eastAsia="ar-SA"/>
              </w:rPr>
              <w:t xml:space="preserve">Compte rendu financier : </w:t>
            </w:r>
          </w:p>
          <w:p w:rsidR="002E3202" w:rsidRPr="000928D1" w:rsidRDefault="002E3202" w:rsidP="007A4BC5">
            <w:pPr>
              <w:widowControl w:val="0"/>
              <w:suppressAutoHyphens/>
              <w:spacing w:after="0"/>
              <w:jc w:val="center"/>
              <w:rPr>
                <w:rFonts w:ascii="Arial" w:eastAsia="Times New Roman" w:hAnsi="Arial" w:cs="Arial"/>
                <w:bCs/>
                <w:color w:val="0070C0"/>
                <w:sz w:val="24"/>
                <w:szCs w:val="24"/>
                <w:lang w:eastAsia="ar-SA"/>
              </w:rPr>
            </w:pPr>
            <w:r w:rsidRPr="000928D1">
              <w:rPr>
                <w:rFonts w:ascii="Arial" w:eastAsia="Times New Roman" w:hAnsi="Arial" w:cs="Arial"/>
                <w:bCs/>
                <w:color w:val="0070C0"/>
                <w:sz w:val="24"/>
                <w:szCs w:val="24"/>
                <w:lang w:eastAsia="ar-SA"/>
              </w:rPr>
              <w:t>bilan qualitatif de l’action réalisée</w:t>
            </w:r>
          </w:p>
          <w:p w:rsidR="002E3202" w:rsidRPr="000928D1" w:rsidRDefault="002E3202" w:rsidP="007A4BC5">
            <w:pPr>
              <w:widowControl w:val="0"/>
              <w:suppressAutoHyphens/>
              <w:spacing w:after="0"/>
              <w:jc w:val="center"/>
              <w:rPr>
                <w:rFonts w:ascii="Arial" w:eastAsia="Times New Roman" w:hAnsi="Arial" w:cs="Arial"/>
                <w:bCs/>
                <w:color w:val="000080"/>
                <w:sz w:val="24"/>
                <w:szCs w:val="24"/>
                <w:lang w:eastAsia="ar-SA"/>
              </w:rPr>
            </w:pPr>
          </w:p>
          <w:p w:rsidR="002E3202" w:rsidRPr="000928D1" w:rsidRDefault="002E3202" w:rsidP="007A4BC5">
            <w:pPr>
              <w:widowControl w:val="0"/>
              <w:suppressAutoHyphens/>
              <w:spacing w:after="0"/>
              <w:jc w:val="center"/>
              <w:rPr>
                <w:rFonts w:ascii="Arial" w:eastAsia="Times New Roman" w:hAnsi="Arial" w:cs="Arial"/>
                <w:b/>
                <w:bCs/>
                <w:i/>
                <w:color w:val="000080"/>
                <w:sz w:val="20"/>
                <w:lang w:eastAsia="ar-SA"/>
              </w:rPr>
            </w:pPr>
            <w:r w:rsidRPr="000928D1">
              <w:rPr>
                <w:rFonts w:ascii="Arial" w:eastAsia="Times New Roman" w:hAnsi="Arial" w:cs="Arial"/>
                <w:b/>
                <w:bCs/>
                <w:i/>
                <w:color w:val="000080"/>
                <w:sz w:val="20"/>
                <w:lang w:eastAsia="ar-SA"/>
              </w:rPr>
              <w:t xml:space="preserve">Cette fiche est à détacher et à retourner </w:t>
            </w:r>
            <w:r w:rsidRPr="000928D1">
              <w:rPr>
                <w:rFonts w:ascii="Arial" w:eastAsia="Times New Roman" w:hAnsi="Arial" w:cs="Arial"/>
                <w:b/>
                <w:bCs/>
                <w:i/>
                <w:color w:val="000080"/>
                <w:sz w:val="20"/>
                <w:u w:val="single"/>
                <w:lang w:eastAsia="ar-SA"/>
              </w:rPr>
              <w:t>dans les 6 mois suivant la fin de l’exercice</w:t>
            </w:r>
            <w:r w:rsidRPr="000928D1">
              <w:rPr>
                <w:rFonts w:ascii="Arial" w:eastAsia="Times New Roman" w:hAnsi="Arial" w:cs="Arial"/>
                <w:b/>
                <w:bCs/>
                <w:i/>
                <w:color w:val="000080"/>
                <w:sz w:val="20"/>
                <w:lang w:eastAsia="ar-SA"/>
              </w:rPr>
              <w:t xml:space="preserve"> au cours duquel la subvention a été accordée</w:t>
            </w:r>
            <w:r w:rsidRPr="000928D1">
              <w:rPr>
                <w:rFonts w:ascii="Arial" w:eastAsia="Times New Roman" w:hAnsi="Arial" w:cs="Arial"/>
                <w:b/>
                <w:bCs/>
                <w:i/>
                <w:color w:val="000080"/>
                <w:sz w:val="20"/>
                <w:vertAlign w:val="superscript"/>
                <w:lang w:eastAsia="ar-SA"/>
              </w:rPr>
              <w:footnoteReference w:id="18"/>
            </w:r>
            <w:r w:rsidRPr="000928D1">
              <w:rPr>
                <w:rFonts w:ascii="Arial" w:eastAsia="Times New Roman" w:hAnsi="Arial" w:cs="Arial"/>
                <w:b/>
                <w:bCs/>
                <w:i/>
                <w:color w:val="000080"/>
                <w:sz w:val="20"/>
                <w:lang w:eastAsia="ar-SA"/>
              </w:rPr>
              <w:t>. Elle doit obligatoirement être établie, avant toute nouvelle demande de subvention. Vous pouvez ne renseigner que les cases grisées du tableau si le budget prévisionnel de l’action projetée a été présenté sous cette forme.</w:t>
            </w:r>
          </w:p>
          <w:p w:rsidR="002E3202" w:rsidRPr="000928D1" w:rsidRDefault="002E3202" w:rsidP="007A4BC5">
            <w:pPr>
              <w:widowControl w:val="0"/>
              <w:suppressAutoHyphens/>
              <w:spacing w:after="0"/>
              <w:jc w:val="center"/>
              <w:rPr>
                <w:rFonts w:ascii="Arial" w:eastAsia="Times New Roman" w:hAnsi="Arial" w:cs="Arial"/>
                <w:b/>
                <w:bCs/>
                <w:i/>
                <w:color w:val="000080"/>
                <w:sz w:val="20"/>
                <w:lang w:eastAsia="ar-SA"/>
              </w:rPr>
            </w:pPr>
            <w:r w:rsidRPr="000928D1">
              <w:rPr>
                <w:rFonts w:ascii="Arial" w:eastAsia="Times New Roman" w:hAnsi="Arial" w:cs="Arial"/>
                <w:b/>
                <w:bCs/>
                <w:i/>
                <w:color w:val="000080"/>
                <w:sz w:val="20"/>
                <w:lang w:eastAsia="ar-SA"/>
              </w:rPr>
              <w:t>Cette fiche peut être adaptée par les autorités publiques en fonction de leurs priorités d’intervention.</w:t>
            </w:r>
          </w:p>
        </w:tc>
      </w:tr>
    </w:tbl>
    <w:p w:rsidR="002E3202" w:rsidRPr="000928D1" w:rsidRDefault="002E3202" w:rsidP="002E3202">
      <w:pPr>
        <w:widowControl w:val="0"/>
        <w:tabs>
          <w:tab w:val="left" w:leader="dot" w:pos="9072"/>
        </w:tabs>
        <w:suppressAutoHyphens/>
        <w:spacing w:before="120" w:after="0"/>
        <w:rPr>
          <w:rFonts w:ascii="Arial" w:eastAsia="Times New Roman" w:hAnsi="Arial" w:cs="Arial"/>
          <w:b/>
          <w:bCs/>
          <w:sz w:val="24"/>
          <w:szCs w:val="24"/>
          <w:lang w:eastAsia="ar-SA"/>
        </w:rPr>
      </w:pPr>
    </w:p>
    <w:p w:rsidR="002E3202" w:rsidRPr="000928D1" w:rsidRDefault="002E3202" w:rsidP="002E3202">
      <w:pPr>
        <w:widowControl w:val="0"/>
        <w:tabs>
          <w:tab w:val="left" w:leader="dot" w:pos="9072"/>
        </w:tabs>
        <w:suppressAutoHyphens/>
        <w:spacing w:before="120" w:after="0"/>
        <w:rPr>
          <w:rFonts w:ascii="Arial" w:eastAsia="Times New Roman" w:hAnsi="Arial" w:cs="Arial"/>
          <w:sz w:val="24"/>
          <w:szCs w:val="24"/>
          <w:lang w:eastAsia="ar-SA"/>
        </w:rPr>
      </w:pPr>
      <w:r w:rsidRPr="000928D1">
        <w:rPr>
          <w:rFonts w:ascii="Arial" w:eastAsia="Times New Roman" w:hAnsi="Arial" w:cs="Arial"/>
          <w:b/>
          <w:bCs/>
          <w:sz w:val="24"/>
          <w:szCs w:val="24"/>
          <w:lang w:eastAsia="ar-SA"/>
        </w:rPr>
        <w:t>Nom de l’association </w:t>
      </w:r>
      <w:r w:rsidRPr="000928D1">
        <w:rPr>
          <w:rFonts w:ascii="Arial" w:eastAsia="Times New Roman" w:hAnsi="Arial" w:cs="Arial"/>
          <w:sz w:val="24"/>
          <w:szCs w:val="24"/>
          <w:lang w:eastAsia="ar-SA"/>
        </w:rPr>
        <w:t xml:space="preserve">: </w:t>
      </w:r>
      <w:r w:rsidRPr="000928D1">
        <w:rPr>
          <w:rFonts w:ascii="Arial" w:eastAsia="Times New Roman" w:hAnsi="Arial" w:cs="Arial"/>
          <w:sz w:val="24"/>
          <w:szCs w:val="24"/>
          <w:lang w:eastAsia="ar-SA"/>
        </w:rPr>
        <w:tab/>
      </w:r>
    </w:p>
    <w:p w:rsidR="002E3202" w:rsidRPr="000928D1" w:rsidRDefault="002E3202" w:rsidP="002E3202">
      <w:pPr>
        <w:widowControl w:val="0"/>
        <w:tabs>
          <w:tab w:val="left" w:leader="dot" w:pos="9072"/>
        </w:tabs>
        <w:suppressAutoHyphens/>
        <w:spacing w:before="120" w:after="0"/>
        <w:rPr>
          <w:rFonts w:ascii="Arial" w:eastAsia="Times New Roman" w:hAnsi="Arial" w:cs="Arial"/>
          <w:sz w:val="20"/>
          <w:szCs w:val="20"/>
          <w:lang w:eastAsia="ar-SA"/>
        </w:rPr>
      </w:pPr>
      <w:r w:rsidRPr="000928D1">
        <w:rPr>
          <w:rFonts w:ascii="Arial" w:eastAsia="Times New Roman" w:hAnsi="Arial" w:cs="Arial"/>
          <w:b/>
          <w:bCs/>
          <w:sz w:val="20"/>
          <w:szCs w:val="20"/>
          <w:lang w:eastAsia="ar-SA"/>
        </w:rPr>
        <w:t>Intitulé de l’action</w:t>
      </w:r>
      <w:r w:rsidRPr="000928D1">
        <w:rPr>
          <w:rFonts w:ascii="Arial" w:eastAsia="Times New Roman" w:hAnsi="Arial" w:cs="Arial"/>
          <w:sz w:val="20"/>
          <w:szCs w:val="20"/>
          <w:lang w:eastAsia="ar-SA"/>
        </w:rPr>
        <w:t xml:space="preserve"> : </w:t>
      </w:r>
      <w:r w:rsidRPr="000928D1">
        <w:rPr>
          <w:rFonts w:ascii="Arial" w:eastAsia="Times New Roman" w:hAnsi="Arial" w:cs="Arial"/>
          <w:sz w:val="20"/>
          <w:szCs w:val="20"/>
          <w:lang w:eastAsia="ar-SA"/>
        </w:rPr>
        <w:tab/>
      </w: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i/>
          <w:sz w:val="20"/>
          <w:szCs w:val="20"/>
          <w:lang w:eastAsia="ar-SA"/>
        </w:rPr>
      </w:pPr>
      <w:r w:rsidRPr="000928D1">
        <w:rPr>
          <w:rFonts w:ascii="Arial" w:eastAsia="Times New Roman" w:hAnsi="Arial" w:cs="Arial"/>
          <w:i/>
          <w:sz w:val="20"/>
          <w:szCs w:val="20"/>
          <w:lang w:eastAsia="ar-SA"/>
        </w:rPr>
        <w:t>Décrire précisément la mise en œuvre de l’action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i/>
          <w:sz w:val="20"/>
          <w:szCs w:val="20"/>
          <w:lang w:eastAsia="ar-SA"/>
        </w:rPr>
      </w:pPr>
      <w:r w:rsidRPr="000928D1">
        <w:rPr>
          <w:rFonts w:ascii="Arial" w:eastAsia="Times New Roman" w:hAnsi="Arial" w:cs="Arial"/>
          <w:i/>
          <w:sz w:val="20"/>
          <w:szCs w:val="20"/>
          <w:lang w:eastAsia="ar-SA"/>
        </w:rPr>
        <w:t>Quel a été le nombre approximatif de personnes bénéficiaires (par type de publics)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i/>
          <w:sz w:val="20"/>
          <w:szCs w:val="20"/>
          <w:lang w:eastAsia="ar-SA"/>
        </w:rPr>
      </w:pPr>
      <w:r w:rsidRPr="000928D1">
        <w:rPr>
          <w:rFonts w:ascii="Arial" w:eastAsia="Times New Roman" w:hAnsi="Arial" w:cs="Arial"/>
          <w:i/>
          <w:sz w:val="20"/>
          <w:szCs w:val="20"/>
          <w:lang w:eastAsia="ar-SA"/>
        </w:rPr>
        <w:t>Quels ont été les date(s) et lieu(x) de réalisation de votre action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i/>
          <w:sz w:val="20"/>
          <w:szCs w:val="20"/>
          <w:lang w:eastAsia="ar-SA"/>
        </w:rPr>
      </w:pPr>
      <w:r w:rsidRPr="000928D1">
        <w:rPr>
          <w:rFonts w:ascii="Arial" w:eastAsia="Times New Roman" w:hAnsi="Arial" w:cs="Arial"/>
          <w:i/>
          <w:sz w:val="20"/>
          <w:szCs w:val="20"/>
          <w:lang w:eastAsia="ar-SA"/>
        </w:rPr>
        <w:t>Les objectifs de l’action ont-ils été atteints au regard des indicateurs utilisés ?</w:t>
      </w: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jc w:val="both"/>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sz w:val="24"/>
          <w:szCs w:val="24"/>
          <w:lang w:eastAsia="ar-SA"/>
        </w:rPr>
      </w:pPr>
    </w:p>
    <w:p w:rsidR="002E3202" w:rsidRDefault="002E3202" w:rsidP="002E3202">
      <w:pPr>
        <w:widowControl w:val="0"/>
        <w:suppressAutoHyphens/>
        <w:spacing w:after="0"/>
        <w:rPr>
          <w:rFonts w:ascii="Arial" w:eastAsia="Times New Roman" w:hAnsi="Arial" w:cs="Arial"/>
          <w:sz w:val="24"/>
          <w:szCs w:val="24"/>
          <w:lang w:eastAsia="ar-SA"/>
        </w:rPr>
      </w:pPr>
    </w:p>
    <w:p w:rsidR="002E3202" w:rsidRPr="000928D1" w:rsidRDefault="002E3202" w:rsidP="002E3202">
      <w:pPr>
        <w:widowControl w:val="0"/>
        <w:suppressAutoHyphens/>
        <w:spacing w:after="0"/>
        <w:rPr>
          <w:rFonts w:ascii="Arial" w:eastAsia="Times New Roman" w:hAnsi="Arial" w:cs="Arial"/>
          <w:sz w:val="24"/>
          <w:szCs w:val="24"/>
          <w:lang w:eastAsia="ar-SA"/>
        </w:rPr>
      </w:pPr>
    </w:p>
    <w:p w:rsidR="002E3202" w:rsidRPr="000928D1" w:rsidRDefault="002E3202" w:rsidP="002E3202">
      <w:pPr>
        <w:widowControl w:val="0"/>
        <w:suppressAutoHyphens/>
        <w:spacing w:after="0"/>
        <w:rPr>
          <w:rFonts w:ascii="Arial" w:eastAsia="Times New Roman" w:hAnsi="Arial" w:cs="Arial"/>
          <w:sz w:val="24"/>
          <w:szCs w:val="24"/>
          <w:lang w:eastAsia="ar-SA"/>
        </w:rPr>
      </w:pPr>
    </w:p>
    <w:p w:rsidR="002E3202" w:rsidRPr="000928D1" w:rsidRDefault="002E3202" w:rsidP="002E3202">
      <w:pPr>
        <w:widowControl w:val="0"/>
        <w:shd w:val="clear" w:color="auto" w:fill="FFCC00"/>
        <w:suppressAutoHyphens/>
        <w:spacing w:after="0"/>
        <w:ind w:left="-425" w:right="-852"/>
        <w:jc w:val="center"/>
        <w:rPr>
          <w:rFonts w:ascii="Arial" w:eastAsia="Times New Roman" w:hAnsi="Arial" w:cs="Arial"/>
          <w:bCs/>
          <w:color w:val="0070C0"/>
          <w:sz w:val="24"/>
          <w:szCs w:val="24"/>
          <w:lang w:eastAsia="ar-SA"/>
        </w:rPr>
      </w:pPr>
      <w:r w:rsidRPr="000928D1">
        <w:rPr>
          <w:rFonts w:ascii="Arial" w:eastAsia="Times New Roman" w:hAnsi="Arial" w:cs="Arial"/>
          <w:b/>
          <w:bCs/>
          <w:color w:val="0070C0"/>
          <w:sz w:val="24"/>
          <w:szCs w:val="24"/>
          <w:lang w:eastAsia="ar-SA"/>
        </w:rPr>
        <w:lastRenderedPageBreak/>
        <w:t xml:space="preserve">6-2. </w:t>
      </w:r>
      <w:r w:rsidRPr="000928D1">
        <w:rPr>
          <w:rFonts w:ascii="Arial" w:eastAsia="Times New Roman" w:hAnsi="Arial" w:cs="Arial"/>
          <w:bCs/>
          <w:color w:val="0070C0"/>
          <w:sz w:val="24"/>
          <w:szCs w:val="24"/>
          <w:lang w:eastAsia="ar-SA"/>
        </w:rPr>
        <w:t>Compte rendu financier de l’action : tableau de synthèse</w:t>
      </w:r>
      <w:r w:rsidRPr="000928D1">
        <w:rPr>
          <w:rFonts w:ascii="Arial" w:eastAsia="Times New Roman" w:hAnsi="Arial" w:cs="Arial"/>
          <w:b/>
          <w:bCs/>
          <w:color w:val="0070C0"/>
          <w:sz w:val="24"/>
          <w:szCs w:val="24"/>
          <w:vertAlign w:val="superscript"/>
          <w:lang w:eastAsia="ar-SA"/>
        </w:rPr>
        <w:footnoteReference w:id="19"/>
      </w:r>
      <w:r w:rsidRPr="000928D1">
        <w:rPr>
          <w:rFonts w:ascii="Arial" w:eastAsia="Times New Roman" w:hAnsi="Arial" w:cs="Arial"/>
          <w:bCs/>
          <w:color w:val="0070C0"/>
          <w:sz w:val="24"/>
          <w:szCs w:val="24"/>
          <w:lang w:eastAsia="ar-SA"/>
        </w:rPr>
        <w:t>.</w:t>
      </w:r>
    </w:p>
    <w:p w:rsidR="002E3202" w:rsidRPr="000928D1" w:rsidRDefault="002E3202" w:rsidP="002E3202">
      <w:pPr>
        <w:widowControl w:val="0"/>
        <w:numPr>
          <w:ilvl w:val="5"/>
          <w:numId w:val="14"/>
        </w:numPr>
        <w:suppressAutoHyphens/>
        <w:spacing w:after="0"/>
        <w:jc w:val="center"/>
        <w:outlineLvl w:val="5"/>
        <w:rPr>
          <w:rFonts w:ascii="Arial" w:eastAsia="Times New Roman" w:hAnsi="Arial" w:cs="Arial"/>
          <w:b/>
          <w:lang w:eastAsia="ar-SA"/>
        </w:rPr>
      </w:pPr>
      <w:r w:rsidRPr="000928D1">
        <w:rPr>
          <w:rFonts w:ascii="Arial" w:eastAsia="Times New Roman" w:hAnsi="Arial" w:cs="Arial"/>
          <w:b/>
          <w:lang w:eastAsia="ar-SA"/>
        </w:rPr>
        <w:t>Exercice 20…</w:t>
      </w:r>
    </w:p>
    <w:tbl>
      <w:tblPr>
        <w:tblW w:w="10065" w:type="dxa"/>
        <w:tblInd w:w="-214" w:type="dxa"/>
        <w:tblLayout w:type="fixed"/>
        <w:tblCellMar>
          <w:left w:w="70" w:type="dxa"/>
          <w:right w:w="70" w:type="dxa"/>
        </w:tblCellMar>
        <w:tblLook w:val="0000" w:firstRow="0" w:lastRow="0" w:firstColumn="0" w:lastColumn="0" w:noHBand="0" w:noVBand="0"/>
      </w:tblPr>
      <w:tblGrid>
        <w:gridCol w:w="204"/>
        <w:gridCol w:w="2002"/>
        <w:gridCol w:w="951"/>
        <w:gridCol w:w="1101"/>
        <w:gridCol w:w="301"/>
        <w:gridCol w:w="2472"/>
        <w:gridCol w:w="14"/>
        <w:gridCol w:w="954"/>
        <w:gridCol w:w="1111"/>
        <w:gridCol w:w="324"/>
        <w:gridCol w:w="631"/>
      </w:tblGrid>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keepNext/>
              <w:widowControl w:val="0"/>
              <w:numPr>
                <w:ilvl w:val="3"/>
                <w:numId w:val="14"/>
              </w:numPr>
              <w:suppressAutoHyphens/>
              <w:snapToGrid w:val="0"/>
              <w:spacing w:after="60"/>
              <w:jc w:val="center"/>
              <w:outlineLvl w:val="3"/>
              <w:rPr>
                <w:rFonts w:ascii="Arial" w:eastAsia="Times New Roman" w:hAnsi="Arial" w:cs="Arial"/>
                <w:b/>
                <w:sz w:val="18"/>
                <w:szCs w:val="28"/>
                <w:lang w:eastAsia="ar-SA"/>
              </w:rPr>
            </w:pPr>
            <w:r w:rsidRPr="000928D1">
              <w:rPr>
                <w:rFonts w:ascii="Arial" w:eastAsia="Times New Roman" w:hAnsi="Arial" w:cs="Arial"/>
                <w:b/>
                <w:sz w:val="18"/>
                <w:szCs w:val="28"/>
                <w:lang w:eastAsia="ar-SA"/>
              </w:rPr>
              <w:t>CHARGES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8"/>
                <w:szCs w:val="24"/>
                <w:lang w:eastAsia="ar-SA"/>
              </w:rPr>
            </w:pPr>
            <w:r w:rsidRPr="000928D1">
              <w:rPr>
                <w:rFonts w:ascii="Arial" w:eastAsia="Times New Roman" w:hAnsi="Arial" w:cs="Arial"/>
                <w:b/>
                <w:sz w:val="18"/>
                <w:szCs w:val="24"/>
                <w:lang w:eastAsia="ar-SA"/>
              </w:rPr>
              <w:t>Prévision</w:t>
            </w: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8"/>
                <w:szCs w:val="24"/>
                <w:lang w:eastAsia="ar-SA"/>
              </w:rPr>
            </w:pPr>
            <w:r w:rsidRPr="000928D1">
              <w:rPr>
                <w:rFonts w:ascii="Arial" w:eastAsia="Times New Roman" w:hAnsi="Arial" w:cs="Arial"/>
                <w:b/>
                <w:sz w:val="18"/>
                <w:szCs w:val="24"/>
                <w:lang w:eastAsia="ar-SA"/>
              </w:rPr>
              <w:t>Réalisation</w:t>
            </w: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8"/>
                <w:szCs w:val="24"/>
                <w:lang w:eastAsia="ar-SA"/>
              </w:rPr>
            </w:pPr>
            <w:r w:rsidRPr="000928D1">
              <w:rPr>
                <w:rFonts w:ascii="Arial" w:eastAsia="Times New Roman" w:hAnsi="Arial" w:cs="Arial"/>
                <w:b/>
                <w:sz w:val="18"/>
                <w:szCs w:val="24"/>
                <w:lang w:eastAsia="ar-SA"/>
              </w:rPr>
              <w:t>%</w:t>
            </w:r>
          </w:p>
        </w:tc>
        <w:tc>
          <w:tcPr>
            <w:tcW w:w="247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8"/>
                <w:szCs w:val="24"/>
                <w:lang w:eastAsia="ar-SA"/>
              </w:rPr>
            </w:pPr>
            <w:r w:rsidRPr="000928D1">
              <w:rPr>
                <w:rFonts w:ascii="Arial" w:eastAsia="Times New Roman" w:hAnsi="Arial" w:cs="Arial"/>
                <w:b/>
                <w:sz w:val="18"/>
                <w:szCs w:val="24"/>
                <w:lang w:eastAsia="ar-SA"/>
              </w:rPr>
              <w:t>PRODUITS</w:t>
            </w:r>
          </w:p>
        </w:tc>
        <w:tc>
          <w:tcPr>
            <w:tcW w:w="968"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8"/>
                <w:szCs w:val="24"/>
                <w:lang w:eastAsia="ar-SA"/>
              </w:rPr>
            </w:pPr>
            <w:r w:rsidRPr="000928D1">
              <w:rPr>
                <w:rFonts w:ascii="Arial" w:eastAsia="Times New Roman" w:hAnsi="Arial" w:cs="Arial"/>
                <w:b/>
                <w:sz w:val="18"/>
                <w:szCs w:val="24"/>
                <w:lang w:eastAsia="ar-SA"/>
              </w:rPr>
              <w:t>Prévision</w:t>
            </w: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8"/>
                <w:szCs w:val="24"/>
                <w:lang w:eastAsia="ar-SA"/>
              </w:rPr>
            </w:pPr>
            <w:r w:rsidRPr="000928D1">
              <w:rPr>
                <w:rFonts w:ascii="Arial" w:eastAsia="Times New Roman" w:hAnsi="Arial" w:cs="Arial"/>
                <w:b/>
                <w:sz w:val="18"/>
                <w:szCs w:val="24"/>
                <w:lang w:eastAsia="ar-SA"/>
              </w:rPr>
              <w:t>Réalisation</w:t>
            </w: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8"/>
                <w:szCs w:val="24"/>
                <w:lang w:eastAsia="ar-SA"/>
              </w:rPr>
            </w:pPr>
            <w:r w:rsidRPr="000928D1">
              <w:rPr>
                <w:rFonts w:ascii="Arial" w:eastAsia="Times New Roman" w:hAnsi="Arial" w:cs="Arial"/>
                <w:b/>
                <w:sz w:val="18"/>
                <w:szCs w:val="24"/>
                <w:lang w:eastAsia="ar-SA"/>
              </w:rPr>
              <w:t>%</w:t>
            </w:r>
          </w:p>
        </w:tc>
      </w:tr>
      <w:tr w:rsidR="002E3202" w:rsidRPr="000928D1" w:rsidTr="007A4BC5">
        <w:trPr>
          <w:gridBefore w:val="1"/>
          <w:gridAfter w:val="1"/>
          <w:wBefore w:w="204" w:type="dxa"/>
          <w:wAfter w:w="631" w:type="dxa"/>
        </w:trPr>
        <w:tc>
          <w:tcPr>
            <w:tcW w:w="4355" w:type="dxa"/>
            <w:gridSpan w:val="4"/>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8"/>
                <w:szCs w:val="24"/>
                <w:lang w:eastAsia="ar-SA"/>
              </w:rPr>
            </w:pPr>
            <w:r w:rsidRPr="000928D1">
              <w:rPr>
                <w:rFonts w:ascii="Arial" w:eastAsia="Times New Roman" w:hAnsi="Arial" w:cs="Arial"/>
                <w:b/>
                <w:sz w:val="18"/>
                <w:szCs w:val="24"/>
                <w:lang w:eastAsia="ar-SA"/>
              </w:rPr>
              <w:t> Charges directes affectées à l’action</w:t>
            </w:r>
          </w:p>
        </w:tc>
        <w:tc>
          <w:tcPr>
            <w:tcW w:w="4875" w:type="dxa"/>
            <w:gridSpan w:val="5"/>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8"/>
                <w:szCs w:val="24"/>
                <w:lang w:eastAsia="ar-SA"/>
              </w:rPr>
            </w:pPr>
            <w:r w:rsidRPr="000928D1">
              <w:rPr>
                <w:rFonts w:ascii="Arial" w:eastAsia="Times New Roman" w:hAnsi="Arial" w:cs="Arial"/>
                <w:b/>
                <w:sz w:val="18"/>
                <w:szCs w:val="24"/>
                <w:lang w:eastAsia="ar-SA"/>
              </w:rPr>
              <w:t>Ressources directes affectées à l’action</w:t>
            </w:r>
          </w:p>
        </w:tc>
      </w:tr>
      <w:tr w:rsidR="002E3202" w:rsidRPr="000928D1" w:rsidTr="007A4BC5">
        <w:trPr>
          <w:gridBefore w:val="1"/>
          <w:gridAfter w:val="1"/>
          <w:wBefore w:w="204" w:type="dxa"/>
          <w:wAfter w:w="631" w:type="dxa"/>
          <w:trHeight w:val="277"/>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60 – Achat</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vMerge w:val="restart"/>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bCs/>
                <w:color w:val="000080"/>
                <w:sz w:val="16"/>
                <w:szCs w:val="16"/>
                <w:lang w:eastAsia="ar-SA"/>
              </w:rPr>
            </w:pPr>
            <w:r w:rsidRPr="000928D1">
              <w:rPr>
                <w:rFonts w:ascii="Arial" w:eastAsia="Times New Roman" w:hAnsi="Arial" w:cs="Arial"/>
                <w:b/>
                <w:color w:val="000080"/>
                <w:sz w:val="16"/>
                <w:szCs w:val="16"/>
                <w:lang w:eastAsia="ar-SA"/>
              </w:rPr>
              <w:t xml:space="preserve">70 – </w:t>
            </w:r>
            <w:r w:rsidRPr="000928D1">
              <w:rPr>
                <w:rFonts w:ascii="Arial" w:eastAsia="Times New Roman" w:hAnsi="Arial" w:cs="Arial"/>
                <w:b/>
                <w:bCs/>
                <w:color w:val="000080"/>
                <w:sz w:val="16"/>
                <w:szCs w:val="16"/>
                <w:lang w:eastAsia="ar-SA"/>
              </w:rPr>
              <w:t>Vente de marchandises, produits finis, prestations de services</w:t>
            </w:r>
          </w:p>
        </w:tc>
        <w:tc>
          <w:tcPr>
            <w:tcW w:w="954" w:type="dxa"/>
            <w:vMerge w:val="restart"/>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vMerge w:val="restart"/>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vMerge w:val="restart"/>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Height w:val="276"/>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Prestations de services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vMerge/>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p>
        </w:tc>
        <w:tc>
          <w:tcPr>
            <w:tcW w:w="954" w:type="dxa"/>
            <w:vMerge/>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vMerge/>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vMerge/>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Achats matières et fournitures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b/>
                <w:color w:val="000080"/>
                <w:sz w:val="16"/>
                <w:szCs w:val="16"/>
                <w:lang w:eastAsia="ar-SA"/>
              </w:rPr>
              <w:t>74- Subventions d’exploitation</w:t>
            </w:r>
            <w:r w:rsidRPr="000928D1">
              <w:rPr>
                <w:rFonts w:ascii="Arial" w:eastAsia="Times New Roman" w:hAnsi="Arial" w:cs="Arial"/>
                <w:b/>
                <w:sz w:val="18"/>
                <w:szCs w:val="24"/>
                <w:vertAlign w:val="superscript"/>
                <w:lang w:eastAsia="ar-SA"/>
              </w:rPr>
              <w:footnoteReference w:id="20"/>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Autres fournitures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Etat : préciser le(s) ministère(s) sollicité(s)</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61 - Services extérieurs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Locations immobilières et immobilières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Entretien et réparation</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Région(s)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Assurance</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Documentation</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Département(s)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Divers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62 - Autres services extérieurs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Intercommunalité(s) : EPCI</w:t>
            </w:r>
            <w:r w:rsidRPr="000928D1">
              <w:rPr>
                <w:rFonts w:ascii="Arial" w:eastAsia="Times New Roman" w:hAnsi="Arial" w:cs="Arial"/>
                <w:sz w:val="16"/>
                <w:szCs w:val="16"/>
                <w:vertAlign w:val="superscript"/>
                <w:lang w:eastAsia="ar-SA"/>
              </w:rPr>
              <w:footnoteReference w:id="21"/>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Rémunérations intermédiaires et honoraires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Publicité, publication</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Commune(s)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Déplacements, missions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Services bancaires, autres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Organismes sociaux (détailler)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63 - Impôts et taxes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Impôts et taxes sur rémunération</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Fonds européens</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Autres impôts et taxes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 xml:space="preserve">-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64- Charges de personnel</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bCs/>
                <w:sz w:val="16"/>
                <w:szCs w:val="16"/>
                <w:lang w:eastAsia="ar-SA"/>
              </w:rPr>
              <w:t>L'agence de services et de paiement</w:t>
            </w:r>
            <w:r w:rsidRPr="000928D1">
              <w:rPr>
                <w:rFonts w:ascii="Arial" w:eastAsia="Times New Roman" w:hAnsi="Arial" w:cs="Arial"/>
                <w:sz w:val="16"/>
                <w:szCs w:val="16"/>
                <w:lang w:eastAsia="ar-SA"/>
              </w:rPr>
              <w:t xml:space="preserve"> (ex-CNASEA -emplois aidés)</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Rémunération des personnels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sz w:val="16"/>
                <w:szCs w:val="14"/>
                <w:lang w:eastAsia="ar-SA"/>
              </w:rPr>
            </w:pPr>
            <w:r w:rsidRPr="000928D1">
              <w:rPr>
                <w:rFonts w:ascii="Arial" w:eastAsia="Times New Roman" w:hAnsi="Arial" w:cs="Arial"/>
                <w:sz w:val="16"/>
                <w:szCs w:val="14"/>
                <w:lang w:eastAsia="ar-SA"/>
              </w:rPr>
              <w:t>Autres établissements publics</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Charges sociales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sz w:val="16"/>
                <w:szCs w:val="14"/>
                <w:lang w:eastAsia="ar-SA"/>
              </w:rPr>
            </w:pPr>
            <w:r w:rsidRPr="000928D1">
              <w:rPr>
                <w:rFonts w:ascii="Arial" w:eastAsia="Times New Roman" w:hAnsi="Arial" w:cs="Arial"/>
                <w:sz w:val="16"/>
                <w:szCs w:val="14"/>
                <w:lang w:eastAsia="ar-SA"/>
              </w:rPr>
              <w:t>Aides privées</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Autres charges de personnel</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b/>
                <w:bCs/>
                <w:color w:val="000080"/>
                <w:sz w:val="16"/>
                <w:szCs w:val="20"/>
                <w:lang w:eastAsia="ar-SA"/>
              </w:rPr>
            </w:pPr>
            <w:r w:rsidRPr="000928D1">
              <w:rPr>
                <w:rFonts w:ascii="Arial" w:eastAsia="Times New Roman" w:hAnsi="Arial" w:cs="Arial"/>
                <w:b/>
                <w:bCs/>
                <w:color w:val="000080"/>
                <w:sz w:val="16"/>
                <w:szCs w:val="20"/>
                <w:lang w:eastAsia="ar-SA"/>
              </w:rPr>
              <w:t>75 - Autres produits de gestion courante</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65- Autres charges de gestion courante</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vAlign w:val="bottom"/>
          </w:tcPr>
          <w:p w:rsidR="002E3202" w:rsidRPr="000928D1" w:rsidRDefault="002E3202" w:rsidP="007A4BC5">
            <w:pPr>
              <w:widowControl w:val="0"/>
              <w:suppressAutoHyphens/>
              <w:snapToGrid w:val="0"/>
              <w:spacing w:after="0"/>
              <w:rPr>
                <w:rFonts w:ascii="Arial" w:eastAsia="Times New Roman" w:hAnsi="Arial" w:cs="Arial"/>
                <w:sz w:val="16"/>
                <w:szCs w:val="14"/>
                <w:lang w:eastAsia="ar-SA"/>
              </w:rPr>
            </w:pPr>
            <w:r w:rsidRPr="000928D1">
              <w:rPr>
                <w:rFonts w:ascii="Arial" w:eastAsia="Times New Roman" w:hAnsi="Arial" w:cs="Arial"/>
                <w:sz w:val="16"/>
                <w:szCs w:val="14"/>
                <w:lang w:eastAsia="ar-SA"/>
              </w:rPr>
              <w:t>Dont cotisations, dons manuels ou legs</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66- Charges financières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76 - Produits financiers</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67- Charges exceptionnelles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b/>
                <w:color w:val="000080"/>
                <w:sz w:val="16"/>
                <w:szCs w:val="16"/>
                <w:lang w:eastAsia="ar-SA"/>
              </w:rPr>
              <w:t xml:space="preserve">78 – Reports </w:t>
            </w:r>
            <w:r w:rsidRPr="000928D1">
              <w:rPr>
                <w:rFonts w:ascii="Arial" w:eastAsia="Times New Roman" w:hAnsi="Arial" w:cs="Arial"/>
                <w:sz w:val="16"/>
                <w:szCs w:val="16"/>
                <w:lang w:eastAsia="ar-SA"/>
              </w:rPr>
              <w:t xml:space="preserve"> ressources non utilisées d’opérations antérieures</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68- Dotation aux amortissements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4355" w:type="dxa"/>
            <w:gridSpan w:val="4"/>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6"/>
                <w:szCs w:val="16"/>
                <w:lang w:eastAsia="ar-SA"/>
              </w:rPr>
            </w:pPr>
            <w:r w:rsidRPr="000928D1">
              <w:rPr>
                <w:rFonts w:ascii="Arial" w:eastAsia="Times New Roman" w:hAnsi="Arial" w:cs="Arial"/>
                <w:b/>
                <w:sz w:val="16"/>
                <w:szCs w:val="16"/>
                <w:lang w:eastAsia="ar-SA"/>
              </w:rPr>
              <w:t>Charges indirectes affectées à l’action</w:t>
            </w:r>
          </w:p>
        </w:tc>
        <w:tc>
          <w:tcPr>
            <w:tcW w:w="4875" w:type="dxa"/>
            <w:gridSpan w:val="5"/>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Charges fixes de fonctionnement</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 xml:space="preserve">Frais financiers </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Autres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keepNext/>
              <w:widowControl w:val="0"/>
              <w:numPr>
                <w:ilvl w:val="2"/>
                <w:numId w:val="14"/>
              </w:numPr>
              <w:suppressAutoHyphens/>
              <w:snapToGrid w:val="0"/>
              <w:spacing w:after="0"/>
              <w:outlineLvl w:val="2"/>
              <w:rPr>
                <w:rFonts w:ascii="Arial" w:eastAsia="Times New Roman" w:hAnsi="Arial" w:cs="Arial"/>
                <w:b/>
                <w:bCs/>
                <w:sz w:val="16"/>
                <w:szCs w:val="16"/>
                <w:lang w:eastAsia="ar-SA"/>
              </w:rPr>
            </w:pPr>
            <w:r w:rsidRPr="000928D1">
              <w:rPr>
                <w:rFonts w:ascii="Arial" w:eastAsia="Times New Roman" w:hAnsi="Arial" w:cs="Arial"/>
                <w:b/>
                <w:bCs/>
                <w:sz w:val="16"/>
                <w:szCs w:val="16"/>
                <w:lang w:eastAsia="ar-SA"/>
              </w:rPr>
              <w:t>Total des charges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Total des produits</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9230" w:type="dxa"/>
            <w:gridSpan w:val="9"/>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jc w:val="center"/>
              <w:rPr>
                <w:rFonts w:ascii="Arial" w:eastAsia="Times New Roman" w:hAnsi="Arial" w:cs="Arial"/>
                <w:bCs/>
                <w:color w:val="000000"/>
                <w:sz w:val="18"/>
                <w:szCs w:val="16"/>
                <w:lang w:eastAsia="ar-SA"/>
              </w:rPr>
            </w:pPr>
            <w:r w:rsidRPr="000928D1">
              <w:rPr>
                <w:rFonts w:ascii="Arial" w:eastAsia="Times New Roman" w:hAnsi="Arial" w:cs="Arial"/>
                <w:bCs/>
                <w:color w:val="000000"/>
                <w:sz w:val="18"/>
                <w:szCs w:val="16"/>
                <w:lang w:eastAsia="ar-SA"/>
              </w:rPr>
              <w:t>CONTRIBUTIONS VOLONTAIRES</w:t>
            </w: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86- Emplois des contributions volontaires en nature</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80"/>
                <w:sz w:val="16"/>
                <w:szCs w:val="16"/>
                <w:lang w:eastAsia="ar-SA"/>
              </w:rPr>
            </w:pPr>
            <w:r w:rsidRPr="000928D1">
              <w:rPr>
                <w:rFonts w:ascii="Arial" w:eastAsia="Times New Roman" w:hAnsi="Arial" w:cs="Arial"/>
                <w:b/>
                <w:color w:val="000080"/>
                <w:sz w:val="16"/>
                <w:szCs w:val="16"/>
                <w:lang w:eastAsia="ar-SA"/>
              </w:rPr>
              <w:t>87 - Contributions volontaires en nature</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Secours en nature</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Bénévolat</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Mise à disposition gratuite de biens et prestations</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vAlign w:val="center"/>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Prestations en nature</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Personnel bénévole</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r w:rsidRPr="000928D1">
              <w:rPr>
                <w:rFonts w:ascii="Arial" w:eastAsia="Times New Roman" w:hAnsi="Arial" w:cs="Arial"/>
                <w:sz w:val="16"/>
                <w:szCs w:val="16"/>
                <w:lang w:eastAsia="ar-SA"/>
              </w:rPr>
              <w:t>Dons en nature</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6"/>
                <w:szCs w:val="16"/>
                <w:lang w:eastAsia="ar-SA"/>
              </w:rPr>
            </w:pPr>
          </w:p>
        </w:tc>
      </w:tr>
      <w:tr w:rsidR="002E3202" w:rsidRPr="000928D1" w:rsidTr="007A4BC5">
        <w:trPr>
          <w:gridBefore w:val="1"/>
          <w:gridAfter w:val="1"/>
          <w:wBefore w:w="204" w:type="dxa"/>
          <w:wAfter w:w="631" w:type="dxa"/>
        </w:trPr>
        <w:tc>
          <w:tcPr>
            <w:tcW w:w="2002"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FF"/>
                <w:sz w:val="18"/>
                <w:szCs w:val="24"/>
                <w:lang w:eastAsia="ar-SA"/>
              </w:rPr>
            </w:pPr>
            <w:r w:rsidRPr="000928D1">
              <w:rPr>
                <w:rFonts w:ascii="Arial" w:eastAsia="Times New Roman" w:hAnsi="Arial" w:cs="Arial"/>
                <w:b/>
                <w:color w:val="0000FF"/>
                <w:sz w:val="18"/>
                <w:szCs w:val="24"/>
                <w:lang w:eastAsia="ar-SA"/>
              </w:rPr>
              <w:t xml:space="preserve">TOTAL </w:t>
            </w:r>
          </w:p>
        </w:tc>
        <w:tc>
          <w:tcPr>
            <w:tcW w:w="95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color w:val="0000FF"/>
                <w:sz w:val="18"/>
                <w:szCs w:val="24"/>
                <w:lang w:eastAsia="ar-SA"/>
              </w:rPr>
            </w:pPr>
          </w:p>
        </w:tc>
        <w:tc>
          <w:tcPr>
            <w:tcW w:w="11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color w:val="0000FF"/>
                <w:sz w:val="18"/>
                <w:szCs w:val="24"/>
                <w:lang w:eastAsia="ar-SA"/>
              </w:rPr>
            </w:pPr>
          </w:p>
        </w:tc>
        <w:tc>
          <w:tcPr>
            <w:tcW w:w="30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color w:val="0000FF"/>
                <w:sz w:val="18"/>
                <w:szCs w:val="24"/>
                <w:lang w:eastAsia="ar-SA"/>
              </w:rPr>
            </w:pPr>
          </w:p>
        </w:tc>
        <w:tc>
          <w:tcPr>
            <w:tcW w:w="2486" w:type="dxa"/>
            <w:gridSpan w:val="2"/>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b/>
                <w:color w:val="0000FF"/>
                <w:sz w:val="18"/>
                <w:szCs w:val="24"/>
                <w:lang w:eastAsia="ar-SA"/>
              </w:rPr>
            </w:pPr>
            <w:r w:rsidRPr="000928D1">
              <w:rPr>
                <w:rFonts w:ascii="Arial" w:eastAsia="Times New Roman" w:hAnsi="Arial" w:cs="Arial"/>
                <w:b/>
                <w:color w:val="0000FF"/>
                <w:sz w:val="18"/>
                <w:szCs w:val="24"/>
                <w:lang w:eastAsia="ar-SA"/>
              </w:rPr>
              <w:t xml:space="preserve">TOTAL </w:t>
            </w:r>
          </w:p>
        </w:tc>
        <w:tc>
          <w:tcPr>
            <w:tcW w:w="954"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c>
          <w:tcPr>
            <w:tcW w:w="1111" w:type="dxa"/>
            <w:tcBorders>
              <w:top w:val="single" w:sz="4" w:space="0" w:color="000000"/>
              <w:left w:val="single" w:sz="4" w:space="0" w:color="000000"/>
              <w:bottom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c>
          <w:tcPr>
            <w:tcW w:w="324" w:type="dxa"/>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suppressAutoHyphens/>
              <w:snapToGrid w:val="0"/>
              <w:spacing w:after="0"/>
              <w:rPr>
                <w:rFonts w:ascii="Arial" w:eastAsia="Times New Roman" w:hAnsi="Arial" w:cs="Arial"/>
                <w:sz w:val="18"/>
                <w:szCs w:val="24"/>
                <w:lang w:eastAsia="ar-SA"/>
              </w:rPr>
            </w:pPr>
          </w:p>
        </w:tc>
      </w:tr>
      <w:tr w:rsidR="002E3202" w:rsidRPr="000928D1" w:rsidTr="007A4BC5">
        <w:trPr>
          <w:gridBefore w:val="1"/>
          <w:gridAfter w:val="1"/>
          <w:wBefore w:w="204" w:type="dxa"/>
          <w:wAfter w:w="631" w:type="dxa"/>
        </w:trPr>
        <w:tc>
          <w:tcPr>
            <w:tcW w:w="9230" w:type="dxa"/>
            <w:gridSpan w:val="9"/>
            <w:tcBorders>
              <w:top w:val="single" w:sz="4" w:space="0" w:color="000000"/>
              <w:left w:val="single" w:sz="4" w:space="0" w:color="000000"/>
              <w:bottom w:val="single" w:sz="4" w:space="0" w:color="000000"/>
              <w:right w:val="single" w:sz="4" w:space="0" w:color="000000"/>
            </w:tcBorders>
          </w:tcPr>
          <w:p w:rsidR="002E3202" w:rsidRPr="000928D1" w:rsidRDefault="002E3202" w:rsidP="007A4BC5">
            <w:pPr>
              <w:widowControl w:val="0"/>
              <w:tabs>
                <w:tab w:val="decimal" w:leader="dot" w:pos="2699"/>
                <w:tab w:val="left" w:pos="2750"/>
                <w:tab w:val="decimal" w:leader="dot" w:pos="4706"/>
                <w:tab w:val="left" w:leader="dot" w:pos="5103"/>
              </w:tabs>
              <w:suppressAutoHyphens/>
              <w:spacing w:after="0"/>
              <w:rPr>
                <w:rFonts w:ascii="Arial" w:eastAsia="Times New Roman" w:hAnsi="Arial" w:cs="Arial"/>
                <w:b/>
                <w:lang w:eastAsia="ar-SA"/>
              </w:rPr>
            </w:pPr>
            <w:r w:rsidRPr="000928D1">
              <w:rPr>
                <w:rFonts w:ascii="Arial" w:eastAsia="Times New Roman" w:hAnsi="Arial" w:cs="Arial"/>
                <w:b/>
                <w:lang w:eastAsia="ar-SA"/>
              </w:rPr>
              <w:t xml:space="preserve">La subvention de </w:t>
            </w:r>
            <w:r w:rsidRPr="000928D1">
              <w:rPr>
                <w:rFonts w:ascii="Arial" w:eastAsia="Times New Roman" w:hAnsi="Arial" w:cs="Arial"/>
                <w:b/>
                <w:lang w:eastAsia="ar-SA"/>
              </w:rPr>
              <w:tab/>
              <w:t xml:space="preserve"> </w:t>
            </w:r>
            <w:r w:rsidRPr="000928D1">
              <w:rPr>
                <w:rFonts w:ascii="Arial" w:eastAsia="Times New Roman" w:hAnsi="Arial" w:cs="Arial"/>
                <w:b/>
                <w:lang w:eastAsia="ar-SA"/>
              </w:rPr>
              <w:tab/>
              <w:t xml:space="preserve">€   représente </w:t>
            </w:r>
            <w:r w:rsidRPr="000928D1">
              <w:rPr>
                <w:rFonts w:ascii="Arial" w:eastAsia="Times New Roman" w:hAnsi="Arial" w:cs="Arial"/>
                <w:b/>
                <w:lang w:eastAsia="ar-SA"/>
              </w:rPr>
              <w:tab/>
            </w:r>
            <w:r w:rsidRPr="000928D1">
              <w:rPr>
                <w:rFonts w:ascii="Arial" w:eastAsia="Times New Roman" w:hAnsi="Arial" w:cs="Arial"/>
                <w:b/>
                <w:lang w:eastAsia="ar-SA"/>
              </w:rPr>
              <w:tab/>
              <w:t xml:space="preserve"> % du total des produits :</w:t>
            </w:r>
          </w:p>
          <w:p w:rsidR="002E3202" w:rsidRPr="000928D1" w:rsidRDefault="002E3202" w:rsidP="007A4BC5">
            <w:pPr>
              <w:widowControl w:val="0"/>
              <w:suppressAutoHyphens/>
              <w:spacing w:after="0"/>
              <w:rPr>
                <w:rFonts w:ascii="Arial" w:eastAsia="Times New Roman" w:hAnsi="Arial" w:cs="Arial"/>
                <w:sz w:val="18"/>
                <w:szCs w:val="18"/>
                <w:lang w:eastAsia="ar-SA"/>
              </w:rPr>
            </w:pPr>
            <w:r w:rsidRPr="000928D1">
              <w:rPr>
                <w:rFonts w:ascii="Arial" w:eastAsia="Times New Roman" w:hAnsi="Arial" w:cs="Arial"/>
                <w:sz w:val="18"/>
                <w:szCs w:val="18"/>
                <w:lang w:eastAsia="ar-SA"/>
              </w:rPr>
              <w:t>(montant attribué/total des produits) x 100.</w:t>
            </w:r>
          </w:p>
        </w:tc>
      </w:tr>
      <w:tr w:rsidR="002E3202" w:rsidRPr="000928D1" w:rsidTr="007A4BC5">
        <w:trPr>
          <w:trHeight w:val="1613"/>
        </w:trPr>
        <w:tc>
          <w:tcPr>
            <w:tcW w:w="10065" w:type="dxa"/>
            <w:gridSpan w:val="11"/>
          </w:tcPr>
          <w:p w:rsidR="002E3202" w:rsidRPr="000928D1" w:rsidRDefault="002E3202" w:rsidP="007A4BC5">
            <w:pPr>
              <w:widowControl w:val="0"/>
              <w:suppressAutoHyphens/>
              <w:snapToGrid w:val="0"/>
              <w:spacing w:after="0"/>
              <w:jc w:val="center"/>
              <w:rPr>
                <w:rFonts w:ascii="Arial" w:eastAsia="Times New Roman" w:hAnsi="Arial" w:cs="Arial"/>
                <w:bCs/>
                <w:color w:val="0070C0"/>
                <w:sz w:val="24"/>
                <w:szCs w:val="24"/>
                <w:lang w:eastAsia="ar-SA"/>
              </w:rPr>
            </w:pPr>
            <w:r w:rsidRPr="000928D1">
              <w:rPr>
                <w:rFonts w:ascii="Arial" w:eastAsia="Times New Roman" w:hAnsi="Arial" w:cs="Arial"/>
                <w:b/>
                <w:bCs/>
                <w:color w:val="0070C0"/>
                <w:sz w:val="24"/>
                <w:szCs w:val="24"/>
                <w:lang w:eastAsia="ar-SA"/>
              </w:rPr>
              <w:lastRenderedPageBreak/>
              <w:t xml:space="preserve">6-3. </w:t>
            </w:r>
            <w:r w:rsidRPr="000928D1">
              <w:rPr>
                <w:rFonts w:ascii="Arial" w:eastAsia="Times New Roman" w:hAnsi="Arial" w:cs="Arial"/>
                <w:bCs/>
                <w:color w:val="0070C0"/>
                <w:sz w:val="24"/>
                <w:szCs w:val="24"/>
                <w:lang w:eastAsia="ar-SA"/>
              </w:rPr>
              <w:t>Compte rendu financier de l’action : données chiffrées</w:t>
            </w:r>
          </w:p>
        </w:tc>
      </w:tr>
    </w:tbl>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Règles de répartition des charges indirectes affectées à l'action subventionnée (exemple : quote-part ou pourcentage des loyers, des salaires, etc.) :</w:t>
      </w: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Expliquer et justifier les écarts significatifs éventuels entre le budget prévisionnel de l’action et le budget final exécuté :</w:t>
      </w:r>
    </w:p>
    <w:p w:rsidR="002E3202" w:rsidRPr="000928D1" w:rsidRDefault="002E3202" w:rsidP="002E3202">
      <w:pPr>
        <w:widowControl w:val="0"/>
        <w:suppressAutoHyphens/>
        <w:spacing w:after="0"/>
        <w:jc w:val="both"/>
        <w:rPr>
          <w:rFonts w:ascii="Arial" w:eastAsia="Times New Roman" w:hAnsi="Arial" w:cs="Arial"/>
          <w:bCs/>
          <w:sz w:val="20"/>
          <w:szCs w:val="20"/>
          <w:u w:val="single"/>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u w:val="single"/>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u w:val="single"/>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u w:val="single"/>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u w:val="single"/>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u w:val="single"/>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u w:val="single"/>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u w:val="single"/>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u w:val="single"/>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Contributions volontaires en nature affectées à la réalisation du projet ou de l'action subventionnée</w:t>
      </w:r>
      <w:r w:rsidRPr="000928D1">
        <w:rPr>
          <w:rFonts w:ascii="Arial" w:eastAsia="Times New Roman" w:hAnsi="Arial" w:cs="Arial"/>
          <w:bCs/>
          <w:sz w:val="20"/>
          <w:szCs w:val="20"/>
          <w:vertAlign w:val="superscript"/>
          <w:lang w:eastAsia="ar-SA"/>
        </w:rPr>
        <w:footnoteReference w:id="22"/>
      </w:r>
      <w:r w:rsidRPr="000928D1">
        <w:rPr>
          <w:rFonts w:ascii="Arial" w:eastAsia="Times New Roman" w:hAnsi="Arial" w:cs="Arial"/>
          <w:bCs/>
          <w:sz w:val="20"/>
          <w:szCs w:val="20"/>
          <w:lang w:eastAsia="ar-SA"/>
        </w:rPr>
        <w:t> :</w:t>
      </w: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jc w:val="both"/>
        <w:rPr>
          <w:rFonts w:ascii="Arial" w:eastAsia="Times New Roman" w:hAnsi="Arial" w:cs="Arial"/>
          <w:bCs/>
          <w:sz w:val="20"/>
          <w:szCs w:val="20"/>
          <w:lang w:eastAsia="ar-SA"/>
        </w:rPr>
      </w:pPr>
      <w:r w:rsidRPr="000928D1">
        <w:rPr>
          <w:rFonts w:ascii="Arial" w:eastAsia="Times New Roman" w:hAnsi="Arial" w:cs="Arial"/>
          <w:bCs/>
          <w:sz w:val="20"/>
          <w:szCs w:val="20"/>
          <w:lang w:eastAsia="ar-SA"/>
        </w:rPr>
        <w:t>Observations à formuler sur le compte-rendu financier de l’opération subventionnée :</w:t>
      </w: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suppressAutoHyphens/>
        <w:spacing w:after="0"/>
        <w:rPr>
          <w:rFonts w:ascii="Arial" w:eastAsia="Times New Roman" w:hAnsi="Arial" w:cs="Arial"/>
          <w:bCs/>
          <w:sz w:val="20"/>
          <w:szCs w:val="20"/>
          <w:lang w:eastAsia="ar-SA"/>
        </w:rPr>
      </w:pPr>
    </w:p>
    <w:p w:rsidR="002E3202" w:rsidRPr="000928D1" w:rsidRDefault="002E3202" w:rsidP="002E3202">
      <w:pPr>
        <w:widowControl w:val="0"/>
        <w:tabs>
          <w:tab w:val="left" w:leader="dot" w:pos="7200"/>
        </w:tabs>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Je soussigné(e), (nom et prénom)</w:t>
      </w:r>
      <w:r w:rsidRPr="000928D1">
        <w:rPr>
          <w:rFonts w:ascii="Arial" w:eastAsia="Times New Roman" w:hAnsi="Arial" w:cs="Arial"/>
          <w:sz w:val="20"/>
          <w:szCs w:val="20"/>
          <w:lang w:eastAsia="ar-SA"/>
        </w:rPr>
        <w:tab/>
        <w:t xml:space="preserve"> </w:t>
      </w:r>
    </w:p>
    <w:p w:rsidR="002E3202" w:rsidRPr="000928D1" w:rsidRDefault="002E3202" w:rsidP="002E3202">
      <w:pPr>
        <w:widowControl w:val="0"/>
        <w:suppressAutoHyphens/>
        <w:spacing w:after="0"/>
        <w:rPr>
          <w:rFonts w:ascii="Arial" w:eastAsia="Times New Roman" w:hAnsi="Arial" w:cs="Arial"/>
          <w:sz w:val="20"/>
          <w:szCs w:val="20"/>
          <w:lang w:eastAsia="ar-SA"/>
        </w:rPr>
      </w:pPr>
      <w:proofErr w:type="gramStart"/>
      <w:r w:rsidRPr="000928D1">
        <w:rPr>
          <w:rFonts w:ascii="Arial" w:eastAsia="Times New Roman" w:hAnsi="Arial" w:cs="Arial"/>
          <w:sz w:val="20"/>
          <w:szCs w:val="20"/>
          <w:lang w:eastAsia="ar-SA"/>
        </w:rPr>
        <w:t>représentant(</w:t>
      </w:r>
      <w:proofErr w:type="gramEnd"/>
      <w:r w:rsidRPr="000928D1">
        <w:rPr>
          <w:rFonts w:ascii="Arial" w:eastAsia="Times New Roman" w:hAnsi="Arial" w:cs="Arial"/>
          <w:sz w:val="20"/>
          <w:szCs w:val="20"/>
          <w:lang w:eastAsia="ar-SA"/>
        </w:rPr>
        <w:t>e) légal(e) de l’association …………………………………………………………….</w:t>
      </w:r>
    </w:p>
    <w:p w:rsidR="002E3202" w:rsidRPr="000928D1" w:rsidRDefault="002E3202" w:rsidP="002E3202">
      <w:pPr>
        <w:widowControl w:val="0"/>
        <w:suppressAutoHyphens/>
        <w:spacing w:after="0"/>
        <w:rPr>
          <w:rFonts w:ascii="Arial" w:eastAsia="Times New Roman" w:hAnsi="Arial" w:cs="Arial"/>
          <w:sz w:val="20"/>
          <w:szCs w:val="20"/>
          <w:lang w:eastAsia="ar-SA"/>
        </w:rPr>
      </w:pPr>
    </w:p>
    <w:p w:rsidR="002E3202" w:rsidRPr="000928D1" w:rsidRDefault="002E3202" w:rsidP="002E3202">
      <w:pPr>
        <w:widowControl w:val="0"/>
        <w:suppressAutoHyphens/>
        <w:spacing w:after="0"/>
        <w:rPr>
          <w:rFonts w:ascii="Arial" w:eastAsia="Times New Roman" w:hAnsi="Arial" w:cs="Arial"/>
          <w:sz w:val="20"/>
          <w:szCs w:val="20"/>
          <w:lang w:eastAsia="ar-SA"/>
        </w:rPr>
      </w:pPr>
      <w:proofErr w:type="gramStart"/>
      <w:r w:rsidRPr="000928D1">
        <w:rPr>
          <w:rFonts w:ascii="Arial" w:eastAsia="Times New Roman" w:hAnsi="Arial" w:cs="Arial"/>
          <w:sz w:val="20"/>
          <w:szCs w:val="20"/>
          <w:lang w:eastAsia="ar-SA"/>
        </w:rPr>
        <w:t>certifie</w:t>
      </w:r>
      <w:proofErr w:type="gramEnd"/>
      <w:r w:rsidRPr="000928D1">
        <w:rPr>
          <w:rFonts w:ascii="Arial" w:eastAsia="Times New Roman" w:hAnsi="Arial" w:cs="Arial"/>
          <w:sz w:val="20"/>
          <w:szCs w:val="20"/>
          <w:lang w:eastAsia="ar-SA"/>
        </w:rPr>
        <w:t xml:space="preserve"> exactes les informations du présent compte rendu.</w:t>
      </w:r>
    </w:p>
    <w:p w:rsidR="002E3202" w:rsidRPr="000928D1" w:rsidRDefault="002E3202" w:rsidP="002E3202">
      <w:pPr>
        <w:widowControl w:val="0"/>
        <w:tabs>
          <w:tab w:val="left" w:leader="dot" w:pos="3420"/>
          <w:tab w:val="right" w:leader="dot" w:pos="9720"/>
        </w:tabs>
        <w:suppressAutoHyphens/>
        <w:spacing w:after="0"/>
        <w:rPr>
          <w:rFonts w:ascii="Arial" w:eastAsia="Times New Roman" w:hAnsi="Arial" w:cs="Arial"/>
          <w:sz w:val="20"/>
          <w:szCs w:val="20"/>
          <w:lang w:eastAsia="ar-SA"/>
        </w:rPr>
      </w:pPr>
    </w:p>
    <w:p w:rsidR="002E3202" w:rsidRPr="000928D1" w:rsidRDefault="002E3202" w:rsidP="002E3202">
      <w:pPr>
        <w:widowControl w:val="0"/>
        <w:tabs>
          <w:tab w:val="left" w:leader="dot" w:pos="3420"/>
          <w:tab w:val="right" w:leader="dot" w:pos="9720"/>
        </w:tabs>
        <w:suppressAutoHyphens/>
        <w:spacing w:after="0"/>
        <w:rPr>
          <w:rFonts w:ascii="Arial" w:eastAsia="Times New Roman" w:hAnsi="Arial" w:cs="Arial"/>
          <w:sz w:val="20"/>
          <w:szCs w:val="20"/>
          <w:lang w:eastAsia="ar-SA"/>
        </w:rPr>
      </w:pPr>
      <w:r w:rsidRPr="000928D1">
        <w:rPr>
          <w:rFonts w:ascii="Arial" w:eastAsia="Times New Roman" w:hAnsi="Arial" w:cs="Arial"/>
          <w:sz w:val="20"/>
          <w:szCs w:val="20"/>
          <w:lang w:eastAsia="ar-SA"/>
        </w:rPr>
        <w:t xml:space="preserve">Fait, le </w:t>
      </w:r>
      <w:r w:rsidRPr="000928D1">
        <w:rPr>
          <w:rFonts w:ascii="Arial" w:eastAsia="Times New Roman" w:hAnsi="Arial" w:cs="Arial"/>
          <w:sz w:val="20"/>
          <w:szCs w:val="20"/>
          <w:lang w:eastAsia="ar-SA"/>
        </w:rPr>
        <w:tab/>
        <w:t xml:space="preserve"> à </w:t>
      </w:r>
      <w:r w:rsidRPr="000928D1">
        <w:rPr>
          <w:rFonts w:ascii="Arial" w:eastAsia="Times New Roman" w:hAnsi="Arial" w:cs="Arial"/>
          <w:sz w:val="20"/>
          <w:szCs w:val="20"/>
          <w:lang w:eastAsia="ar-SA"/>
        </w:rPr>
        <w:tab/>
      </w:r>
    </w:p>
    <w:p w:rsidR="002E3202" w:rsidRPr="000928D1" w:rsidRDefault="002E3202" w:rsidP="002E3202">
      <w:pPr>
        <w:widowControl w:val="0"/>
        <w:suppressAutoHyphens/>
        <w:spacing w:after="0"/>
        <w:jc w:val="center"/>
        <w:rPr>
          <w:rFonts w:ascii="Arial" w:eastAsia="Times New Roman" w:hAnsi="Arial" w:cs="Arial"/>
          <w:szCs w:val="24"/>
          <w:lang w:eastAsia="ar-SA"/>
        </w:rPr>
      </w:pPr>
    </w:p>
    <w:p w:rsidR="002E3202" w:rsidRDefault="002E3202" w:rsidP="002E3202">
      <w:pPr>
        <w:spacing w:line="276" w:lineRule="auto"/>
        <w:rPr>
          <w:rFonts w:asciiTheme="majorHAnsi" w:eastAsiaTheme="majorEastAsia" w:hAnsiTheme="majorHAnsi" w:cstheme="majorBidi"/>
          <w:b/>
          <w:bCs/>
          <w:color w:val="365F91" w:themeColor="accent1" w:themeShade="BF"/>
          <w:sz w:val="28"/>
          <w:szCs w:val="28"/>
        </w:rPr>
      </w:pPr>
    </w:p>
    <w:p w:rsidR="002E3202" w:rsidRDefault="002E3202" w:rsidP="002E3202">
      <w:pPr>
        <w:spacing w:line="276" w:lineRule="auto"/>
        <w:rPr>
          <w:rFonts w:asciiTheme="majorHAnsi" w:eastAsiaTheme="majorEastAsia" w:hAnsiTheme="majorHAnsi" w:cstheme="majorBidi"/>
          <w:b/>
          <w:bCs/>
          <w:color w:val="365F91" w:themeColor="accent1" w:themeShade="BF"/>
          <w:sz w:val="28"/>
          <w:szCs w:val="28"/>
        </w:rPr>
      </w:pPr>
    </w:p>
    <w:p w:rsidR="002E3202" w:rsidRDefault="002E3202" w:rsidP="002E3202">
      <w:pPr>
        <w:spacing w:line="276" w:lineRule="auto"/>
        <w:rPr>
          <w:rFonts w:asciiTheme="majorHAnsi" w:eastAsiaTheme="majorEastAsia" w:hAnsiTheme="majorHAnsi" w:cstheme="majorBidi"/>
          <w:b/>
          <w:bCs/>
          <w:color w:val="365F91" w:themeColor="accent1" w:themeShade="BF"/>
          <w:sz w:val="28"/>
          <w:szCs w:val="28"/>
        </w:rPr>
      </w:pPr>
    </w:p>
    <w:p w:rsidR="00CF6F8F" w:rsidRDefault="002E3202" w:rsidP="00CF6F8F">
      <w:pPr>
        <w:pStyle w:val="Titre1"/>
        <w:pBdr>
          <w:top w:val="single" w:sz="4" w:space="1" w:color="auto"/>
          <w:left w:val="single" w:sz="4" w:space="4" w:color="auto"/>
          <w:bottom w:val="single" w:sz="4" w:space="1" w:color="auto"/>
          <w:right w:val="single" w:sz="4" w:space="4" w:color="auto"/>
        </w:pBdr>
      </w:pPr>
      <w:r>
        <w:lastRenderedPageBreak/>
        <w:t>ANNEXE 7</w:t>
      </w:r>
      <w:r w:rsidR="00CF6F8F">
        <w:t> : fich</w:t>
      </w:r>
      <w:r w:rsidR="00837783">
        <w:t xml:space="preserve">e manifestation </w:t>
      </w:r>
      <w:proofErr w:type="spellStart"/>
      <w:r w:rsidR="00837783">
        <w:t>éco-responsable</w:t>
      </w:r>
      <w:proofErr w:type="spellEnd"/>
    </w:p>
    <w:p w:rsidR="00CF6F8F" w:rsidRPr="00CF6F8F" w:rsidRDefault="00CF6F8F" w:rsidP="00CF6F8F">
      <w:pPr>
        <w:autoSpaceDE w:val="0"/>
        <w:autoSpaceDN w:val="0"/>
        <w:adjustRightInd w:val="0"/>
        <w:spacing w:after="0"/>
        <w:ind w:left="-567" w:right="-284"/>
        <w:jc w:val="center"/>
        <w:rPr>
          <w:rFonts w:ascii="ITCGaramondStd-UltNarrowIta" w:hAnsi="ITCGaramondStd-UltNarrowIta" w:cs="ITCGaramondStd-UltNarrowIta"/>
          <w:b/>
          <w:i/>
          <w:iCs/>
          <w:color w:val="00B050"/>
          <w:sz w:val="28"/>
          <w:szCs w:val="28"/>
        </w:rPr>
      </w:pPr>
    </w:p>
    <w:p w:rsidR="00CF6F8F" w:rsidRPr="00837783" w:rsidRDefault="00CF6F8F" w:rsidP="00CF6F8F">
      <w:pPr>
        <w:autoSpaceDE w:val="0"/>
        <w:autoSpaceDN w:val="0"/>
        <w:adjustRightInd w:val="0"/>
        <w:spacing w:after="0"/>
        <w:ind w:left="-567" w:right="-284"/>
        <w:jc w:val="center"/>
        <w:rPr>
          <w:rFonts w:cs="ITCGaramondStd-UltNarrowIta"/>
          <w:b/>
          <w:i/>
          <w:iCs/>
          <w:sz w:val="26"/>
          <w:szCs w:val="26"/>
        </w:rPr>
      </w:pPr>
      <w:r w:rsidRPr="00837783">
        <w:rPr>
          <w:rFonts w:cs="ITCGaramondStd-UltNarrowIta"/>
          <w:b/>
          <w:i/>
          <w:iCs/>
          <w:sz w:val="26"/>
          <w:szCs w:val="26"/>
        </w:rPr>
        <w:t>Dossier de demande de subvention</w:t>
      </w:r>
    </w:p>
    <w:p w:rsidR="00CF6F8F" w:rsidRPr="00837783" w:rsidRDefault="00CF6F8F" w:rsidP="00CF6F8F">
      <w:pPr>
        <w:autoSpaceDE w:val="0"/>
        <w:autoSpaceDN w:val="0"/>
        <w:adjustRightInd w:val="0"/>
        <w:spacing w:after="0"/>
        <w:ind w:left="-567" w:right="-284"/>
        <w:jc w:val="center"/>
        <w:rPr>
          <w:rFonts w:cs="ITCGaramondStd-UltNarrowIta"/>
          <w:b/>
          <w:i/>
          <w:iCs/>
          <w:sz w:val="26"/>
          <w:szCs w:val="26"/>
        </w:rPr>
      </w:pPr>
      <w:r w:rsidRPr="00837783">
        <w:rPr>
          <w:rFonts w:cs="ITCGaramondStd-UltNarrowIta"/>
          <w:b/>
          <w:i/>
          <w:iCs/>
          <w:sz w:val="26"/>
          <w:szCs w:val="26"/>
        </w:rPr>
        <w:t>Action spécifique de fonctionnement</w:t>
      </w:r>
    </w:p>
    <w:p w:rsidR="00CF6F8F" w:rsidRPr="00837783" w:rsidRDefault="00CF6F8F" w:rsidP="00CF6F8F">
      <w:pPr>
        <w:autoSpaceDE w:val="0"/>
        <w:autoSpaceDN w:val="0"/>
        <w:adjustRightInd w:val="0"/>
        <w:spacing w:after="0"/>
        <w:jc w:val="center"/>
        <w:rPr>
          <w:rFonts w:cs="ITCGaramondStd-UltNarrowIta"/>
          <w:i/>
          <w:iCs/>
          <w:sz w:val="26"/>
          <w:szCs w:val="26"/>
        </w:rPr>
      </w:pPr>
    </w:p>
    <w:p w:rsidR="00CF6F8F" w:rsidRPr="00837783" w:rsidRDefault="00CF6F8F" w:rsidP="00CF6F8F">
      <w:pPr>
        <w:autoSpaceDE w:val="0"/>
        <w:autoSpaceDN w:val="0"/>
        <w:adjustRightInd w:val="0"/>
        <w:spacing w:after="0"/>
        <w:jc w:val="center"/>
        <w:rPr>
          <w:rFonts w:cs="ITCGaramondStd-UltNarrowIta"/>
          <w:b/>
          <w:i/>
          <w:iCs/>
          <w:sz w:val="26"/>
          <w:szCs w:val="26"/>
        </w:rPr>
      </w:pPr>
      <w:r w:rsidRPr="00837783">
        <w:rPr>
          <w:rFonts w:cs="ITCGaramondStd-UltNarrowIta"/>
          <w:b/>
          <w:i/>
          <w:iCs/>
          <w:sz w:val="26"/>
          <w:szCs w:val="26"/>
        </w:rPr>
        <w:t xml:space="preserve">Volet « Manifestation </w:t>
      </w:r>
      <w:proofErr w:type="spellStart"/>
      <w:r w:rsidRPr="00837783">
        <w:rPr>
          <w:rFonts w:cs="ITCGaramondStd-UltNarrowIta"/>
          <w:b/>
          <w:i/>
          <w:iCs/>
          <w:sz w:val="26"/>
          <w:szCs w:val="26"/>
        </w:rPr>
        <w:t>ecoresponsable</w:t>
      </w:r>
      <w:proofErr w:type="spellEnd"/>
      <w:r w:rsidRPr="00837783">
        <w:rPr>
          <w:rFonts w:cs="ITCGaramondStd-UltNarrowIta"/>
          <w:b/>
          <w:i/>
          <w:iCs/>
          <w:sz w:val="26"/>
          <w:szCs w:val="26"/>
        </w:rPr>
        <w:t>»</w:t>
      </w:r>
    </w:p>
    <w:p w:rsidR="00CF6F8F" w:rsidRPr="00CF6F8F" w:rsidRDefault="00CF6F8F" w:rsidP="00CF6F8F">
      <w:pPr>
        <w:spacing w:after="0"/>
        <w:rPr>
          <w:rFonts w:ascii="Times New Roman" w:eastAsia="Times New Roman" w:hAnsi="Times New Roman" w:cs="Times New Roman"/>
          <w:b/>
          <w:bCs/>
          <w:i/>
          <w:iCs/>
          <w:lang w:eastAsia="fr-FR"/>
        </w:rPr>
      </w:pPr>
    </w:p>
    <w:p w:rsidR="00CF6F8F" w:rsidRPr="00837783" w:rsidRDefault="00CF6F8F" w:rsidP="00CF6F8F">
      <w:pPr>
        <w:spacing w:after="0"/>
        <w:ind w:left="-567" w:right="-284"/>
        <w:jc w:val="both"/>
        <w:rPr>
          <w:rFonts w:cs="EurostileLTStd-Bold"/>
          <w:bCs/>
          <w:color w:val="4D4D4D"/>
          <w:sz w:val="20"/>
          <w:szCs w:val="20"/>
        </w:rPr>
      </w:pPr>
      <w:r w:rsidRPr="00837783">
        <w:rPr>
          <w:rFonts w:cs="EurostileLTStd-Bold"/>
          <w:bCs/>
          <w:sz w:val="20"/>
          <w:szCs w:val="20"/>
        </w:rPr>
        <w:t>Ce document doit être annexé au dossier de demande de subvention.  Il reprend les critères de soutien aux manifestations du Service Energie Climat Air de la Région Provence-Alpes-Côte d’Azur, délibérés le 16 décembre 2011.</w:t>
      </w:r>
      <w:r w:rsidRPr="00837783">
        <w:rPr>
          <w:rFonts w:cs="EurostileLTStd-Bold"/>
          <w:bCs/>
          <w:color w:val="4D4D4D"/>
          <w:sz w:val="20"/>
          <w:szCs w:val="20"/>
        </w:rPr>
        <w:t xml:space="preserve"> </w:t>
      </w:r>
    </w:p>
    <w:p w:rsidR="00CF6F8F" w:rsidRPr="00837783" w:rsidRDefault="00CF6F8F" w:rsidP="00CF6F8F">
      <w:pPr>
        <w:spacing w:after="0"/>
        <w:ind w:left="-567" w:right="-284"/>
        <w:jc w:val="both"/>
        <w:rPr>
          <w:rFonts w:cs="EurostileLTStd-Bold"/>
          <w:b/>
          <w:bCs/>
          <w:color w:val="4D4D4D"/>
          <w:sz w:val="26"/>
          <w:szCs w:val="26"/>
        </w:rPr>
      </w:pPr>
    </w:p>
    <w:p w:rsidR="00CF6F8F" w:rsidRPr="00837783" w:rsidRDefault="00CF6F8F" w:rsidP="00CF6F8F">
      <w:pPr>
        <w:spacing w:after="0"/>
        <w:ind w:left="-567" w:right="-284"/>
        <w:jc w:val="both"/>
        <w:rPr>
          <w:rFonts w:cs="EurostileLTStd"/>
          <w:sz w:val="20"/>
          <w:szCs w:val="20"/>
        </w:rPr>
      </w:pPr>
      <w:r w:rsidRPr="00837783">
        <w:rPr>
          <w:rFonts w:cs="EurostileLTStd-Bold"/>
          <w:b/>
          <w:bCs/>
          <w:sz w:val="26"/>
          <w:szCs w:val="26"/>
        </w:rPr>
        <w:t xml:space="preserve">Nom de l’Association : </w:t>
      </w:r>
      <w:r w:rsidRPr="00837783">
        <w:rPr>
          <w:rFonts w:cs="EurostileLTStd"/>
          <w:sz w:val="20"/>
          <w:szCs w:val="20"/>
        </w:rPr>
        <w:t xml:space="preserve">................................. </w:t>
      </w:r>
      <w:r w:rsidRPr="00837783">
        <w:rPr>
          <w:rFonts w:cs="EurostileLTStd-Bold"/>
          <w:b/>
          <w:bCs/>
          <w:sz w:val="26"/>
          <w:szCs w:val="26"/>
        </w:rPr>
        <w:t xml:space="preserve">Nom de la manifestation : </w:t>
      </w:r>
      <w:r w:rsidRPr="00837783">
        <w:rPr>
          <w:rFonts w:cs="EurostileLTStd"/>
          <w:sz w:val="20"/>
          <w:szCs w:val="20"/>
        </w:rPr>
        <w:t>.................................</w:t>
      </w:r>
    </w:p>
    <w:p w:rsidR="00CF6F8F" w:rsidRPr="00837783" w:rsidRDefault="00CF6F8F" w:rsidP="00CF6F8F">
      <w:pPr>
        <w:spacing w:after="0"/>
        <w:ind w:left="-567" w:right="-284"/>
        <w:jc w:val="both"/>
        <w:rPr>
          <w:rFonts w:cs="EurostileLTStd"/>
          <w:sz w:val="20"/>
          <w:szCs w:val="20"/>
        </w:rPr>
      </w:pPr>
    </w:p>
    <w:p w:rsidR="00CF6F8F" w:rsidRPr="00837783" w:rsidRDefault="00CF6F8F" w:rsidP="00CF6F8F">
      <w:pPr>
        <w:spacing w:after="0"/>
        <w:ind w:left="-567" w:right="-284"/>
        <w:jc w:val="both"/>
        <w:rPr>
          <w:rFonts w:cs="EurostileLTStd"/>
          <w:color w:val="000000"/>
          <w:sz w:val="20"/>
          <w:szCs w:val="20"/>
        </w:rPr>
      </w:pPr>
      <w:r w:rsidRPr="00837783">
        <w:rPr>
          <w:rFonts w:cs="EurostileLTStd"/>
          <w:sz w:val="20"/>
          <w:szCs w:val="20"/>
        </w:rPr>
        <w:t xml:space="preserve">Date(s) de la manifestation : ................................ </w:t>
      </w:r>
    </w:p>
    <w:p w:rsidR="00CF6F8F" w:rsidRPr="00837783" w:rsidRDefault="00CF6F8F" w:rsidP="00CF6F8F">
      <w:pPr>
        <w:spacing w:after="0"/>
        <w:ind w:left="-567" w:right="-284"/>
        <w:jc w:val="both"/>
        <w:rPr>
          <w:rFonts w:cs="EurostileLTStd"/>
          <w:color w:val="000000"/>
          <w:sz w:val="20"/>
          <w:szCs w:val="20"/>
        </w:rPr>
      </w:pPr>
      <w:r w:rsidRPr="00837783">
        <w:rPr>
          <w:rFonts w:cs="EurostileLTStd"/>
          <w:sz w:val="20"/>
          <w:szCs w:val="20"/>
        </w:rPr>
        <w:t>Lieu(x) de la manifestation : ................................</w:t>
      </w:r>
    </w:p>
    <w:p w:rsidR="00CF6F8F" w:rsidRPr="00837783" w:rsidRDefault="00CF6F8F" w:rsidP="00CF6F8F">
      <w:pPr>
        <w:spacing w:after="0"/>
        <w:ind w:left="-567" w:right="-284"/>
        <w:jc w:val="both"/>
        <w:rPr>
          <w:rFonts w:cs="EurostileLTStd"/>
          <w:color w:val="000000"/>
          <w:sz w:val="20"/>
          <w:szCs w:val="20"/>
        </w:rPr>
      </w:pPr>
      <w:r w:rsidRPr="00837783">
        <w:rPr>
          <w:rFonts w:cs="EurostileLTStd"/>
          <w:sz w:val="20"/>
          <w:szCs w:val="20"/>
        </w:rPr>
        <w:t>Nombre de personne/public : ................................</w:t>
      </w:r>
    </w:p>
    <w:p w:rsidR="00CF6F8F" w:rsidRPr="00837783" w:rsidRDefault="00CF6F8F" w:rsidP="00CF6F8F">
      <w:pPr>
        <w:spacing w:after="0"/>
        <w:ind w:left="-567" w:right="-284"/>
        <w:jc w:val="both"/>
        <w:rPr>
          <w:rFonts w:cs="EurostileLTStd-Bold"/>
          <w:b/>
          <w:bCs/>
          <w:color w:val="4D4D4D"/>
          <w:sz w:val="24"/>
          <w:szCs w:val="24"/>
        </w:rPr>
      </w:pPr>
    </w:p>
    <w:p w:rsidR="00CF6F8F" w:rsidRPr="00837783" w:rsidRDefault="00CF6F8F" w:rsidP="00CF6F8F">
      <w:pPr>
        <w:spacing w:after="0"/>
        <w:ind w:left="-567" w:right="-284"/>
        <w:jc w:val="both"/>
        <w:rPr>
          <w:rFonts w:cs="EurostileLTStd-Bold"/>
          <w:b/>
          <w:bCs/>
          <w:sz w:val="26"/>
          <w:szCs w:val="26"/>
        </w:rPr>
      </w:pPr>
    </w:p>
    <w:p w:rsidR="00CF6F8F" w:rsidRPr="00837783" w:rsidRDefault="00CF6F8F" w:rsidP="00CF6F8F">
      <w:pPr>
        <w:spacing w:after="0"/>
        <w:ind w:left="-567" w:right="-284"/>
        <w:jc w:val="both"/>
        <w:rPr>
          <w:rFonts w:cs="EurostileLTStd-Bold"/>
          <w:b/>
          <w:bCs/>
          <w:sz w:val="26"/>
          <w:szCs w:val="26"/>
        </w:rPr>
      </w:pPr>
      <w:r w:rsidRPr="00837783">
        <w:rPr>
          <w:rFonts w:cs="EurostileLTStd-Bold"/>
          <w:b/>
          <w:bCs/>
          <w:sz w:val="26"/>
          <w:szCs w:val="26"/>
        </w:rPr>
        <w:t xml:space="preserve">Présentation de la pertinence de votre manifestation et votre stratégie développement soutenable (Environnement, Social-sociétal, économie) :  </w:t>
      </w:r>
    </w:p>
    <w:p w:rsidR="004F163B" w:rsidRPr="00837783" w:rsidRDefault="004F163B" w:rsidP="00CF6F8F">
      <w:pPr>
        <w:spacing w:after="0"/>
        <w:ind w:left="-567" w:right="-284"/>
        <w:jc w:val="both"/>
        <w:rPr>
          <w:rFonts w:cs="EurostileLTStd-Bold"/>
          <w:b/>
          <w:bCs/>
          <w:sz w:val="20"/>
          <w:szCs w:val="20"/>
        </w:rPr>
      </w:pPr>
    </w:p>
    <w:p w:rsidR="00CF6F8F" w:rsidRPr="00837783" w:rsidRDefault="00CF6F8F" w:rsidP="00CF6F8F">
      <w:pPr>
        <w:numPr>
          <w:ilvl w:val="0"/>
          <w:numId w:val="30"/>
        </w:numPr>
        <w:pBdr>
          <w:top w:val="single" w:sz="4" w:space="1" w:color="auto"/>
          <w:left w:val="single" w:sz="4" w:space="4" w:color="auto"/>
          <w:bottom w:val="single" w:sz="4" w:space="31" w:color="auto"/>
          <w:right w:val="single" w:sz="4" w:space="4" w:color="auto"/>
        </w:pBdr>
        <w:spacing w:after="0"/>
        <w:ind w:left="0" w:right="-284" w:hanging="426"/>
        <w:contextualSpacing/>
        <w:jc w:val="both"/>
        <w:rPr>
          <w:rFonts w:cs="EurostileLTStd"/>
          <w:sz w:val="20"/>
          <w:szCs w:val="20"/>
        </w:rPr>
      </w:pPr>
      <w:r w:rsidRPr="00837783">
        <w:rPr>
          <w:rFonts w:cs="EurostileLTStd"/>
          <w:sz w:val="20"/>
          <w:szCs w:val="20"/>
        </w:rPr>
        <w:t xml:space="preserve">Préciser la cohérence avec des politiques publiques (lien avec des dispositifs structurants : collectivités lauréates, PCET, </w:t>
      </w:r>
      <w:proofErr w:type="spellStart"/>
      <w:r w:rsidRPr="00837783">
        <w:rPr>
          <w:rFonts w:cs="EurostileLTStd"/>
          <w:sz w:val="20"/>
          <w:szCs w:val="20"/>
        </w:rPr>
        <w:t>etc</w:t>
      </w:r>
      <w:proofErr w:type="spellEnd"/>
      <w:r w:rsidRPr="00837783">
        <w:rPr>
          <w:rFonts w:cs="EurostileLTStd"/>
          <w:sz w:val="20"/>
          <w:szCs w:val="20"/>
        </w:rPr>
        <w:t xml:space="preserve"> ou lien avec une problématique énergétique propre au territoire régional) </w:t>
      </w:r>
    </w:p>
    <w:p w:rsidR="00CF6F8F" w:rsidRPr="00837783" w:rsidRDefault="00CF6F8F" w:rsidP="00CF6F8F">
      <w:pPr>
        <w:numPr>
          <w:ilvl w:val="0"/>
          <w:numId w:val="30"/>
        </w:numPr>
        <w:pBdr>
          <w:top w:val="single" w:sz="4" w:space="1" w:color="auto"/>
          <w:left w:val="single" w:sz="4" w:space="4" w:color="auto"/>
          <w:bottom w:val="single" w:sz="4" w:space="31" w:color="auto"/>
          <w:right w:val="single" w:sz="4" w:space="4" w:color="auto"/>
        </w:pBdr>
        <w:spacing w:after="0"/>
        <w:ind w:left="0" w:right="-284" w:hanging="426"/>
        <w:contextualSpacing/>
        <w:jc w:val="both"/>
        <w:rPr>
          <w:rFonts w:cs="EurostileLTStd"/>
          <w:sz w:val="20"/>
          <w:szCs w:val="20"/>
        </w:rPr>
      </w:pPr>
      <w:r w:rsidRPr="00837783">
        <w:rPr>
          <w:rFonts w:cs="EurostileLTStd"/>
          <w:sz w:val="20"/>
          <w:szCs w:val="20"/>
        </w:rPr>
        <w:t xml:space="preserve">Préciser la thématique relative à la politique du Service Energie Climat Air (bâtiment, </w:t>
      </w:r>
      <w:proofErr w:type="spellStart"/>
      <w:r w:rsidRPr="00837783">
        <w:rPr>
          <w:rFonts w:cs="EurostileLTStd"/>
          <w:sz w:val="20"/>
          <w:szCs w:val="20"/>
        </w:rPr>
        <w:t>etc</w:t>
      </w:r>
      <w:proofErr w:type="spellEnd"/>
      <w:r w:rsidRPr="00837783">
        <w:rPr>
          <w:rFonts w:cs="EurostileLTStd"/>
          <w:sz w:val="20"/>
          <w:szCs w:val="20"/>
        </w:rPr>
        <w:t>) traitée par votre manifestation</w:t>
      </w:r>
    </w:p>
    <w:p w:rsidR="00CF6F8F" w:rsidRPr="00837783" w:rsidRDefault="00CF6F8F" w:rsidP="00CF6F8F">
      <w:pPr>
        <w:spacing w:after="0"/>
        <w:ind w:left="-567" w:right="-284"/>
        <w:jc w:val="both"/>
        <w:rPr>
          <w:rFonts w:cs="EurostileLTStd"/>
          <w:sz w:val="20"/>
          <w:szCs w:val="20"/>
        </w:rPr>
      </w:pPr>
    </w:p>
    <w:p w:rsidR="00CF6F8F" w:rsidRPr="00837783" w:rsidRDefault="00CF6F8F" w:rsidP="00CF6F8F">
      <w:pPr>
        <w:spacing w:after="0"/>
        <w:ind w:left="-567" w:right="-284"/>
        <w:jc w:val="both"/>
        <w:rPr>
          <w:rFonts w:cs="EurostileLTStd-Bold"/>
          <w:b/>
          <w:bCs/>
          <w:sz w:val="26"/>
          <w:szCs w:val="26"/>
        </w:rPr>
      </w:pPr>
    </w:p>
    <w:p w:rsidR="00CF6F8F" w:rsidRPr="00837783" w:rsidRDefault="00CF6F8F" w:rsidP="00CF6F8F">
      <w:pPr>
        <w:spacing w:after="0"/>
        <w:ind w:left="-567" w:right="-284"/>
        <w:jc w:val="both"/>
        <w:rPr>
          <w:rFonts w:cs="EurostileLTStd-Bold"/>
          <w:b/>
          <w:bCs/>
          <w:sz w:val="26"/>
          <w:szCs w:val="26"/>
        </w:rPr>
      </w:pPr>
      <w:r w:rsidRPr="00837783">
        <w:rPr>
          <w:rFonts w:cs="EurostileLTStd-Bold"/>
          <w:b/>
          <w:bCs/>
          <w:sz w:val="26"/>
          <w:szCs w:val="26"/>
        </w:rPr>
        <w:t>Nom et coordonnées de la personne chargée du volet « </w:t>
      </w:r>
      <w:proofErr w:type="spellStart"/>
      <w:r w:rsidRPr="00837783">
        <w:rPr>
          <w:rFonts w:cs="EurostileLTStd-Bold"/>
          <w:b/>
          <w:bCs/>
          <w:sz w:val="26"/>
          <w:szCs w:val="26"/>
        </w:rPr>
        <w:t>éco-responsable</w:t>
      </w:r>
      <w:proofErr w:type="spellEnd"/>
      <w:r w:rsidRPr="00837783">
        <w:rPr>
          <w:rFonts w:cs="EurostileLTStd-Bold"/>
          <w:b/>
          <w:bCs/>
          <w:sz w:val="26"/>
          <w:szCs w:val="26"/>
        </w:rPr>
        <w:t> » :</w:t>
      </w:r>
    </w:p>
    <w:p w:rsidR="00CF6F8F" w:rsidRPr="00837783" w:rsidRDefault="00CF6F8F" w:rsidP="00CF6F8F">
      <w:pPr>
        <w:spacing w:after="0"/>
        <w:ind w:left="-567" w:right="-284"/>
        <w:jc w:val="both"/>
        <w:rPr>
          <w:rFonts w:cs="EurostileLTStd"/>
          <w:sz w:val="20"/>
          <w:szCs w:val="20"/>
        </w:rPr>
      </w:pPr>
      <w:r w:rsidRPr="00837783">
        <w:rPr>
          <w:rFonts w:cs="EurostileLTStd"/>
          <w:sz w:val="20"/>
          <w:szCs w:val="20"/>
        </w:rPr>
        <w:t>Nom :………………………………………………………………………</w:t>
      </w:r>
    </w:p>
    <w:p w:rsidR="00CF6F8F" w:rsidRPr="00837783" w:rsidRDefault="00CF6F8F" w:rsidP="00CF6F8F">
      <w:pPr>
        <w:spacing w:after="0"/>
        <w:ind w:left="-567" w:right="-284"/>
        <w:jc w:val="both"/>
        <w:rPr>
          <w:rFonts w:cs="EurostileLTStd"/>
          <w:sz w:val="20"/>
          <w:szCs w:val="20"/>
        </w:rPr>
      </w:pPr>
      <w:r w:rsidRPr="00837783">
        <w:rPr>
          <w:rFonts w:cs="EurostileLTStd"/>
          <w:sz w:val="20"/>
          <w:szCs w:val="20"/>
        </w:rPr>
        <w:t>Fonction :……………………………………………………………</w:t>
      </w:r>
    </w:p>
    <w:p w:rsidR="00CF6F8F" w:rsidRPr="00837783" w:rsidRDefault="00CF6F8F" w:rsidP="00CF6F8F">
      <w:pPr>
        <w:spacing w:after="0"/>
        <w:ind w:left="-567" w:right="-284"/>
        <w:jc w:val="both"/>
        <w:rPr>
          <w:rFonts w:cs="EurostileLTStd"/>
          <w:sz w:val="20"/>
          <w:szCs w:val="20"/>
        </w:rPr>
      </w:pPr>
      <w:r w:rsidRPr="00837783">
        <w:rPr>
          <w:rFonts w:cs="EurostileLTStd"/>
          <w:sz w:val="20"/>
          <w:szCs w:val="20"/>
        </w:rPr>
        <w:t>Tel :……………………………………………………………………</w:t>
      </w:r>
    </w:p>
    <w:p w:rsidR="00CF6F8F" w:rsidRPr="00837783" w:rsidRDefault="00CF6F8F" w:rsidP="00CF6F8F">
      <w:pPr>
        <w:spacing w:after="0"/>
        <w:ind w:left="-567" w:right="-284"/>
        <w:jc w:val="both"/>
        <w:rPr>
          <w:rFonts w:cs="EurostileLTStd"/>
          <w:sz w:val="20"/>
          <w:szCs w:val="20"/>
        </w:rPr>
      </w:pPr>
      <w:r w:rsidRPr="00837783">
        <w:rPr>
          <w:rFonts w:cs="EurostileLTStd"/>
          <w:sz w:val="20"/>
          <w:szCs w:val="20"/>
        </w:rPr>
        <w:t>Courriel : ………………………………………………………………………</w:t>
      </w:r>
    </w:p>
    <w:p w:rsidR="00CF6F8F" w:rsidRPr="00837783" w:rsidRDefault="00CF6F8F" w:rsidP="00CF6F8F">
      <w:pPr>
        <w:spacing w:after="0"/>
        <w:ind w:left="-567" w:right="-284"/>
        <w:jc w:val="both"/>
        <w:rPr>
          <w:rFonts w:cs="EurostileLTStd-Bold"/>
          <w:b/>
          <w:bCs/>
          <w:sz w:val="26"/>
          <w:szCs w:val="26"/>
        </w:rPr>
      </w:pPr>
    </w:p>
    <w:p w:rsidR="00CF6F8F" w:rsidRPr="00837783" w:rsidRDefault="00CF6F8F" w:rsidP="00CF6F8F">
      <w:pPr>
        <w:spacing w:after="0"/>
        <w:ind w:left="-567" w:right="-284"/>
        <w:jc w:val="both"/>
        <w:rPr>
          <w:rFonts w:cs="EurostileLTStd-Bold"/>
          <w:b/>
          <w:bCs/>
          <w:sz w:val="26"/>
          <w:szCs w:val="26"/>
        </w:rPr>
      </w:pPr>
      <w:r w:rsidRPr="00837783">
        <w:rPr>
          <w:rFonts w:cs="EurostileLTStd-Bold"/>
          <w:b/>
          <w:bCs/>
          <w:sz w:val="26"/>
          <w:szCs w:val="26"/>
        </w:rPr>
        <w:t xml:space="preserve">Présentation de votre réflexion ou des actions envisagées pour réduire l’impact des déplacements du public et/ou des équipes </w:t>
      </w:r>
    </w:p>
    <w:p w:rsidR="00CF6F8F" w:rsidRPr="00837783" w:rsidRDefault="00CF6F8F" w:rsidP="00CF6F8F">
      <w:pPr>
        <w:spacing w:after="0"/>
        <w:ind w:left="-567" w:right="-284"/>
        <w:jc w:val="both"/>
        <w:rPr>
          <w:rFonts w:cs="EurostileLTStd"/>
          <w:sz w:val="20"/>
          <w:szCs w:val="20"/>
        </w:rPr>
      </w:pPr>
    </w:p>
    <w:tbl>
      <w:tblPr>
        <w:tblStyle w:val="Grilledutableau2"/>
        <w:tblW w:w="9923" w:type="dxa"/>
        <w:tblInd w:w="-459" w:type="dxa"/>
        <w:tblLook w:val="04A0" w:firstRow="1" w:lastRow="0" w:firstColumn="1" w:lastColumn="0" w:noHBand="0" w:noVBand="1"/>
      </w:tblPr>
      <w:tblGrid>
        <w:gridCol w:w="9923"/>
      </w:tblGrid>
      <w:tr w:rsidR="00CF6F8F" w:rsidRPr="00837783" w:rsidTr="00CF6F8F">
        <w:trPr>
          <w:trHeight w:val="2218"/>
        </w:trPr>
        <w:tc>
          <w:tcPr>
            <w:tcW w:w="9923" w:type="dxa"/>
          </w:tcPr>
          <w:p w:rsidR="00CF6F8F" w:rsidRPr="00837783" w:rsidRDefault="00CF6F8F" w:rsidP="00CF6F8F">
            <w:pPr>
              <w:ind w:left="317" w:right="-284"/>
              <w:rPr>
                <w:rFonts w:asciiTheme="minorHAnsi" w:hAnsiTheme="minorHAnsi" w:cs="EurostileLTStd"/>
                <w:i/>
                <w:szCs w:val="20"/>
              </w:rPr>
            </w:pPr>
            <w:r w:rsidRPr="00837783">
              <w:rPr>
                <w:rFonts w:asciiTheme="minorHAnsi" w:hAnsiTheme="minorHAnsi" w:cs="EurostileLTStd"/>
                <w:i/>
                <w:szCs w:val="20"/>
              </w:rPr>
              <w:t xml:space="preserve">(Choix du lieu, horaires de la manifestation, incitation aux déplacements en transports en commun et au covoiturage, </w:t>
            </w:r>
            <w:proofErr w:type="spellStart"/>
            <w:r w:rsidRPr="00837783">
              <w:rPr>
                <w:rFonts w:asciiTheme="minorHAnsi" w:hAnsiTheme="minorHAnsi" w:cs="EurostileLTStd"/>
                <w:i/>
                <w:szCs w:val="20"/>
              </w:rPr>
              <w:t>etc</w:t>
            </w:r>
            <w:proofErr w:type="spellEnd"/>
            <w:r w:rsidRPr="00837783">
              <w:rPr>
                <w:rFonts w:asciiTheme="minorHAnsi" w:hAnsiTheme="minorHAnsi" w:cs="EurostileLTStd"/>
                <w:i/>
                <w:szCs w:val="20"/>
              </w:rPr>
              <w:t>)</w:t>
            </w:r>
            <w:r w:rsidRPr="00837783">
              <w:rPr>
                <w:rFonts w:asciiTheme="minorHAnsi" w:hAnsiTheme="minorHAnsi" w:cs="EurostileLTStd"/>
                <w:i/>
                <w:szCs w:val="20"/>
              </w:rPr>
              <w:footnoteReference w:id="23"/>
            </w:r>
            <w:r w:rsidRPr="00837783">
              <w:rPr>
                <w:rFonts w:asciiTheme="minorHAnsi" w:hAnsiTheme="minorHAnsi" w:cs="EurostileLTStd"/>
                <w:i/>
                <w:szCs w:val="20"/>
              </w:rPr>
              <w:t>.</w:t>
            </w:r>
          </w:p>
          <w:p w:rsidR="00CF6F8F" w:rsidRPr="00837783" w:rsidRDefault="00CF6F8F" w:rsidP="00CF6F8F">
            <w:pPr>
              <w:ind w:right="-284"/>
              <w:rPr>
                <w:rFonts w:asciiTheme="minorHAnsi" w:hAnsiTheme="minorHAnsi" w:cs="EurostileLTStd"/>
                <w:szCs w:val="20"/>
              </w:rPr>
            </w:pPr>
          </w:p>
        </w:tc>
      </w:tr>
    </w:tbl>
    <w:p w:rsidR="00CF6F8F" w:rsidRPr="00837783" w:rsidRDefault="00CF6F8F" w:rsidP="00CF6F8F">
      <w:pPr>
        <w:spacing w:before="120" w:after="0" w:line="276" w:lineRule="auto"/>
        <w:jc w:val="both"/>
        <w:rPr>
          <w:rFonts w:cs="EurostileLTStd-Bold"/>
          <w:b/>
          <w:bCs/>
          <w:sz w:val="26"/>
          <w:szCs w:val="26"/>
        </w:rPr>
      </w:pPr>
      <w:r w:rsidRPr="00837783">
        <w:rPr>
          <w:rFonts w:cs="EurostileLTStd-Bold"/>
          <w:b/>
          <w:bCs/>
          <w:sz w:val="26"/>
          <w:szCs w:val="26"/>
        </w:rPr>
        <w:br w:type="page"/>
      </w:r>
    </w:p>
    <w:p w:rsidR="00CF6F8F" w:rsidRPr="00837783" w:rsidRDefault="00CF6F8F" w:rsidP="00CF6F8F">
      <w:pPr>
        <w:spacing w:after="0"/>
        <w:ind w:left="-567" w:right="-284"/>
        <w:jc w:val="both"/>
        <w:rPr>
          <w:rFonts w:cs="EurostileLTStd-Bold"/>
          <w:b/>
          <w:bCs/>
          <w:sz w:val="26"/>
          <w:szCs w:val="26"/>
        </w:rPr>
      </w:pPr>
      <w:r w:rsidRPr="00837783">
        <w:rPr>
          <w:rFonts w:cs="EurostileLTStd-Bold"/>
          <w:b/>
          <w:bCs/>
          <w:sz w:val="26"/>
          <w:szCs w:val="26"/>
        </w:rPr>
        <w:lastRenderedPageBreak/>
        <w:t xml:space="preserve">Présentation de votre réflexion ou des actions envisagées pour favoriser les achats </w:t>
      </w:r>
      <w:proofErr w:type="spellStart"/>
      <w:r w:rsidRPr="00837783">
        <w:rPr>
          <w:rFonts w:cs="EurostileLTStd-Bold"/>
          <w:b/>
          <w:bCs/>
          <w:sz w:val="26"/>
          <w:szCs w:val="26"/>
        </w:rPr>
        <w:t>éco-responsables</w:t>
      </w:r>
      <w:proofErr w:type="spellEnd"/>
      <w:r w:rsidRPr="00837783">
        <w:rPr>
          <w:rFonts w:cs="EurostileLTStd-Bold"/>
          <w:b/>
          <w:bCs/>
          <w:sz w:val="26"/>
          <w:szCs w:val="26"/>
        </w:rPr>
        <w:t xml:space="preserve"> </w:t>
      </w:r>
    </w:p>
    <w:p w:rsidR="004F163B" w:rsidRPr="00837783" w:rsidRDefault="004F163B" w:rsidP="00CF6F8F">
      <w:pPr>
        <w:spacing w:after="0"/>
        <w:ind w:left="-567" w:right="-284"/>
        <w:jc w:val="both"/>
        <w:rPr>
          <w:rFonts w:cs="EurostileLTStd-Bold"/>
          <w:b/>
          <w:bCs/>
          <w:sz w:val="20"/>
          <w:szCs w:val="20"/>
        </w:rPr>
      </w:pPr>
    </w:p>
    <w:tbl>
      <w:tblPr>
        <w:tblStyle w:val="Grilledutableau2"/>
        <w:tblW w:w="9923" w:type="dxa"/>
        <w:tblInd w:w="-459" w:type="dxa"/>
        <w:tblLook w:val="04A0" w:firstRow="1" w:lastRow="0" w:firstColumn="1" w:lastColumn="0" w:noHBand="0" w:noVBand="1"/>
      </w:tblPr>
      <w:tblGrid>
        <w:gridCol w:w="9923"/>
      </w:tblGrid>
      <w:tr w:rsidR="00CF6F8F" w:rsidRPr="00837783" w:rsidTr="00CF6F8F">
        <w:trPr>
          <w:trHeight w:val="2085"/>
        </w:trPr>
        <w:tc>
          <w:tcPr>
            <w:tcW w:w="9923" w:type="dxa"/>
          </w:tcPr>
          <w:p w:rsidR="00CF6F8F" w:rsidRPr="00837783" w:rsidRDefault="00CF6F8F" w:rsidP="00CF6F8F">
            <w:pPr>
              <w:ind w:left="459" w:right="-284"/>
              <w:rPr>
                <w:rFonts w:asciiTheme="minorHAnsi" w:hAnsiTheme="minorHAnsi" w:cs="EurostileLTStd-Bold"/>
                <w:b/>
                <w:bCs/>
                <w:i/>
                <w:color w:val="4D4D4D"/>
                <w:sz w:val="26"/>
                <w:szCs w:val="26"/>
              </w:rPr>
            </w:pPr>
            <w:r w:rsidRPr="00837783">
              <w:rPr>
                <w:rFonts w:asciiTheme="minorHAnsi" w:hAnsiTheme="minorHAnsi" w:cs="EurostileLTStd"/>
                <w:i/>
                <w:szCs w:val="20"/>
              </w:rPr>
              <w:t xml:space="preserve">(Notamment les achats et prestations relatifs à la communication ainsi qu'à la restauration. Une attention particulière sera portée à limiter l’usage du papier (brochure, catalogue, flyer) en développant par exemple l’usage des TIC (SMS, </w:t>
            </w:r>
            <w:proofErr w:type="spellStart"/>
            <w:r w:rsidRPr="00837783">
              <w:rPr>
                <w:rFonts w:asciiTheme="minorHAnsi" w:hAnsiTheme="minorHAnsi" w:cs="EurostileLTStd"/>
                <w:i/>
                <w:szCs w:val="20"/>
              </w:rPr>
              <w:t>etc</w:t>
            </w:r>
            <w:proofErr w:type="spellEnd"/>
            <w:r w:rsidRPr="00837783">
              <w:rPr>
                <w:rFonts w:asciiTheme="minorHAnsi" w:hAnsiTheme="minorHAnsi" w:cs="EurostileLTStd"/>
                <w:i/>
                <w:szCs w:val="20"/>
              </w:rPr>
              <w:t>), et à l’</w:t>
            </w:r>
            <w:proofErr w:type="spellStart"/>
            <w:r w:rsidRPr="00837783">
              <w:rPr>
                <w:rFonts w:asciiTheme="minorHAnsi" w:hAnsiTheme="minorHAnsi" w:cs="EurostileLTStd"/>
                <w:i/>
                <w:szCs w:val="20"/>
              </w:rPr>
              <w:t>éco-conception</w:t>
            </w:r>
            <w:proofErr w:type="spellEnd"/>
            <w:r w:rsidRPr="00837783">
              <w:rPr>
                <w:rFonts w:asciiTheme="minorHAnsi" w:hAnsiTheme="minorHAnsi" w:cs="EurostileLTStd"/>
                <w:i/>
                <w:szCs w:val="20"/>
              </w:rPr>
              <w:t xml:space="preserve"> des imprimés</w:t>
            </w:r>
            <w:r w:rsidRPr="00837783">
              <w:rPr>
                <w:rFonts w:asciiTheme="minorHAnsi" w:hAnsiTheme="minorHAnsi" w:cs="EurostileLTStd"/>
                <w:i/>
                <w:szCs w:val="20"/>
                <w:vertAlign w:val="superscript"/>
              </w:rPr>
              <w:footnoteReference w:id="24"/>
            </w:r>
            <w:r w:rsidRPr="00837783">
              <w:rPr>
                <w:rFonts w:asciiTheme="minorHAnsi" w:hAnsiTheme="minorHAnsi" w:cs="EurostileLTStd-Bold"/>
                <w:bCs/>
                <w:i/>
                <w:color w:val="4D4D4D"/>
                <w:sz w:val="26"/>
                <w:szCs w:val="26"/>
              </w:rPr>
              <w:t>).</w:t>
            </w:r>
            <w:r w:rsidRPr="00837783">
              <w:rPr>
                <w:rFonts w:asciiTheme="minorHAnsi" w:hAnsiTheme="minorHAnsi" w:cs="EurostileLTStd-Bold"/>
                <w:b/>
                <w:bCs/>
                <w:i/>
                <w:color w:val="4D4D4D"/>
                <w:sz w:val="26"/>
                <w:szCs w:val="26"/>
              </w:rPr>
              <w:t xml:space="preserve"> </w:t>
            </w:r>
          </w:p>
          <w:p w:rsidR="00CF6F8F" w:rsidRPr="00837783" w:rsidRDefault="00CF6F8F" w:rsidP="00CF6F8F">
            <w:pPr>
              <w:ind w:right="-284"/>
              <w:rPr>
                <w:rFonts w:asciiTheme="minorHAnsi" w:hAnsiTheme="minorHAnsi" w:cs="EurostileLTStd"/>
                <w:szCs w:val="20"/>
              </w:rPr>
            </w:pPr>
          </w:p>
        </w:tc>
      </w:tr>
    </w:tbl>
    <w:p w:rsidR="00CF6F8F" w:rsidRPr="00837783" w:rsidRDefault="00CF6F8F" w:rsidP="00CF6F8F">
      <w:pPr>
        <w:autoSpaceDE w:val="0"/>
        <w:autoSpaceDN w:val="0"/>
        <w:adjustRightInd w:val="0"/>
        <w:spacing w:after="0"/>
        <w:ind w:left="-567"/>
        <w:rPr>
          <w:rFonts w:cs="EurostileLTStd"/>
          <w:sz w:val="20"/>
          <w:szCs w:val="20"/>
        </w:rPr>
      </w:pPr>
    </w:p>
    <w:p w:rsidR="00CF6F8F" w:rsidRPr="00837783" w:rsidRDefault="00CF6F8F" w:rsidP="00CF6F8F">
      <w:pPr>
        <w:spacing w:after="0"/>
        <w:ind w:left="-567" w:right="-284"/>
        <w:jc w:val="both"/>
        <w:rPr>
          <w:rFonts w:cs="EurostileLTStd-Bold"/>
          <w:b/>
          <w:bCs/>
          <w:sz w:val="26"/>
          <w:szCs w:val="26"/>
        </w:rPr>
      </w:pPr>
      <w:r w:rsidRPr="00837783">
        <w:rPr>
          <w:rFonts w:cs="EurostileLTStd-Bold"/>
          <w:b/>
          <w:bCs/>
          <w:sz w:val="26"/>
          <w:szCs w:val="26"/>
        </w:rPr>
        <w:t>Présentation de votre réflexion ou des actions envisagées pour limiter les déchets générés par la manifestation (prévention, tri, valorisation)</w:t>
      </w:r>
    </w:p>
    <w:p w:rsidR="00CF6F8F" w:rsidRPr="00837783" w:rsidRDefault="00CF6F8F" w:rsidP="00CF6F8F">
      <w:pPr>
        <w:spacing w:after="0"/>
        <w:ind w:left="-567" w:right="-284"/>
        <w:jc w:val="both"/>
        <w:rPr>
          <w:rFonts w:cs="EurostileLTStd"/>
          <w:sz w:val="20"/>
          <w:szCs w:val="20"/>
        </w:rPr>
      </w:pPr>
    </w:p>
    <w:tbl>
      <w:tblPr>
        <w:tblStyle w:val="Grilledutableau2"/>
        <w:tblW w:w="10065" w:type="dxa"/>
        <w:tblInd w:w="-459" w:type="dxa"/>
        <w:tblLook w:val="04A0" w:firstRow="1" w:lastRow="0" w:firstColumn="1" w:lastColumn="0" w:noHBand="0" w:noVBand="1"/>
      </w:tblPr>
      <w:tblGrid>
        <w:gridCol w:w="10065"/>
      </w:tblGrid>
      <w:tr w:rsidR="00CF6F8F" w:rsidRPr="00837783" w:rsidTr="004F163B">
        <w:trPr>
          <w:trHeight w:val="1814"/>
        </w:trPr>
        <w:tc>
          <w:tcPr>
            <w:tcW w:w="10065" w:type="dxa"/>
          </w:tcPr>
          <w:p w:rsidR="00CF6F8F" w:rsidRPr="00837783" w:rsidRDefault="00CF6F8F" w:rsidP="00CF6F8F">
            <w:pPr>
              <w:ind w:right="-284"/>
              <w:rPr>
                <w:rFonts w:asciiTheme="minorHAnsi" w:hAnsiTheme="minorHAnsi" w:cs="EurostileLTStd"/>
                <w:szCs w:val="20"/>
              </w:rPr>
            </w:pPr>
            <w:r w:rsidRPr="00837783">
              <w:rPr>
                <w:rFonts w:asciiTheme="minorHAnsi" w:hAnsiTheme="minorHAnsi" w:cs="EurostileLTStd"/>
                <w:i/>
                <w:szCs w:val="20"/>
              </w:rPr>
              <w:t>(décrire la démarche, les moyens mis en œuvre et la méthode d’évaluation des impacts)</w:t>
            </w:r>
          </w:p>
        </w:tc>
      </w:tr>
    </w:tbl>
    <w:p w:rsidR="00CF6F8F" w:rsidRPr="00837783" w:rsidRDefault="00CF6F8F" w:rsidP="00CF6F8F">
      <w:pPr>
        <w:spacing w:after="0"/>
        <w:ind w:left="-567" w:right="-284"/>
        <w:jc w:val="both"/>
        <w:rPr>
          <w:rFonts w:cs="EurostileLTStd-Bold"/>
          <w:b/>
          <w:bCs/>
          <w:color w:val="4D4D4D"/>
          <w:sz w:val="26"/>
          <w:szCs w:val="26"/>
        </w:rPr>
      </w:pPr>
    </w:p>
    <w:p w:rsidR="00CF6F8F" w:rsidRPr="00837783" w:rsidRDefault="00CF6F8F" w:rsidP="00CF6F8F">
      <w:pPr>
        <w:spacing w:after="0"/>
        <w:ind w:left="-567" w:right="-284"/>
        <w:jc w:val="both"/>
        <w:rPr>
          <w:rFonts w:cs="EurostileLTStd-Bold"/>
          <w:b/>
          <w:bCs/>
          <w:sz w:val="26"/>
          <w:szCs w:val="26"/>
        </w:rPr>
      </w:pPr>
      <w:r w:rsidRPr="00837783">
        <w:rPr>
          <w:rFonts w:cs="EurostileLTStd-Bold"/>
          <w:b/>
          <w:bCs/>
          <w:sz w:val="26"/>
          <w:szCs w:val="26"/>
        </w:rPr>
        <w:t>Présentation de votre réflexion ou des actions envisagées pour communiquer sur vos actions de Développement Soutenable.</w:t>
      </w:r>
    </w:p>
    <w:p w:rsidR="00CF6F8F" w:rsidRPr="00837783" w:rsidRDefault="00CF6F8F" w:rsidP="00CF6F8F">
      <w:pPr>
        <w:spacing w:after="0"/>
        <w:ind w:left="-567" w:right="-284"/>
        <w:jc w:val="both"/>
        <w:rPr>
          <w:rFonts w:cs="EurostileLTStd-Bold"/>
          <w:b/>
          <w:bCs/>
          <w:color w:val="4D4D4D"/>
          <w:sz w:val="20"/>
          <w:szCs w:val="20"/>
        </w:rPr>
      </w:pPr>
    </w:p>
    <w:tbl>
      <w:tblPr>
        <w:tblStyle w:val="Grilledutableau2"/>
        <w:tblW w:w="10065" w:type="dxa"/>
        <w:tblInd w:w="-459" w:type="dxa"/>
        <w:tblLook w:val="04A0" w:firstRow="1" w:lastRow="0" w:firstColumn="1" w:lastColumn="0" w:noHBand="0" w:noVBand="1"/>
      </w:tblPr>
      <w:tblGrid>
        <w:gridCol w:w="10065"/>
      </w:tblGrid>
      <w:tr w:rsidR="00CF6F8F" w:rsidRPr="00837783" w:rsidTr="00CF6F8F">
        <w:trPr>
          <w:trHeight w:val="2191"/>
        </w:trPr>
        <w:tc>
          <w:tcPr>
            <w:tcW w:w="10065" w:type="dxa"/>
          </w:tcPr>
          <w:p w:rsidR="00CF6F8F" w:rsidRPr="00837783" w:rsidRDefault="00CF6F8F" w:rsidP="00CF6F8F">
            <w:pPr>
              <w:ind w:right="-284"/>
              <w:rPr>
                <w:rFonts w:asciiTheme="minorHAnsi" w:hAnsiTheme="minorHAnsi" w:cs="EurostileLTStd"/>
                <w:szCs w:val="20"/>
              </w:rPr>
            </w:pPr>
            <w:r w:rsidRPr="00837783">
              <w:rPr>
                <w:rFonts w:asciiTheme="minorHAnsi" w:hAnsiTheme="minorHAnsi" w:cs="EurostileLTStd"/>
                <w:i/>
                <w:szCs w:val="20"/>
              </w:rPr>
              <w:t>(décrire la démarche, les moyens mis en œuvre et la méthode d’évaluation des impacts)</w:t>
            </w:r>
          </w:p>
        </w:tc>
      </w:tr>
    </w:tbl>
    <w:p w:rsidR="00CF6F8F" w:rsidRPr="00837783" w:rsidRDefault="00CF6F8F" w:rsidP="00CF6F8F">
      <w:pPr>
        <w:spacing w:after="0"/>
        <w:ind w:left="-567" w:right="-284"/>
        <w:jc w:val="both"/>
        <w:rPr>
          <w:rFonts w:cs="EurostileLTStd-Bold"/>
          <w:b/>
          <w:bCs/>
          <w:color w:val="4D4D4D"/>
          <w:sz w:val="26"/>
          <w:szCs w:val="26"/>
        </w:rPr>
      </w:pPr>
    </w:p>
    <w:p w:rsidR="00CF6F8F" w:rsidRPr="00837783" w:rsidRDefault="00CF6F8F" w:rsidP="00CF6F8F">
      <w:pPr>
        <w:spacing w:after="0"/>
        <w:ind w:left="-567" w:right="-284"/>
        <w:jc w:val="both"/>
        <w:rPr>
          <w:rFonts w:cs="EurostileLTStd-Bold"/>
          <w:b/>
          <w:bCs/>
          <w:color w:val="4D4D4D"/>
          <w:sz w:val="26"/>
          <w:szCs w:val="26"/>
        </w:rPr>
      </w:pPr>
      <w:r w:rsidRPr="00837783">
        <w:rPr>
          <w:rFonts w:cs="EurostileLTStd-Bold"/>
          <w:b/>
          <w:bCs/>
          <w:color w:val="4D4D4D"/>
          <w:sz w:val="26"/>
          <w:szCs w:val="26"/>
        </w:rPr>
        <w:t xml:space="preserve">Autres actions de Développement Soutenable </w:t>
      </w:r>
      <w:r w:rsidRPr="00837783">
        <w:rPr>
          <w:rFonts w:cs="EurostileLTStd-Bold"/>
          <w:bCs/>
          <w:color w:val="4D4D4D"/>
          <w:sz w:val="26"/>
          <w:szCs w:val="26"/>
        </w:rPr>
        <w:t xml:space="preserve">(sensibilisation de l’équipe, énergie, </w:t>
      </w:r>
      <w:proofErr w:type="spellStart"/>
      <w:r w:rsidRPr="00837783">
        <w:rPr>
          <w:rFonts w:cs="EurostileLTStd-Bold"/>
          <w:bCs/>
          <w:color w:val="4D4D4D"/>
          <w:sz w:val="26"/>
          <w:szCs w:val="26"/>
        </w:rPr>
        <w:t>bio-diversité</w:t>
      </w:r>
      <w:proofErr w:type="spellEnd"/>
      <w:r w:rsidRPr="00837783">
        <w:rPr>
          <w:rFonts w:cs="EurostileLTStd-Bold"/>
          <w:bCs/>
          <w:color w:val="4D4D4D"/>
          <w:sz w:val="26"/>
          <w:szCs w:val="26"/>
        </w:rPr>
        <w:t xml:space="preserve">, </w:t>
      </w:r>
      <w:proofErr w:type="spellStart"/>
      <w:r w:rsidRPr="00837783">
        <w:rPr>
          <w:rFonts w:cs="EurostileLTStd-Bold"/>
          <w:bCs/>
          <w:color w:val="4D4D4D"/>
          <w:sz w:val="26"/>
          <w:szCs w:val="26"/>
        </w:rPr>
        <w:t>etc</w:t>
      </w:r>
      <w:proofErr w:type="spellEnd"/>
      <w:r w:rsidRPr="00837783">
        <w:rPr>
          <w:rFonts w:cs="EurostileLTStd-Bold"/>
          <w:bCs/>
          <w:color w:val="4D4D4D"/>
          <w:sz w:val="26"/>
          <w:szCs w:val="26"/>
        </w:rPr>
        <w:t xml:space="preserve">) </w:t>
      </w:r>
      <w:r w:rsidRPr="00837783">
        <w:rPr>
          <w:rFonts w:cs="EurostileLTStd-Bold"/>
          <w:b/>
          <w:bCs/>
          <w:color w:val="4D4D4D"/>
          <w:sz w:val="26"/>
          <w:szCs w:val="26"/>
        </w:rPr>
        <w:t>ou de suivi/évaluation.</w:t>
      </w:r>
    </w:p>
    <w:p w:rsidR="00CF6F8F" w:rsidRPr="00837783" w:rsidRDefault="00CF6F8F" w:rsidP="00CF6F8F">
      <w:pPr>
        <w:spacing w:after="0"/>
        <w:ind w:left="-567" w:right="-284"/>
        <w:jc w:val="both"/>
        <w:rPr>
          <w:rFonts w:cs="EurostileLTStd-Bold"/>
          <w:bCs/>
          <w:color w:val="4D4D4D"/>
          <w:sz w:val="20"/>
          <w:szCs w:val="20"/>
        </w:rPr>
      </w:pPr>
    </w:p>
    <w:tbl>
      <w:tblPr>
        <w:tblStyle w:val="Grilledutableau2"/>
        <w:tblW w:w="10065" w:type="dxa"/>
        <w:tblInd w:w="-459" w:type="dxa"/>
        <w:tblLook w:val="04A0" w:firstRow="1" w:lastRow="0" w:firstColumn="1" w:lastColumn="0" w:noHBand="0" w:noVBand="1"/>
      </w:tblPr>
      <w:tblGrid>
        <w:gridCol w:w="10065"/>
      </w:tblGrid>
      <w:tr w:rsidR="00CF6F8F" w:rsidRPr="00837783" w:rsidTr="00CF6F8F">
        <w:trPr>
          <w:trHeight w:val="1332"/>
        </w:trPr>
        <w:tc>
          <w:tcPr>
            <w:tcW w:w="10065" w:type="dxa"/>
          </w:tcPr>
          <w:p w:rsidR="00CF6F8F" w:rsidRPr="00837783" w:rsidRDefault="00CF6F8F" w:rsidP="00CF6F8F">
            <w:pPr>
              <w:ind w:right="-284"/>
              <w:rPr>
                <w:rFonts w:asciiTheme="minorHAnsi" w:hAnsiTheme="minorHAnsi" w:cs="EurostileLTStd"/>
                <w:szCs w:val="20"/>
              </w:rPr>
            </w:pPr>
          </w:p>
        </w:tc>
      </w:tr>
    </w:tbl>
    <w:p w:rsidR="00CF6F8F" w:rsidRPr="00837783" w:rsidRDefault="00CF6F8F" w:rsidP="00CF6F8F">
      <w:pPr>
        <w:spacing w:after="0"/>
        <w:ind w:right="-284"/>
        <w:jc w:val="both"/>
        <w:rPr>
          <w:rFonts w:cs="EurostileLTStd-Bold"/>
          <w:b/>
          <w:bCs/>
          <w:color w:val="4D4D4D"/>
          <w:sz w:val="10"/>
          <w:szCs w:val="10"/>
        </w:rPr>
      </w:pPr>
    </w:p>
    <w:p w:rsidR="00CF6F8F" w:rsidRPr="00837783" w:rsidRDefault="00CF6F8F" w:rsidP="00CF6F8F">
      <w:pPr>
        <w:spacing w:after="0"/>
        <w:ind w:right="-284"/>
        <w:jc w:val="both"/>
        <w:rPr>
          <w:rFonts w:cs="EurostileLTStd-Bold"/>
          <w:b/>
          <w:bCs/>
          <w:color w:val="4D4D4D"/>
          <w:sz w:val="10"/>
          <w:szCs w:val="10"/>
        </w:rPr>
      </w:pPr>
    </w:p>
    <w:p w:rsidR="00CF6F8F" w:rsidRPr="00837783" w:rsidRDefault="00CF6F8F" w:rsidP="004F163B">
      <w:pPr>
        <w:spacing w:after="0"/>
        <w:jc w:val="both"/>
        <w:rPr>
          <w:rFonts w:eastAsia="Times New Roman" w:cs="Arial"/>
          <w:sz w:val="20"/>
          <w:szCs w:val="20"/>
          <w:lang w:eastAsia="fr-FR"/>
        </w:rPr>
      </w:pPr>
      <w:r w:rsidRPr="00837783">
        <w:rPr>
          <w:rFonts w:eastAsia="Times New Roman" w:cs="Arial"/>
          <w:b/>
          <w:sz w:val="20"/>
          <w:szCs w:val="20"/>
          <w:lang w:eastAsia="fr-FR"/>
        </w:rPr>
        <w:sym w:font="Symbol" w:char="F0F0"/>
      </w:r>
      <w:r w:rsidRPr="00837783">
        <w:rPr>
          <w:rFonts w:eastAsia="Times New Roman" w:cs="Arial"/>
          <w:b/>
          <w:sz w:val="20"/>
          <w:szCs w:val="20"/>
          <w:lang w:eastAsia="fr-FR"/>
        </w:rPr>
        <w:t xml:space="preserve"> </w:t>
      </w:r>
      <w:r w:rsidRPr="00837783">
        <w:rPr>
          <w:rFonts w:eastAsia="Times New Roman" w:cs="Arial"/>
          <w:sz w:val="20"/>
          <w:szCs w:val="20"/>
          <w:lang w:eastAsia="fr-FR"/>
        </w:rPr>
        <w:t xml:space="preserve">Je m’engage à fournir en fin de projet l’illustration d’au moins une action </w:t>
      </w:r>
      <w:proofErr w:type="spellStart"/>
      <w:r w:rsidRPr="00837783">
        <w:rPr>
          <w:rFonts w:eastAsia="Times New Roman" w:cs="Arial"/>
          <w:sz w:val="20"/>
          <w:szCs w:val="20"/>
          <w:lang w:eastAsia="fr-FR"/>
        </w:rPr>
        <w:t>eco-responsable</w:t>
      </w:r>
      <w:proofErr w:type="spellEnd"/>
      <w:r w:rsidRPr="00837783">
        <w:rPr>
          <w:rFonts w:eastAsia="Times New Roman" w:cs="Arial"/>
          <w:sz w:val="20"/>
          <w:szCs w:val="20"/>
          <w:lang w:eastAsia="fr-FR"/>
        </w:rPr>
        <w:t xml:space="preserve"> (photo, etc</w:t>
      </w:r>
      <w:r w:rsidR="004F163B" w:rsidRPr="00837783">
        <w:rPr>
          <w:rFonts w:eastAsia="Times New Roman" w:cs="Arial"/>
          <w:sz w:val="20"/>
          <w:szCs w:val="20"/>
          <w:lang w:eastAsia="fr-FR"/>
        </w:rPr>
        <w:t>…</w:t>
      </w:r>
      <w:r w:rsidRPr="00837783">
        <w:rPr>
          <w:rFonts w:eastAsia="Times New Roman" w:cs="Arial"/>
          <w:sz w:val="20"/>
          <w:szCs w:val="20"/>
          <w:lang w:eastAsia="fr-FR"/>
        </w:rPr>
        <w:t>) ainsi que la fiche 2 « actions réalisés » comprenant des chiffres clés (par exemple quantité de déchets triés, etc</w:t>
      </w:r>
      <w:r w:rsidR="004F163B" w:rsidRPr="00837783">
        <w:rPr>
          <w:rFonts w:eastAsia="Times New Roman" w:cs="Arial"/>
          <w:sz w:val="20"/>
          <w:szCs w:val="20"/>
          <w:lang w:eastAsia="fr-FR"/>
        </w:rPr>
        <w:t>…</w:t>
      </w:r>
      <w:r w:rsidRPr="00837783">
        <w:rPr>
          <w:rFonts w:eastAsia="Times New Roman" w:cs="Arial"/>
          <w:sz w:val="20"/>
          <w:szCs w:val="20"/>
          <w:lang w:eastAsia="fr-FR"/>
        </w:rPr>
        <w:t>)</w:t>
      </w:r>
    </w:p>
    <w:p w:rsidR="00CF6F8F" w:rsidRPr="00837783" w:rsidRDefault="00CF6F8F" w:rsidP="00CF6F8F">
      <w:pPr>
        <w:spacing w:after="0"/>
        <w:rPr>
          <w:rFonts w:eastAsia="Times New Roman" w:cs="Arial"/>
          <w:sz w:val="24"/>
          <w:szCs w:val="24"/>
          <w:lang w:eastAsia="fr-FR"/>
        </w:rPr>
      </w:pPr>
    </w:p>
    <w:p w:rsidR="00CF6F8F" w:rsidRPr="00837783" w:rsidRDefault="00CF6F8F" w:rsidP="00CF6F8F">
      <w:pPr>
        <w:tabs>
          <w:tab w:val="left" w:pos="5387"/>
        </w:tabs>
        <w:spacing w:after="0"/>
        <w:rPr>
          <w:rFonts w:eastAsia="Times New Roman" w:cs="Arial"/>
          <w:b/>
          <w:sz w:val="24"/>
          <w:szCs w:val="24"/>
          <w:lang w:eastAsia="fr-FR"/>
        </w:rPr>
      </w:pPr>
      <w:r w:rsidRPr="00837783">
        <w:rPr>
          <w:rFonts w:eastAsia="Times New Roman" w:cs="Arial"/>
          <w:b/>
          <w:sz w:val="24"/>
          <w:szCs w:val="24"/>
          <w:lang w:eastAsia="fr-FR"/>
        </w:rPr>
        <w:t>Date :</w:t>
      </w:r>
    </w:p>
    <w:p w:rsidR="00CF6F8F" w:rsidRPr="00837783" w:rsidRDefault="00CF6F8F" w:rsidP="00CF6F8F">
      <w:pPr>
        <w:spacing w:after="0"/>
        <w:ind w:right="-284"/>
        <w:jc w:val="both"/>
        <w:rPr>
          <w:rFonts w:cs="EurostileLTStd-Bold"/>
          <w:b/>
          <w:bCs/>
          <w:color w:val="4D4D4D"/>
          <w:sz w:val="10"/>
          <w:szCs w:val="10"/>
        </w:rPr>
      </w:pPr>
      <w:r w:rsidRPr="00837783">
        <w:rPr>
          <w:rFonts w:eastAsia="Times New Roman" w:cs="Arial"/>
          <w:b/>
          <w:sz w:val="24"/>
          <w:szCs w:val="24"/>
          <w:lang w:eastAsia="fr-FR"/>
        </w:rPr>
        <w:t>Signature et qualité du signataire :</w:t>
      </w:r>
    </w:p>
    <w:p w:rsidR="00CF6F8F" w:rsidRPr="00CF6F8F" w:rsidRDefault="00CF6F8F" w:rsidP="00CF6F8F">
      <w:pPr>
        <w:spacing w:after="0"/>
        <w:ind w:right="-284"/>
        <w:jc w:val="both"/>
        <w:rPr>
          <w:rFonts w:ascii="EurostileLTStd-Bold" w:hAnsi="EurostileLTStd-Bold" w:cs="EurostileLTStd-Bold"/>
          <w:b/>
          <w:bCs/>
          <w:color w:val="4D4D4D"/>
          <w:sz w:val="10"/>
          <w:szCs w:val="10"/>
        </w:rPr>
      </w:pPr>
    </w:p>
    <w:p w:rsidR="007855CF" w:rsidRDefault="002E3202" w:rsidP="007855CF">
      <w:pPr>
        <w:pStyle w:val="Titre1"/>
        <w:pBdr>
          <w:top w:val="single" w:sz="4" w:space="1" w:color="auto"/>
          <w:left w:val="single" w:sz="4" w:space="4" w:color="auto"/>
          <w:bottom w:val="single" w:sz="4" w:space="1" w:color="auto"/>
          <w:right w:val="single" w:sz="4" w:space="4" w:color="auto"/>
        </w:pBdr>
      </w:pPr>
      <w:r>
        <w:lastRenderedPageBreak/>
        <w:t>ANNEXE 8</w:t>
      </w:r>
      <w:r w:rsidR="007855CF">
        <w:t> : fiche de déclaration PME (à compléter uniquement si PME)</w:t>
      </w:r>
    </w:p>
    <w:p w:rsidR="007855CF" w:rsidRPr="00AB1588" w:rsidRDefault="007855CF" w:rsidP="00AB1588"/>
    <w:p w:rsidR="00762DBB" w:rsidRPr="00092DF8" w:rsidRDefault="00762DBB" w:rsidP="00762DBB">
      <w:pPr>
        <w:spacing w:after="0"/>
        <w:jc w:val="both"/>
        <w:rPr>
          <w:rFonts w:ascii="Times New Roman" w:eastAsia="Times New Roman" w:hAnsi="Times New Roman" w:cs="Times New Roman"/>
          <w:sz w:val="24"/>
          <w:szCs w:val="24"/>
          <w:lang w:eastAsia="fr-FR"/>
        </w:rPr>
      </w:pPr>
    </w:p>
    <w:p w:rsidR="00762DBB" w:rsidRPr="00092DF8" w:rsidRDefault="00762DBB" w:rsidP="00762DBB">
      <w:pPr>
        <w:autoSpaceDE w:val="0"/>
        <w:autoSpaceDN w:val="0"/>
        <w:adjustRightInd w:val="0"/>
        <w:spacing w:after="0"/>
        <w:jc w:val="center"/>
        <w:rPr>
          <w:rFonts w:eastAsia="Times New Roman" w:cstheme="minorHAnsi"/>
          <w:i/>
          <w:iCs/>
          <w:sz w:val="20"/>
          <w:szCs w:val="20"/>
          <w:lang w:eastAsia="fr-FR"/>
        </w:rPr>
      </w:pPr>
      <w:r w:rsidRPr="00092DF8">
        <w:rPr>
          <w:rFonts w:eastAsia="Times New Roman" w:cstheme="minorHAnsi"/>
          <w:i/>
          <w:iCs/>
          <w:sz w:val="20"/>
          <w:szCs w:val="20"/>
          <w:lang w:eastAsia="fr-FR"/>
        </w:rPr>
        <w:t>[</w:t>
      </w:r>
      <w:proofErr w:type="gramStart"/>
      <w:r w:rsidRPr="00092DF8">
        <w:rPr>
          <w:rFonts w:eastAsia="Times New Roman" w:cstheme="minorHAnsi"/>
          <w:i/>
          <w:iCs/>
          <w:sz w:val="20"/>
          <w:szCs w:val="20"/>
          <w:lang w:eastAsia="fr-FR"/>
        </w:rPr>
        <w:t>extrait</w:t>
      </w:r>
      <w:proofErr w:type="gramEnd"/>
      <w:r w:rsidRPr="00092DF8">
        <w:rPr>
          <w:rFonts w:eastAsia="Times New Roman" w:cstheme="minorHAnsi"/>
          <w:i/>
          <w:iCs/>
          <w:sz w:val="20"/>
          <w:szCs w:val="20"/>
          <w:lang w:eastAsia="fr-FR"/>
        </w:rPr>
        <w:t xml:space="preserve"> de la recommandation 2003/361/CE de la Commission du 6 mai 2003 concernant la définition des petites et moyennes entreprises (JO L 124 du 20.5.2003, p. 36)]</w:t>
      </w:r>
    </w:p>
    <w:p w:rsidR="00762DBB" w:rsidRPr="00092DF8" w:rsidRDefault="00762DBB" w:rsidP="00762DBB">
      <w:pPr>
        <w:autoSpaceDE w:val="0"/>
        <w:autoSpaceDN w:val="0"/>
        <w:adjustRightInd w:val="0"/>
        <w:spacing w:after="0"/>
        <w:jc w:val="center"/>
        <w:rPr>
          <w:rFonts w:eastAsia="Times New Roman" w:cstheme="minorHAnsi"/>
          <w:i/>
          <w:iCs/>
          <w:sz w:val="20"/>
          <w:szCs w:val="20"/>
          <w:lang w:eastAsia="fr-FR"/>
        </w:rPr>
      </w:pPr>
    </w:p>
    <w:p w:rsidR="00762DBB" w:rsidRPr="00092DF8" w:rsidRDefault="00762DBB" w:rsidP="00762DBB">
      <w:pPr>
        <w:autoSpaceDE w:val="0"/>
        <w:autoSpaceDN w:val="0"/>
        <w:adjustRightInd w:val="0"/>
        <w:spacing w:after="0"/>
        <w:jc w:val="center"/>
        <w:rPr>
          <w:rFonts w:eastAsia="Times New Roman" w:cstheme="minorHAnsi"/>
          <w:b/>
          <w:bCs/>
          <w:sz w:val="20"/>
          <w:szCs w:val="20"/>
          <w:lang w:eastAsia="fr-FR"/>
        </w:rPr>
      </w:pPr>
      <w:r w:rsidRPr="00092DF8">
        <w:rPr>
          <w:rFonts w:eastAsia="Times New Roman" w:cstheme="minorHAnsi"/>
          <w:b/>
          <w:bCs/>
          <w:sz w:val="20"/>
          <w:szCs w:val="20"/>
          <w:lang w:eastAsia="fr-FR"/>
        </w:rPr>
        <w:t>DÉFINITION DES MICRO, PETITES ET MOYENNES ENTREPRISES ADOPTÉE PAR LA COMMISSION</w:t>
      </w:r>
    </w:p>
    <w:p w:rsidR="00762DBB" w:rsidRPr="00092DF8" w:rsidRDefault="00762DBB" w:rsidP="00762DBB">
      <w:pPr>
        <w:autoSpaceDE w:val="0"/>
        <w:autoSpaceDN w:val="0"/>
        <w:adjustRightInd w:val="0"/>
        <w:spacing w:after="0"/>
        <w:jc w:val="center"/>
        <w:rPr>
          <w:rFonts w:eastAsia="Times New Roman" w:cstheme="minorHAnsi"/>
          <w:b/>
          <w:bCs/>
          <w:sz w:val="20"/>
          <w:szCs w:val="20"/>
          <w:lang w:eastAsia="fr-FR"/>
        </w:rPr>
      </w:pPr>
    </w:p>
    <w:p w:rsidR="00762DBB" w:rsidRPr="00092DF8" w:rsidRDefault="00762DBB" w:rsidP="00762DBB">
      <w:pPr>
        <w:spacing w:after="0"/>
        <w:jc w:val="center"/>
        <w:rPr>
          <w:rFonts w:eastAsia="Times New Roman" w:cstheme="minorHAnsi"/>
          <w:i/>
          <w:sz w:val="20"/>
          <w:szCs w:val="20"/>
          <w:lang w:eastAsia="fr-FR"/>
        </w:rPr>
      </w:pPr>
      <w:r w:rsidRPr="00092DF8">
        <w:rPr>
          <w:rFonts w:eastAsia="Times New Roman" w:cstheme="minorHAnsi"/>
          <w:i/>
          <w:sz w:val="20"/>
          <w:szCs w:val="20"/>
          <w:lang w:eastAsia="fr-FR"/>
        </w:rPr>
        <w:t>Article premier</w:t>
      </w:r>
    </w:p>
    <w:p w:rsidR="00762DBB" w:rsidRPr="00092DF8" w:rsidRDefault="00762DBB" w:rsidP="00762DBB">
      <w:pPr>
        <w:spacing w:after="0"/>
        <w:jc w:val="center"/>
        <w:rPr>
          <w:rFonts w:eastAsia="Times New Roman" w:cstheme="minorHAnsi"/>
          <w:sz w:val="20"/>
          <w:szCs w:val="20"/>
          <w:lang w:eastAsia="fr-FR"/>
        </w:rPr>
      </w:pPr>
      <w:r w:rsidRPr="00092DF8">
        <w:rPr>
          <w:rFonts w:eastAsia="Times New Roman" w:cstheme="minorHAnsi"/>
          <w:sz w:val="20"/>
          <w:szCs w:val="20"/>
          <w:lang w:eastAsia="fr-FR"/>
        </w:rPr>
        <w:t>Entreprise</w:t>
      </w:r>
    </w:p>
    <w:p w:rsidR="00762DBB" w:rsidRPr="00092DF8" w:rsidRDefault="00762DBB" w:rsidP="00762DBB">
      <w:pPr>
        <w:autoSpaceDE w:val="0"/>
        <w:autoSpaceDN w:val="0"/>
        <w:adjustRightInd w:val="0"/>
        <w:spacing w:after="0"/>
        <w:jc w:val="both"/>
        <w:rPr>
          <w:rFonts w:eastAsia="Times New Roman" w:cstheme="minorHAnsi"/>
          <w:b/>
          <w:bCs/>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Est considérée comme entreprise toute entité, indépendamment de sa forme juridique, exerçant une activité économique. Sont notamment considérées comme telles les entités exerçant une activité artisanale ou d'autres activités à titre individuel ou familial, les sociétés de personnes ou les associations qui exercent régulièrement une activité économique.</w:t>
      </w:r>
    </w:p>
    <w:p w:rsidR="00762DBB" w:rsidRPr="00092DF8" w:rsidRDefault="00762DBB" w:rsidP="00762DBB">
      <w:pPr>
        <w:autoSpaceDE w:val="0"/>
        <w:autoSpaceDN w:val="0"/>
        <w:adjustRightInd w:val="0"/>
        <w:spacing w:after="0"/>
        <w:jc w:val="both"/>
        <w:rPr>
          <w:rFonts w:eastAsia="Times New Roman" w:cstheme="minorHAnsi"/>
          <w:i/>
          <w:iCs/>
          <w:sz w:val="20"/>
          <w:szCs w:val="20"/>
          <w:lang w:eastAsia="fr-FR"/>
        </w:rPr>
      </w:pPr>
    </w:p>
    <w:p w:rsidR="00762DBB" w:rsidRPr="00092DF8" w:rsidRDefault="00762DBB" w:rsidP="00762DBB">
      <w:pPr>
        <w:spacing w:after="0"/>
        <w:jc w:val="center"/>
        <w:rPr>
          <w:rFonts w:eastAsia="Times New Roman" w:cstheme="minorHAnsi"/>
          <w:i/>
          <w:sz w:val="20"/>
          <w:szCs w:val="20"/>
          <w:lang w:eastAsia="fr-FR"/>
        </w:rPr>
      </w:pPr>
      <w:r w:rsidRPr="00092DF8">
        <w:rPr>
          <w:rFonts w:eastAsia="Times New Roman" w:cstheme="minorHAnsi"/>
          <w:i/>
          <w:sz w:val="20"/>
          <w:szCs w:val="20"/>
          <w:lang w:eastAsia="fr-FR"/>
        </w:rPr>
        <w:t>Article 2</w:t>
      </w:r>
    </w:p>
    <w:p w:rsidR="00762DBB" w:rsidRPr="00092DF8" w:rsidRDefault="00762DBB" w:rsidP="00762DBB">
      <w:pPr>
        <w:spacing w:after="0"/>
        <w:jc w:val="center"/>
        <w:rPr>
          <w:rFonts w:eastAsia="Times New Roman" w:cstheme="minorHAnsi"/>
          <w:sz w:val="20"/>
          <w:szCs w:val="20"/>
          <w:lang w:eastAsia="fr-FR"/>
        </w:rPr>
      </w:pPr>
      <w:r w:rsidRPr="00092DF8">
        <w:rPr>
          <w:rFonts w:eastAsia="Times New Roman" w:cstheme="minorHAnsi"/>
          <w:sz w:val="20"/>
          <w:szCs w:val="20"/>
          <w:lang w:eastAsia="fr-FR"/>
        </w:rPr>
        <w:t>Effectif et seuils financiers définissant les catégories d'entreprises</w:t>
      </w:r>
    </w:p>
    <w:p w:rsidR="00762DBB" w:rsidRPr="00092DF8" w:rsidRDefault="00762DBB" w:rsidP="00762DBB">
      <w:pPr>
        <w:autoSpaceDE w:val="0"/>
        <w:autoSpaceDN w:val="0"/>
        <w:adjustRightInd w:val="0"/>
        <w:spacing w:after="0"/>
        <w:jc w:val="center"/>
        <w:rPr>
          <w:rFonts w:eastAsia="Times New Roman" w:cstheme="minorHAnsi"/>
          <w:b/>
          <w:bCs/>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1. La catégorie des micro</w:t>
      </w:r>
      <w:r w:rsidR="00B131C8">
        <w:rPr>
          <w:rFonts w:eastAsia="Times New Roman" w:cstheme="minorHAnsi"/>
          <w:sz w:val="20"/>
          <w:szCs w:val="20"/>
          <w:lang w:eastAsia="fr-FR"/>
        </w:rPr>
        <w:t>s</w:t>
      </w:r>
      <w:r w:rsidRPr="00092DF8">
        <w:rPr>
          <w:rFonts w:eastAsia="Times New Roman" w:cstheme="minorHAnsi"/>
          <w:sz w:val="20"/>
          <w:szCs w:val="20"/>
          <w:lang w:eastAsia="fr-FR"/>
        </w:rPr>
        <w:t>, petites et moyennes entreprises (PME) est constituée des entreprises qui occupent moins de 250 personnes et dont le chiffre d'affaires annuel n'excède pas 50 millions d'euros ou dont le total du bilan annuel n'excède pas 43 millions d'euros.</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 xml:space="preserve">2. Dans la catégorie des PME, une petite entreprise est définie comme une entreprise qui occupe moins de </w:t>
      </w:r>
      <w:r>
        <w:rPr>
          <w:rFonts w:eastAsia="Times New Roman" w:cstheme="minorHAnsi"/>
          <w:sz w:val="20"/>
          <w:szCs w:val="20"/>
          <w:lang w:eastAsia="fr-FR"/>
        </w:rPr>
        <w:br/>
      </w:r>
      <w:r w:rsidRPr="00092DF8">
        <w:rPr>
          <w:rFonts w:eastAsia="Times New Roman" w:cstheme="minorHAnsi"/>
          <w:sz w:val="20"/>
          <w:szCs w:val="20"/>
          <w:lang w:eastAsia="fr-FR"/>
        </w:rPr>
        <w:t>50 personnes et dont le chiffre d'affaires annuel ou le total du bilan annuel n'excède pas 10 millions d'euros.</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 xml:space="preserve">3. Dans la catégorie des PME, une micro-entreprise est définie comme une entreprise qui occupe moins de </w:t>
      </w:r>
      <w:r>
        <w:rPr>
          <w:rFonts w:eastAsia="Times New Roman" w:cstheme="minorHAnsi"/>
          <w:sz w:val="20"/>
          <w:szCs w:val="20"/>
          <w:lang w:eastAsia="fr-FR"/>
        </w:rPr>
        <w:br/>
      </w:r>
      <w:r w:rsidRPr="00092DF8">
        <w:rPr>
          <w:rFonts w:eastAsia="Times New Roman" w:cstheme="minorHAnsi"/>
          <w:sz w:val="20"/>
          <w:szCs w:val="20"/>
          <w:lang w:eastAsia="fr-FR"/>
        </w:rPr>
        <w:t>10 personnes et dont le chiffre d'affaires annuel ou le total du bilan annuel n'excède pas 2 millions d'euros.</w:t>
      </w:r>
    </w:p>
    <w:p w:rsidR="00762DBB" w:rsidRPr="00092DF8" w:rsidRDefault="00762DBB" w:rsidP="00762DBB">
      <w:pPr>
        <w:autoSpaceDE w:val="0"/>
        <w:autoSpaceDN w:val="0"/>
        <w:adjustRightInd w:val="0"/>
        <w:spacing w:after="0"/>
        <w:jc w:val="center"/>
        <w:rPr>
          <w:rFonts w:eastAsia="Times New Roman" w:cstheme="minorHAnsi"/>
          <w:i/>
          <w:iCs/>
          <w:sz w:val="20"/>
          <w:szCs w:val="20"/>
          <w:lang w:eastAsia="fr-FR"/>
        </w:rPr>
      </w:pPr>
    </w:p>
    <w:tbl>
      <w:tblPr>
        <w:tblW w:w="4936"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1931"/>
        <w:gridCol w:w="1676"/>
        <w:gridCol w:w="2489"/>
        <w:gridCol w:w="305"/>
        <w:gridCol w:w="404"/>
        <w:gridCol w:w="2386"/>
      </w:tblGrid>
      <w:tr w:rsidR="00762DBB" w:rsidRPr="00092DF8" w:rsidTr="00895EC9">
        <w:trPr>
          <w:tblCellSpacing w:w="0" w:type="dxa"/>
        </w:trPr>
        <w:tc>
          <w:tcPr>
            <w:tcW w:w="1050"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Catégories de PME</w:t>
            </w:r>
          </w:p>
        </w:tc>
        <w:tc>
          <w:tcPr>
            <w:tcW w:w="912"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Effectifs</w:t>
            </w:r>
          </w:p>
        </w:tc>
        <w:tc>
          <w:tcPr>
            <w:tcW w:w="1354"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Chiffre d’affaires</w:t>
            </w:r>
          </w:p>
        </w:tc>
        <w:tc>
          <w:tcPr>
            <w:tcW w:w="386" w:type="pct"/>
            <w:gridSpan w:val="2"/>
            <w:tcBorders>
              <w:top w:val="outset" w:sz="6" w:space="0" w:color="808080"/>
              <w:left w:val="outset" w:sz="6" w:space="0" w:color="808080"/>
              <w:bottom w:val="outset" w:sz="6" w:space="0" w:color="808080"/>
              <w:right w:val="outset" w:sz="6" w:space="0" w:color="808080"/>
            </w:tcBorders>
            <w:shd w:val="clear" w:color="auto" w:fill="EEEEEE"/>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ou</w:t>
            </w:r>
          </w:p>
        </w:tc>
        <w:tc>
          <w:tcPr>
            <w:tcW w:w="1298"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Total du bilan</w:t>
            </w:r>
          </w:p>
        </w:tc>
      </w:tr>
      <w:tr w:rsidR="00762DBB" w:rsidRPr="00092DF8" w:rsidTr="00895EC9">
        <w:trPr>
          <w:tblCellSpacing w:w="0" w:type="dxa"/>
        </w:trPr>
        <w:tc>
          <w:tcPr>
            <w:tcW w:w="1050" w:type="pct"/>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proofErr w:type="spellStart"/>
            <w:r w:rsidRPr="00092DF8">
              <w:rPr>
                <w:rFonts w:eastAsia="Times New Roman" w:cstheme="minorHAnsi"/>
                <w:b/>
                <w:bCs/>
                <w:sz w:val="16"/>
                <w:szCs w:val="16"/>
                <w:lang w:eastAsia="fr-FR"/>
              </w:rPr>
              <w:t>Microentreprise</w:t>
            </w:r>
            <w:proofErr w:type="spellEnd"/>
          </w:p>
        </w:tc>
        <w:tc>
          <w:tcPr>
            <w:tcW w:w="912" w:type="pct"/>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&lt; 10</w:t>
            </w:r>
          </w:p>
        </w:tc>
        <w:tc>
          <w:tcPr>
            <w:tcW w:w="1520" w:type="pct"/>
            <w:gridSpan w:val="2"/>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 2 millions d’eu</w:t>
            </w:r>
            <w:r w:rsidRPr="00092DF8">
              <w:rPr>
                <w:rFonts w:eastAsia="Times New Roman" w:cstheme="minorHAnsi"/>
                <w:sz w:val="16"/>
                <w:szCs w:val="16"/>
                <w:lang w:eastAsia="fr-FR"/>
              </w:rPr>
              <w:t xml:space="preserve">   </w:t>
            </w:r>
          </w:p>
        </w:tc>
        <w:tc>
          <w:tcPr>
            <w:tcW w:w="1518" w:type="pct"/>
            <w:gridSpan w:val="2"/>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 2 millions d’euros</w:t>
            </w:r>
            <w:r w:rsidRPr="00092DF8">
              <w:rPr>
                <w:rFonts w:eastAsia="Times New Roman" w:cstheme="minorHAnsi"/>
                <w:sz w:val="16"/>
                <w:szCs w:val="16"/>
                <w:lang w:eastAsia="fr-FR"/>
              </w:rPr>
              <w:t xml:space="preserve"> </w:t>
            </w:r>
          </w:p>
        </w:tc>
      </w:tr>
      <w:tr w:rsidR="00762DBB" w:rsidRPr="00092DF8" w:rsidTr="00895EC9">
        <w:trPr>
          <w:tblCellSpacing w:w="0" w:type="dxa"/>
        </w:trPr>
        <w:tc>
          <w:tcPr>
            <w:tcW w:w="1050" w:type="pct"/>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Petite entreprise</w:t>
            </w:r>
          </w:p>
        </w:tc>
        <w:tc>
          <w:tcPr>
            <w:tcW w:w="912" w:type="pct"/>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&lt; 50</w:t>
            </w:r>
          </w:p>
        </w:tc>
        <w:tc>
          <w:tcPr>
            <w:tcW w:w="1520" w:type="pct"/>
            <w:gridSpan w:val="2"/>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Times New Roman" w:cstheme="minorHAnsi"/>
                <w:sz w:val="16"/>
                <w:szCs w:val="16"/>
                <w:lang w:eastAsia="fr-FR"/>
              </w:rPr>
            </w:pPr>
            <w:r w:rsidRPr="00092DF8">
              <w:rPr>
                <w:rFonts w:eastAsia="Times New Roman" w:cstheme="minorHAnsi"/>
                <w:b/>
                <w:bCs/>
                <w:sz w:val="16"/>
                <w:szCs w:val="16"/>
                <w:lang w:eastAsia="fr-FR"/>
              </w:rPr>
              <w:t>≤ 10 millions d’euros</w:t>
            </w:r>
          </w:p>
        </w:tc>
        <w:tc>
          <w:tcPr>
            <w:tcW w:w="1518" w:type="pct"/>
            <w:gridSpan w:val="2"/>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Times New Roman" w:cstheme="minorHAnsi"/>
                <w:b/>
                <w:bCs/>
                <w:sz w:val="16"/>
                <w:szCs w:val="16"/>
                <w:lang w:eastAsia="fr-FR"/>
              </w:rPr>
            </w:pPr>
            <w:r w:rsidRPr="00092DF8">
              <w:rPr>
                <w:rFonts w:eastAsia="Times New Roman" w:cstheme="minorHAnsi"/>
                <w:b/>
                <w:bCs/>
                <w:sz w:val="16"/>
                <w:szCs w:val="16"/>
                <w:lang w:eastAsia="fr-FR"/>
              </w:rPr>
              <w:t>≤ 10 millions d’euros</w:t>
            </w:r>
          </w:p>
        </w:tc>
      </w:tr>
      <w:tr w:rsidR="00762DBB" w:rsidRPr="00092DF8" w:rsidTr="00895EC9">
        <w:trPr>
          <w:tblCellSpacing w:w="0" w:type="dxa"/>
        </w:trPr>
        <w:tc>
          <w:tcPr>
            <w:tcW w:w="1050" w:type="pct"/>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Entreprise moyenne</w:t>
            </w:r>
          </w:p>
        </w:tc>
        <w:tc>
          <w:tcPr>
            <w:tcW w:w="912" w:type="pct"/>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&lt; 250</w:t>
            </w:r>
          </w:p>
        </w:tc>
        <w:tc>
          <w:tcPr>
            <w:tcW w:w="1520" w:type="pct"/>
            <w:gridSpan w:val="2"/>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Arial Unicode MS" w:cstheme="minorHAnsi"/>
                <w:color w:val="000080"/>
                <w:sz w:val="16"/>
                <w:szCs w:val="16"/>
                <w:lang w:eastAsia="fr-FR"/>
              </w:rPr>
            </w:pPr>
            <w:r w:rsidRPr="00092DF8">
              <w:rPr>
                <w:rFonts w:eastAsia="Times New Roman" w:cstheme="minorHAnsi"/>
                <w:b/>
                <w:bCs/>
                <w:sz w:val="16"/>
                <w:szCs w:val="16"/>
                <w:lang w:eastAsia="fr-FR"/>
              </w:rPr>
              <w:t>≤ 50 millions d’euros</w:t>
            </w:r>
          </w:p>
        </w:tc>
        <w:tc>
          <w:tcPr>
            <w:tcW w:w="1518" w:type="pct"/>
            <w:gridSpan w:val="2"/>
            <w:tcBorders>
              <w:top w:val="outset" w:sz="6" w:space="0" w:color="808080"/>
              <w:left w:val="outset" w:sz="6" w:space="0" w:color="808080"/>
              <w:bottom w:val="outset" w:sz="6" w:space="0" w:color="808080"/>
              <w:right w:val="outset" w:sz="6" w:space="0" w:color="808080"/>
            </w:tcBorders>
            <w:vAlign w:val="center"/>
          </w:tcPr>
          <w:p w:rsidR="00762DBB" w:rsidRPr="00092DF8" w:rsidRDefault="00762DBB" w:rsidP="00AB1588">
            <w:pPr>
              <w:spacing w:beforeLines="60" w:before="144" w:after="0"/>
              <w:jc w:val="center"/>
              <w:rPr>
                <w:rFonts w:eastAsia="Times New Roman" w:cstheme="minorHAnsi"/>
                <w:sz w:val="16"/>
                <w:szCs w:val="16"/>
                <w:lang w:eastAsia="fr-FR"/>
              </w:rPr>
            </w:pPr>
            <w:r w:rsidRPr="00092DF8">
              <w:rPr>
                <w:rFonts w:eastAsia="Times New Roman" w:cstheme="minorHAnsi"/>
                <w:b/>
                <w:bCs/>
                <w:sz w:val="16"/>
                <w:szCs w:val="16"/>
                <w:lang w:eastAsia="fr-FR"/>
              </w:rPr>
              <w:t>≤ 43 millions d’euros</w:t>
            </w:r>
          </w:p>
        </w:tc>
      </w:tr>
    </w:tbl>
    <w:p w:rsidR="00762DBB" w:rsidRPr="00092DF8" w:rsidRDefault="00762DBB" w:rsidP="00762DBB">
      <w:pPr>
        <w:autoSpaceDE w:val="0"/>
        <w:autoSpaceDN w:val="0"/>
        <w:adjustRightInd w:val="0"/>
        <w:spacing w:after="0"/>
        <w:jc w:val="center"/>
        <w:rPr>
          <w:rFonts w:eastAsia="Times New Roman" w:cstheme="minorHAnsi"/>
          <w:i/>
          <w:iCs/>
          <w:sz w:val="20"/>
          <w:szCs w:val="20"/>
          <w:lang w:eastAsia="fr-FR"/>
        </w:rPr>
      </w:pPr>
    </w:p>
    <w:p w:rsidR="00762DBB" w:rsidRPr="00092DF8" w:rsidRDefault="00762DBB" w:rsidP="00762DBB">
      <w:pPr>
        <w:spacing w:after="0"/>
        <w:jc w:val="center"/>
        <w:rPr>
          <w:rFonts w:eastAsia="Times New Roman" w:cstheme="minorHAnsi"/>
          <w:i/>
          <w:sz w:val="20"/>
          <w:szCs w:val="20"/>
          <w:lang w:eastAsia="fr-FR"/>
        </w:rPr>
      </w:pPr>
      <w:r w:rsidRPr="00092DF8">
        <w:rPr>
          <w:rFonts w:eastAsia="Times New Roman" w:cstheme="minorHAnsi"/>
          <w:i/>
          <w:sz w:val="20"/>
          <w:szCs w:val="20"/>
          <w:lang w:eastAsia="fr-FR"/>
        </w:rPr>
        <w:t>Article 3</w:t>
      </w:r>
    </w:p>
    <w:p w:rsidR="00762DBB" w:rsidRPr="00092DF8" w:rsidRDefault="00762DBB" w:rsidP="00762DBB">
      <w:pPr>
        <w:spacing w:after="0"/>
        <w:jc w:val="center"/>
        <w:rPr>
          <w:rFonts w:eastAsia="Times New Roman" w:cstheme="minorHAnsi"/>
          <w:sz w:val="20"/>
          <w:szCs w:val="20"/>
          <w:lang w:eastAsia="fr-FR"/>
        </w:rPr>
      </w:pPr>
      <w:r w:rsidRPr="00092DF8">
        <w:rPr>
          <w:rFonts w:eastAsia="Times New Roman" w:cstheme="minorHAnsi"/>
          <w:sz w:val="20"/>
          <w:szCs w:val="20"/>
          <w:lang w:eastAsia="fr-FR"/>
        </w:rPr>
        <w:t>Types d'entreprises pris en considération pour le calcul de l'effectif et des montants financiers</w:t>
      </w:r>
    </w:p>
    <w:p w:rsidR="00762DBB" w:rsidRPr="00092DF8" w:rsidRDefault="00762DBB" w:rsidP="00762DBB">
      <w:pPr>
        <w:autoSpaceDE w:val="0"/>
        <w:autoSpaceDN w:val="0"/>
        <w:adjustRightInd w:val="0"/>
        <w:spacing w:after="0"/>
        <w:jc w:val="center"/>
        <w:rPr>
          <w:rFonts w:eastAsia="Times New Roman" w:cstheme="minorHAnsi"/>
          <w:b/>
          <w:bCs/>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1. Est une “entreprise autonome” toute entreprise qui n'est pas qualifiée comme entreprise partenaire au sens du paragraphe 2 ou comme entreprise liée au sens du paragraphe 3.</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2. Sont des “entreprises partenaires” toutes les entreprises qui ne sont pas qualifiées comme entreprises liées au sens du paragraphe 3 et entre lesquelles existe la relation suivante: une entreprise (entreprise en amont) détient, seule ou conjointement avec une ou plusieurs entreprises liées au sens du paragraphe 3, 25 % ou plus du capital ou des droits de vote d'une autre entreprise (entreprise en aval).</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Une entreprise peut toutefois être qualifiée d'autonome, donc n'ayant pas d'entreprises partenaires, même si le seuil de 25 % est atteint ou dépassé, lorsque qu'on est en présence des catégories d'investisseurs suivants, et à la condition que ceux-ci ne soient pas, à titre individuel ou conjointement, liés au sens du paragraphe 3 avec l'entreprise concernée:</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lastRenderedPageBreak/>
        <w:t xml:space="preserve">a) sociétés publiques de participation, sociétés de capital à risque, personnes physiques ou groupes de personnes physiques ayant une activité régulière d'investissement en capital à risque </w:t>
      </w:r>
      <w:r w:rsidRPr="00092DF8">
        <w:rPr>
          <w:rFonts w:eastAsia="Times New Roman" w:cstheme="minorHAnsi"/>
          <w:i/>
          <w:iCs/>
          <w:sz w:val="20"/>
          <w:szCs w:val="20"/>
          <w:lang w:eastAsia="fr-FR"/>
        </w:rPr>
        <w:t xml:space="preserve">(business </w:t>
      </w:r>
      <w:proofErr w:type="spellStart"/>
      <w:r w:rsidRPr="00092DF8">
        <w:rPr>
          <w:rFonts w:eastAsia="Times New Roman" w:cstheme="minorHAnsi"/>
          <w:i/>
          <w:iCs/>
          <w:sz w:val="20"/>
          <w:szCs w:val="20"/>
          <w:lang w:eastAsia="fr-FR"/>
        </w:rPr>
        <w:t>angels</w:t>
      </w:r>
      <w:proofErr w:type="spellEnd"/>
      <w:r w:rsidRPr="00092DF8">
        <w:rPr>
          <w:rFonts w:eastAsia="Times New Roman" w:cstheme="minorHAnsi"/>
          <w:i/>
          <w:iCs/>
          <w:sz w:val="20"/>
          <w:szCs w:val="20"/>
          <w:lang w:eastAsia="fr-FR"/>
        </w:rPr>
        <w:t xml:space="preserve">) </w:t>
      </w:r>
      <w:r w:rsidRPr="00092DF8">
        <w:rPr>
          <w:rFonts w:eastAsia="Times New Roman" w:cstheme="minorHAnsi"/>
          <w:sz w:val="20"/>
          <w:szCs w:val="20"/>
          <w:lang w:eastAsia="fr-FR"/>
        </w:rPr>
        <w:t xml:space="preserve">qui investissent des fonds propres dans des entreprises non cotées en bourse, pourvu que le total de l'investissement desdits </w:t>
      </w:r>
      <w:r w:rsidRPr="00092DF8">
        <w:rPr>
          <w:rFonts w:eastAsia="Times New Roman" w:cstheme="minorHAnsi"/>
          <w:i/>
          <w:iCs/>
          <w:sz w:val="20"/>
          <w:szCs w:val="20"/>
          <w:lang w:eastAsia="fr-FR"/>
        </w:rPr>
        <w:t xml:space="preserve">business </w:t>
      </w:r>
      <w:proofErr w:type="spellStart"/>
      <w:r w:rsidRPr="00092DF8">
        <w:rPr>
          <w:rFonts w:eastAsia="Times New Roman" w:cstheme="minorHAnsi"/>
          <w:i/>
          <w:iCs/>
          <w:sz w:val="20"/>
          <w:szCs w:val="20"/>
          <w:lang w:eastAsia="fr-FR"/>
        </w:rPr>
        <w:t>angels</w:t>
      </w:r>
      <w:proofErr w:type="spellEnd"/>
      <w:r w:rsidRPr="00092DF8">
        <w:rPr>
          <w:rFonts w:eastAsia="Times New Roman" w:cstheme="minorHAnsi"/>
          <w:i/>
          <w:iCs/>
          <w:sz w:val="20"/>
          <w:szCs w:val="20"/>
          <w:lang w:eastAsia="fr-FR"/>
        </w:rPr>
        <w:t xml:space="preserve"> </w:t>
      </w:r>
      <w:r w:rsidRPr="00092DF8">
        <w:rPr>
          <w:rFonts w:eastAsia="Times New Roman" w:cstheme="minorHAnsi"/>
          <w:sz w:val="20"/>
          <w:szCs w:val="20"/>
          <w:lang w:eastAsia="fr-FR"/>
        </w:rPr>
        <w:t>dans une même entreprise n'excède pas 1 250 000 euros;</w:t>
      </w:r>
    </w:p>
    <w:p w:rsidR="00762DBB" w:rsidRPr="00092DF8" w:rsidRDefault="00762DBB" w:rsidP="00762DBB">
      <w:pPr>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b) universités ou centres de recherche à but non lucratif;</w:t>
      </w:r>
    </w:p>
    <w:p w:rsidR="00762DBB" w:rsidRPr="00092DF8" w:rsidRDefault="00762DBB" w:rsidP="00762DBB">
      <w:pPr>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c) investisseurs institutionnels y compris fonds de développement régional;</w:t>
      </w:r>
    </w:p>
    <w:p w:rsidR="00762DBB" w:rsidRPr="00092DF8" w:rsidRDefault="00762DBB" w:rsidP="00762DBB">
      <w:pPr>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 xml:space="preserve">d) autorités locales autonomes ayant un budget annuel inférieur à 10 millions d'euros et moins de </w:t>
      </w:r>
      <w:r>
        <w:rPr>
          <w:rFonts w:eastAsia="Times New Roman" w:cstheme="minorHAnsi"/>
          <w:sz w:val="20"/>
          <w:szCs w:val="20"/>
          <w:lang w:eastAsia="fr-FR"/>
        </w:rPr>
        <w:br/>
      </w:r>
      <w:r w:rsidRPr="00092DF8">
        <w:rPr>
          <w:rFonts w:eastAsia="Times New Roman" w:cstheme="minorHAnsi"/>
          <w:sz w:val="20"/>
          <w:szCs w:val="20"/>
          <w:lang w:eastAsia="fr-FR"/>
        </w:rPr>
        <w:t>5 000 habitants.</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3. Sont des “entreprises liées” les entreprises qui entretiennent entre elles l'une ou l'autre des relations suivantes:</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a) une entreprise a la majorité des droits de vote des actionnaires ou associés d'une autre entreprise;</w:t>
      </w:r>
    </w:p>
    <w:p w:rsidR="00762DBB" w:rsidRPr="00092DF8" w:rsidRDefault="00762DBB" w:rsidP="00762DBB">
      <w:pPr>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b) une entreprise a le droit de nommer ou de révoquer la majorité des membres de l'organe d'administration, de direction ou de surveillance d'une autre entreprise;</w:t>
      </w:r>
    </w:p>
    <w:p w:rsidR="00762DBB" w:rsidRPr="00092DF8" w:rsidRDefault="00762DBB" w:rsidP="00762DBB">
      <w:pPr>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c) une entreprise a le droit d'exercer une influence dominante sur une autre entreprise en vertu d'un contrat conclu avec celle-ci ou en vertu d'une clause des statuts de celle-ci;</w:t>
      </w:r>
    </w:p>
    <w:p w:rsidR="00762DBB" w:rsidRPr="00092DF8" w:rsidRDefault="00762DBB" w:rsidP="00762DBB">
      <w:pPr>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d) une entreprise actionnaire ou associée d'une autre entreprise contrôle seule, en vertu d'un accord conclu avec d'autres actionnaires ou associés de cette autre entreprise, la majorité des droits de vote des actionnaires ou associés de celle-ci.</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 xml:space="preserve">Il y a présomption qu'il n'y a pas d'influence dominante, dès lors que les investisseurs énoncés au paragraphe 2, deuxième alinéa, ne s'immiscent pas directement ou indirectement dans la gestion de l'entreprise considérée, sans préjudice des droits qu'ils détiennent en leur qualité d'actionnaires ou d'associés. </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Les entreprises qui entretiennent l'une ou l'autre des relations visées au premier alinéa à travers une ou plusieurs autres entreprises, ou avec des investisseurs visés au paragraphe 2, sont également considérées comme liées.</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Les entreprises qui entretiennent l'une ou l'autre de ces relations à travers une personne physique ou un groupe de personnes physiques agissant de concert, sont également considérées comme entreprises liées pour autant que ces entreprises exercent leurs activités ou une partie de leurs activités dans le même marché en cause ou dans des marchés contigus.</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Est considéré comme marché contigu le marché d'un produit ou service se situant directement en amont ou en aval du marché en cause.</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4. Hormis les cas visés au paragraphe 2, deuxième alinéa, une entreprise ne peut pas être considérée comme une PME si 25 % ou plus de son capital ou de ses droits de vote sont contrôlés, directement ou indirectement, par un ou plusieurs organismes publics ou collectivités publiques, à titre individuel ou conjointement.</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5. Les entreprises peuvent établir une déclaration relative à leur qualification d'entreprise autonome, partenaire ou liée, ainsi qu'aux données relatives aux seuils énoncés dans l'article 2. Cette déclaration peut être établie même si la dispersion du capital ne permet pas de savoir précisément qui le détient, l'entreprise déclarant de bonne foi qu'elle peut légitimement présumer ne pas être détenue à 25 % ou plus par une entreprise ou conjointement par des entreprises liées entre elles ou à travers des personnes physiques ou un groupe de personnes physiques. De telles déclarations sont effectuées sans préjudice des contrôles ou vérifications prévues par les réglementations nationales ou communautaires.</w:t>
      </w:r>
    </w:p>
    <w:p w:rsidR="00762DBB" w:rsidRPr="00092DF8" w:rsidRDefault="00762DBB" w:rsidP="00762DBB">
      <w:pPr>
        <w:autoSpaceDE w:val="0"/>
        <w:autoSpaceDN w:val="0"/>
        <w:adjustRightInd w:val="0"/>
        <w:spacing w:after="0"/>
        <w:jc w:val="both"/>
        <w:rPr>
          <w:rFonts w:eastAsia="Times New Roman" w:cstheme="minorHAnsi"/>
          <w:i/>
          <w:iCs/>
          <w:sz w:val="20"/>
          <w:szCs w:val="20"/>
          <w:lang w:eastAsia="fr-FR"/>
        </w:rPr>
      </w:pPr>
    </w:p>
    <w:p w:rsidR="00762DBB" w:rsidRPr="00092DF8" w:rsidRDefault="00762DBB" w:rsidP="00762DBB">
      <w:pPr>
        <w:spacing w:after="0"/>
        <w:jc w:val="center"/>
        <w:rPr>
          <w:rFonts w:eastAsia="Times New Roman" w:cstheme="minorHAnsi"/>
          <w:i/>
          <w:sz w:val="20"/>
          <w:szCs w:val="20"/>
          <w:lang w:eastAsia="fr-FR"/>
        </w:rPr>
      </w:pPr>
      <w:r w:rsidRPr="00092DF8">
        <w:rPr>
          <w:rFonts w:eastAsia="Times New Roman" w:cstheme="minorHAnsi"/>
          <w:i/>
          <w:sz w:val="20"/>
          <w:szCs w:val="20"/>
          <w:lang w:eastAsia="fr-FR"/>
        </w:rPr>
        <w:t>Article 4</w:t>
      </w:r>
    </w:p>
    <w:p w:rsidR="00762DBB" w:rsidRPr="00092DF8" w:rsidRDefault="00762DBB" w:rsidP="00762DBB">
      <w:pPr>
        <w:spacing w:after="0"/>
        <w:jc w:val="center"/>
        <w:rPr>
          <w:rFonts w:eastAsia="Times New Roman" w:cstheme="minorHAnsi"/>
          <w:sz w:val="20"/>
          <w:szCs w:val="20"/>
          <w:lang w:eastAsia="fr-FR"/>
        </w:rPr>
      </w:pPr>
      <w:r w:rsidRPr="00092DF8">
        <w:rPr>
          <w:rFonts w:eastAsia="Times New Roman" w:cstheme="minorHAnsi"/>
          <w:sz w:val="20"/>
          <w:szCs w:val="20"/>
          <w:lang w:eastAsia="fr-FR"/>
        </w:rPr>
        <w:t>Données à retenir pour le calcul de l'effectif et des montants financiers et période de référence</w:t>
      </w:r>
    </w:p>
    <w:p w:rsidR="00762DBB" w:rsidRPr="00092DF8" w:rsidRDefault="00762DBB" w:rsidP="00762DBB">
      <w:pPr>
        <w:autoSpaceDE w:val="0"/>
        <w:autoSpaceDN w:val="0"/>
        <w:adjustRightInd w:val="0"/>
        <w:spacing w:after="0"/>
        <w:jc w:val="center"/>
        <w:rPr>
          <w:rFonts w:eastAsia="Times New Roman" w:cstheme="minorHAnsi"/>
          <w:b/>
          <w:bCs/>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1. Les données retenues pour le calcul de l'effectif et des montants financiers sont celles afférentes au dernier exercice comptable clôturé et sont calculées sur une base annuelle. Elles sont prises en compte à partir de la date de clôture des comptes. Le montant du chiffre d'affaires retenu est calculé hors taxe sur la valeur ajoutée (TVA) et hors autres droits ou taxes indirects.</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 xml:space="preserve">2. Lorsqu'une entreprise, à la date de clôture des comptes, constate un dépassement dans un sens ou dans un autre et sur une base annuelle, des seuils de l'effectif ou des seuils financiers énoncés à l'article 2, cette </w:t>
      </w:r>
      <w:r w:rsidRPr="00092DF8">
        <w:rPr>
          <w:rFonts w:eastAsia="Times New Roman" w:cstheme="minorHAnsi"/>
          <w:sz w:val="20"/>
          <w:szCs w:val="20"/>
          <w:lang w:eastAsia="fr-FR"/>
        </w:rPr>
        <w:lastRenderedPageBreak/>
        <w:t>circonstance ne lui fait acquérir ou perdre la qualité de moyenne, petite ou micro-entreprise que si ce dépassement se produit pour deux exercices consécutifs.</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3. Dans le cas d'une entreprise nouvellement créée et dont les comptes n'ont pas encore été clôturés, les données à considérer font l'objet d'une estimation de bonne foi en cours d'exercice.</w:t>
      </w:r>
    </w:p>
    <w:p w:rsidR="00762DBB" w:rsidRPr="00092DF8" w:rsidRDefault="00762DBB" w:rsidP="00762DBB">
      <w:pPr>
        <w:autoSpaceDE w:val="0"/>
        <w:autoSpaceDN w:val="0"/>
        <w:adjustRightInd w:val="0"/>
        <w:spacing w:after="0"/>
        <w:jc w:val="both"/>
        <w:rPr>
          <w:rFonts w:eastAsia="Times New Roman" w:cstheme="minorHAnsi"/>
          <w:i/>
          <w:iCs/>
          <w:sz w:val="20"/>
          <w:szCs w:val="20"/>
          <w:lang w:eastAsia="fr-FR"/>
        </w:rPr>
      </w:pPr>
    </w:p>
    <w:p w:rsidR="00762DBB" w:rsidRPr="00092DF8" w:rsidRDefault="00762DBB" w:rsidP="00762DBB">
      <w:pPr>
        <w:spacing w:after="0"/>
        <w:jc w:val="center"/>
        <w:rPr>
          <w:rFonts w:eastAsia="Times New Roman" w:cstheme="minorHAnsi"/>
          <w:i/>
          <w:sz w:val="20"/>
          <w:szCs w:val="20"/>
          <w:lang w:eastAsia="fr-FR"/>
        </w:rPr>
      </w:pPr>
      <w:r w:rsidRPr="00092DF8">
        <w:rPr>
          <w:rFonts w:eastAsia="Times New Roman" w:cstheme="minorHAnsi"/>
          <w:i/>
          <w:sz w:val="20"/>
          <w:szCs w:val="20"/>
          <w:lang w:eastAsia="fr-FR"/>
        </w:rPr>
        <w:t>Article 5</w:t>
      </w:r>
    </w:p>
    <w:p w:rsidR="00762DBB" w:rsidRPr="00092DF8" w:rsidRDefault="00762DBB" w:rsidP="00762DBB">
      <w:pPr>
        <w:spacing w:after="0"/>
        <w:jc w:val="center"/>
        <w:rPr>
          <w:rFonts w:eastAsia="Times New Roman" w:cstheme="minorHAnsi"/>
          <w:sz w:val="20"/>
          <w:szCs w:val="20"/>
          <w:lang w:eastAsia="fr-FR"/>
        </w:rPr>
      </w:pPr>
      <w:r w:rsidRPr="00092DF8">
        <w:rPr>
          <w:rFonts w:eastAsia="Times New Roman" w:cstheme="minorHAnsi"/>
          <w:sz w:val="20"/>
          <w:szCs w:val="20"/>
          <w:lang w:eastAsia="fr-FR"/>
        </w:rPr>
        <w:t>L'effectif</w:t>
      </w:r>
    </w:p>
    <w:p w:rsidR="00762DBB" w:rsidRPr="00092DF8" w:rsidRDefault="00762DBB" w:rsidP="00762DBB">
      <w:pPr>
        <w:autoSpaceDE w:val="0"/>
        <w:autoSpaceDN w:val="0"/>
        <w:adjustRightInd w:val="0"/>
        <w:spacing w:after="0"/>
        <w:jc w:val="center"/>
        <w:rPr>
          <w:rFonts w:eastAsia="Times New Roman" w:cstheme="minorHAnsi"/>
          <w:b/>
          <w:bCs/>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L'effectif correspond au nombre d'unités de travail-année (UTA), c'est-à-dire au nombre de personnes ayant travaillé dans l'entreprise considérée ou pour le compte de cette entreprise à temps plein pendant toute l'année considérée. Le travail des personnes n'ayant pas travaillé toute l'année, ou ayant travaillé à temps partiel, quelle que soit sa durée, ou le travail saisonnier, est compté comme fractions d'UTA. L'effectif est composé:</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tabs>
          <w:tab w:val="left" w:pos="360"/>
        </w:tabs>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a) des salariés;</w:t>
      </w:r>
    </w:p>
    <w:p w:rsidR="00762DBB" w:rsidRPr="00092DF8" w:rsidRDefault="00762DBB" w:rsidP="00762DBB">
      <w:pPr>
        <w:tabs>
          <w:tab w:val="left" w:pos="360"/>
        </w:tabs>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b) des personnes travaillant pour cette entreprise, ayant un lien de subordination avec elle et assimilées à des salariés au regard du droit national;</w:t>
      </w:r>
    </w:p>
    <w:p w:rsidR="00762DBB" w:rsidRPr="00092DF8" w:rsidRDefault="00762DBB" w:rsidP="00762DBB">
      <w:pPr>
        <w:tabs>
          <w:tab w:val="left" w:pos="360"/>
        </w:tabs>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c) des propriétaires exploitants;</w:t>
      </w:r>
    </w:p>
    <w:p w:rsidR="00762DBB" w:rsidRPr="00092DF8" w:rsidRDefault="00762DBB" w:rsidP="00762DBB">
      <w:pPr>
        <w:tabs>
          <w:tab w:val="left" w:pos="360"/>
        </w:tabs>
        <w:autoSpaceDE w:val="0"/>
        <w:autoSpaceDN w:val="0"/>
        <w:adjustRightInd w:val="0"/>
        <w:spacing w:after="0"/>
        <w:ind w:left="360"/>
        <w:jc w:val="both"/>
        <w:rPr>
          <w:rFonts w:eastAsia="Times New Roman" w:cstheme="minorHAnsi"/>
          <w:sz w:val="20"/>
          <w:szCs w:val="20"/>
          <w:lang w:eastAsia="fr-FR"/>
        </w:rPr>
      </w:pPr>
      <w:r w:rsidRPr="00092DF8">
        <w:rPr>
          <w:rFonts w:eastAsia="Times New Roman" w:cstheme="minorHAnsi"/>
          <w:sz w:val="20"/>
          <w:szCs w:val="20"/>
          <w:lang w:eastAsia="fr-FR"/>
        </w:rPr>
        <w:t>d) des associés exerçant une activité régulière dans l'entreprise et bénéficiant d'avantages financiers de la part de l'entreprise.</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Les apprentis ou étudiants en formation professionnelle bénéficiant d'un contrat d'apprentissage ou de formation professionnelle ne sont pas comptabilisés dans l'effectif. La durée des congés de maternité ou congés parentaux n'est pas comptabilisée.</w:t>
      </w:r>
    </w:p>
    <w:p w:rsidR="00762DBB" w:rsidRPr="00092DF8" w:rsidRDefault="00762DBB" w:rsidP="00762DBB">
      <w:pPr>
        <w:spacing w:after="0"/>
        <w:jc w:val="center"/>
        <w:rPr>
          <w:rFonts w:eastAsia="Times New Roman" w:cstheme="minorHAnsi"/>
          <w:i/>
          <w:sz w:val="20"/>
          <w:szCs w:val="20"/>
          <w:lang w:eastAsia="fr-FR"/>
        </w:rPr>
      </w:pPr>
      <w:r w:rsidRPr="00092DF8">
        <w:rPr>
          <w:rFonts w:eastAsia="Times New Roman" w:cstheme="minorHAnsi"/>
          <w:i/>
          <w:sz w:val="20"/>
          <w:szCs w:val="20"/>
          <w:lang w:eastAsia="fr-FR"/>
        </w:rPr>
        <w:t>Article 6</w:t>
      </w:r>
    </w:p>
    <w:p w:rsidR="00762DBB" w:rsidRPr="00092DF8" w:rsidRDefault="00762DBB" w:rsidP="00762DBB">
      <w:pPr>
        <w:spacing w:after="0"/>
        <w:jc w:val="center"/>
        <w:rPr>
          <w:rFonts w:eastAsia="Times New Roman" w:cstheme="minorHAnsi"/>
          <w:sz w:val="20"/>
          <w:szCs w:val="20"/>
          <w:lang w:eastAsia="fr-FR"/>
        </w:rPr>
      </w:pPr>
      <w:r w:rsidRPr="00092DF8">
        <w:rPr>
          <w:rFonts w:eastAsia="Times New Roman" w:cstheme="minorHAnsi"/>
          <w:sz w:val="20"/>
          <w:szCs w:val="20"/>
          <w:lang w:eastAsia="fr-FR"/>
        </w:rPr>
        <w:t>Détermination des données de l'entreprise</w:t>
      </w:r>
    </w:p>
    <w:p w:rsidR="00762DBB" w:rsidRPr="00092DF8" w:rsidRDefault="00762DBB" w:rsidP="00762DBB">
      <w:pPr>
        <w:autoSpaceDE w:val="0"/>
        <w:autoSpaceDN w:val="0"/>
        <w:adjustRightInd w:val="0"/>
        <w:spacing w:after="0"/>
        <w:jc w:val="both"/>
        <w:rPr>
          <w:rFonts w:eastAsia="Times New Roman" w:cstheme="minorHAnsi"/>
          <w:b/>
          <w:bCs/>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1. Dans le cas d'une entreprise autonome, la détermination des données, y compris l'effectif, s'effectue uniquement sur la base des comptes de cette entreprise.</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2. Les données, y compris l'effectif, d'une entreprise ayant des entreprises partenaires ou liées, sont déterminées sur la base des comptes et autres données de l'entreprise, ou — s'ils existent — des comptes consolidés de l'entreprise, ou des comptes consolidés dans lesquelles l'entreprise est reprise par consolidation.</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Aux données visées au premier alinéa sont agrégées les données des éventuelles entreprises partenaires de l'entreprise considérée, situées immédiatement en amont ou en aval de celle-ci. L'agrégation est proportionnelle au pourcentage de participation au capital ou des droits de vote (le plus élevé de ces deux pourcentages).</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 xml:space="preserve">En cas de participation croisée, le plus élevé de ces pourcentages s'applique, </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Aux données visées au premier et deuxième alinéa sont ajoutées 100 % des données des éventuelles entreprises directement ou indirectement liées à l'entreprise considérée et qui n'ont pas déjà été reprises dans les comptes par consolidation.</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 xml:space="preserve">3. Pour l'application du paragraphe 2, les données des entreprises partenaires de l'entreprise considérée résultent des comptes et autres données, consolidés s'ils existent, auxquelles sont ajoutées 100 % des données des entreprises liées à ces entreprises partenaires, sauf si leurs données ont été déjà reprises par consolidation. </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Pour l'application du paragraphe 2, les données des entreprises liées à l'entreprise considérée résultent de leurs comptes et autres données, consolidés s'ils existent. À celles-ci sont agrégées proportionnellement les données des éventuelles entreprises partenaires de ces entreprises liées, situées immédiatement en amont ou en aval de celles-ci, si elles n'ont pas déjà été reprises dans les comptes consolidés dans une proportion au moins équivalente au pourcentage défini au paragraphe 2, deuxième alinéa.</w:t>
      </w: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4. Lorsque les comptes consolidés ne font pas apparaître l'effectif d'une entreprise donnée, le calcul de celui-ci s'effectue en agrégeant de façon proportionnelle les données relatives aux entreprises avec lesquelles cette entreprise est partenaire, et par addition de celles relatives aux entreprises avec lesquelles elle est liée.»</w:t>
      </w:r>
    </w:p>
    <w:p w:rsidR="00762DBB" w:rsidRPr="00092DF8" w:rsidRDefault="00762DBB" w:rsidP="00762DBB">
      <w:pPr>
        <w:spacing w:after="0"/>
        <w:jc w:val="both"/>
        <w:rPr>
          <w:rFonts w:eastAsia="Times New Roman" w:cstheme="minorHAnsi"/>
          <w:sz w:val="20"/>
          <w:szCs w:val="20"/>
          <w:lang w:eastAsia="fr-FR"/>
        </w:rPr>
      </w:pPr>
    </w:p>
    <w:p w:rsidR="00762DBB" w:rsidRPr="00092DF8" w:rsidRDefault="00762DBB" w:rsidP="00762DBB">
      <w:pPr>
        <w:pBdr>
          <w:top w:val="single" w:sz="4" w:space="1" w:color="auto"/>
          <w:left w:val="single" w:sz="4" w:space="4" w:color="auto"/>
          <w:bottom w:val="single" w:sz="4" w:space="1" w:color="auto"/>
          <w:right w:val="single" w:sz="4" w:space="4" w:color="auto"/>
        </w:pBdr>
        <w:spacing w:after="0"/>
        <w:jc w:val="both"/>
        <w:rPr>
          <w:rFonts w:eastAsia="Times New Roman" w:cstheme="minorHAnsi"/>
          <w:sz w:val="20"/>
          <w:szCs w:val="20"/>
          <w:lang w:eastAsia="fr-FR"/>
        </w:rPr>
      </w:pP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Je soussigné</w:t>
      </w:r>
      <w:r>
        <w:rPr>
          <w:rFonts w:eastAsia="Times New Roman" w:cstheme="minorHAnsi"/>
          <w:sz w:val="20"/>
          <w:szCs w:val="20"/>
          <w:lang w:eastAsia="fr-FR"/>
        </w:rPr>
        <w:t>(e)</w:t>
      </w:r>
      <w:r w:rsidRPr="00092DF8">
        <w:rPr>
          <w:rFonts w:eastAsia="Times New Roman" w:cstheme="minorHAnsi"/>
          <w:sz w:val="20"/>
          <w:szCs w:val="20"/>
          <w:lang w:eastAsia="fr-FR"/>
        </w:rPr>
        <w:t>.</w:t>
      </w:r>
      <w:r w:rsidRPr="00612082">
        <w:rPr>
          <w:rFonts w:eastAsia="Times New Roman" w:cstheme="minorHAnsi"/>
          <w:sz w:val="16"/>
          <w:szCs w:val="16"/>
          <w:lang w:eastAsia="fr-FR"/>
        </w:rPr>
        <w:t>......................................................</w:t>
      </w:r>
      <w:r>
        <w:rPr>
          <w:rFonts w:eastAsia="Times New Roman" w:cstheme="minorHAnsi"/>
          <w:sz w:val="16"/>
          <w:szCs w:val="16"/>
          <w:lang w:eastAsia="fr-FR"/>
        </w:rPr>
        <w:t>..............................................................................................................</w:t>
      </w:r>
      <w:r w:rsidRPr="00092DF8">
        <w:rPr>
          <w:rFonts w:eastAsia="Times New Roman" w:cstheme="minorHAnsi"/>
          <w:sz w:val="20"/>
          <w:szCs w:val="20"/>
          <w:lang w:eastAsia="fr-FR"/>
        </w:rPr>
        <w:t xml:space="preserve"> </w:t>
      </w: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roofErr w:type="gramStart"/>
      <w:r w:rsidRPr="00092DF8">
        <w:rPr>
          <w:rFonts w:eastAsia="Times New Roman" w:cstheme="minorHAnsi"/>
          <w:sz w:val="20"/>
          <w:szCs w:val="20"/>
          <w:lang w:eastAsia="fr-FR"/>
        </w:rPr>
        <w:t>agissant</w:t>
      </w:r>
      <w:proofErr w:type="gramEnd"/>
      <w:r w:rsidRPr="00092DF8">
        <w:rPr>
          <w:rFonts w:eastAsia="Times New Roman" w:cstheme="minorHAnsi"/>
          <w:sz w:val="20"/>
          <w:szCs w:val="20"/>
          <w:lang w:eastAsia="fr-FR"/>
        </w:rPr>
        <w:t xml:space="preserve"> en tant que </w:t>
      </w:r>
      <w:r w:rsidRPr="00612082">
        <w:rPr>
          <w:rFonts w:eastAsia="Times New Roman" w:cstheme="minorHAnsi"/>
          <w:sz w:val="16"/>
          <w:szCs w:val="16"/>
          <w:lang w:eastAsia="fr-FR"/>
        </w:rPr>
        <w:t>.....................................................................................</w:t>
      </w:r>
      <w:r>
        <w:rPr>
          <w:rFonts w:eastAsia="Times New Roman" w:cstheme="minorHAnsi"/>
          <w:sz w:val="16"/>
          <w:szCs w:val="16"/>
          <w:lang w:eastAsia="fr-FR"/>
        </w:rPr>
        <w:t>....................................................................</w:t>
      </w:r>
      <w:r w:rsidRPr="00092DF8">
        <w:rPr>
          <w:rFonts w:eastAsia="Times New Roman" w:cstheme="minorHAnsi"/>
          <w:sz w:val="20"/>
          <w:szCs w:val="20"/>
          <w:lang w:eastAsia="fr-FR"/>
        </w:rPr>
        <w:t xml:space="preserve"> </w:t>
      </w: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roofErr w:type="gramStart"/>
      <w:r w:rsidRPr="00092DF8">
        <w:rPr>
          <w:rFonts w:eastAsia="Times New Roman" w:cstheme="minorHAnsi"/>
          <w:sz w:val="20"/>
          <w:szCs w:val="20"/>
          <w:lang w:eastAsia="fr-FR"/>
        </w:rPr>
        <w:t>certifie</w:t>
      </w:r>
      <w:proofErr w:type="gramEnd"/>
      <w:r w:rsidRPr="00092DF8">
        <w:rPr>
          <w:rFonts w:eastAsia="Times New Roman" w:cstheme="minorHAnsi"/>
          <w:sz w:val="20"/>
          <w:szCs w:val="20"/>
          <w:lang w:eastAsia="fr-FR"/>
        </w:rPr>
        <w:t xml:space="preserve"> sur l’honneur que l’entreprise </w:t>
      </w:r>
      <w:r w:rsidRPr="00612082">
        <w:rPr>
          <w:rFonts w:eastAsia="Times New Roman" w:cstheme="minorHAnsi"/>
          <w:sz w:val="16"/>
          <w:szCs w:val="16"/>
          <w:lang w:eastAsia="fr-FR"/>
        </w:rPr>
        <w:t>…………………………………………………</w:t>
      </w:r>
      <w:r>
        <w:rPr>
          <w:rFonts w:eastAsia="Times New Roman" w:cstheme="minorHAnsi"/>
          <w:sz w:val="16"/>
          <w:szCs w:val="16"/>
          <w:lang w:eastAsia="fr-FR"/>
        </w:rPr>
        <w:t>…………………………………………………….</w:t>
      </w:r>
      <w:r w:rsidRPr="00612082">
        <w:rPr>
          <w:rFonts w:eastAsia="Times New Roman" w:cstheme="minorHAnsi"/>
          <w:sz w:val="16"/>
          <w:szCs w:val="16"/>
          <w:lang w:eastAsia="fr-FR"/>
        </w:rPr>
        <w:t xml:space="preserve">…….. </w:t>
      </w: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roofErr w:type="gramStart"/>
      <w:r w:rsidRPr="00092DF8">
        <w:rPr>
          <w:rFonts w:eastAsia="Times New Roman" w:cstheme="minorHAnsi"/>
          <w:sz w:val="20"/>
          <w:szCs w:val="20"/>
          <w:lang w:eastAsia="fr-FR"/>
        </w:rPr>
        <w:t>répond</w:t>
      </w:r>
      <w:proofErr w:type="gramEnd"/>
      <w:r w:rsidRPr="00092DF8">
        <w:rPr>
          <w:rFonts w:eastAsia="Times New Roman" w:cstheme="minorHAnsi"/>
          <w:sz w:val="20"/>
          <w:szCs w:val="20"/>
          <w:lang w:eastAsia="fr-FR"/>
        </w:rPr>
        <w:t xml:space="preserve"> aux critères définissant cette entreprise comme </w:t>
      </w:r>
      <w:r w:rsidRPr="00092DF8">
        <w:rPr>
          <w:rFonts w:eastAsia="Times New Roman" w:cstheme="minorHAnsi"/>
          <w:b/>
          <w:color w:val="FF0000"/>
          <w:sz w:val="20"/>
          <w:szCs w:val="20"/>
          <w:lang w:eastAsia="fr-FR"/>
        </w:rPr>
        <w:t xml:space="preserve">une </w:t>
      </w:r>
      <w:proofErr w:type="spellStart"/>
      <w:r w:rsidRPr="00092DF8">
        <w:rPr>
          <w:rFonts w:eastAsia="Times New Roman" w:cstheme="minorHAnsi"/>
          <w:b/>
          <w:color w:val="FF0000"/>
          <w:sz w:val="20"/>
          <w:szCs w:val="20"/>
          <w:lang w:eastAsia="fr-FR"/>
        </w:rPr>
        <w:t>microentreprise</w:t>
      </w:r>
      <w:proofErr w:type="spellEnd"/>
      <w:r w:rsidRPr="00092DF8">
        <w:rPr>
          <w:rFonts w:eastAsia="Times New Roman" w:cstheme="minorHAnsi"/>
          <w:b/>
          <w:color w:val="FF0000"/>
          <w:sz w:val="20"/>
          <w:szCs w:val="20"/>
          <w:lang w:eastAsia="fr-FR"/>
        </w:rPr>
        <w:t xml:space="preserve"> / petite entreprise / moyenne entreprise</w:t>
      </w:r>
      <w:r w:rsidRPr="00092DF8">
        <w:rPr>
          <w:rFonts w:eastAsia="Times New Roman" w:cstheme="minorHAnsi"/>
          <w:color w:val="FF0000"/>
          <w:sz w:val="20"/>
          <w:szCs w:val="20"/>
          <w:lang w:eastAsia="fr-FR"/>
        </w:rPr>
        <w:t xml:space="preserve"> [rayer la mention inutile]</w:t>
      </w:r>
      <w:r w:rsidRPr="00092DF8">
        <w:rPr>
          <w:rFonts w:eastAsia="Times New Roman" w:cstheme="minorHAnsi"/>
          <w:sz w:val="20"/>
          <w:szCs w:val="20"/>
          <w:lang w:eastAsia="fr-FR"/>
        </w:rPr>
        <w:t xml:space="preserve"> au sens communautaire tel que défini </w:t>
      </w:r>
      <w:proofErr w:type="spellStart"/>
      <w:r w:rsidRPr="00092DF8">
        <w:rPr>
          <w:rFonts w:eastAsia="Times New Roman" w:cstheme="minorHAnsi"/>
          <w:sz w:val="20"/>
          <w:szCs w:val="20"/>
          <w:lang w:eastAsia="fr-FR"/>
        </w:rPr>
        <w:t>ci dessus</w:t>
      </w:r>
      <w:proofErr w:type="spellEnd"/>
      <w:r w:rsidRPr="00092DF8">
        <w:rPr>
          <w:rFonts w:eastAsia="Times New Roman" w:cstheme="minorHAnsi"/>
          <w:sz w:val="20"/>
          <w:szCs w:val="20"/>
          <w:lang w:eastAsia="fr-FR"/>
        </w:rPr>
        <w:t>.</w:t>
      </w: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pBdr>
          <w:top w:val="single" w:sz="4" w:space="1" w:color="auto"/>
          <w:left w:val="single" w:sz="4" w:space="4" w:color="auto"/>
          <w:bottom w:val="single" w:sz="4" w:space="1" w:color="auto"/>
          <w:right w:val="single" w:sz="4" w:space="4" w:color="auto"/>
        </w:pBdr>
        <w:spacing w:after="0"/>
        <w:jc w:val="both"/>
        <w:rPr>
          <w:rFonts w:eastAsia="Times New Roman" w:cstheme="minorHAnsi"/>
          <w:sz w:val="20"/>
          <w:szCs w:val="20"/>
          <w:lang w:eastAsia="fr-FR"/>
        </w:rPr>
      </w:pPr>
      <w:r w:rsidRPr="00092DF8">
        <w:rPr>
          <w:rFonts w:eastAsia="Times New Roman" w:cstheme="minorHAnsi"/>
          <w:sz w:val="20"/>
          <w:szCs w:val="20"/>
          <w:lang w:eastAsia="fr-FR"/>
        </w:rPr>
        <w:t xml:space="preserve">Fait le </w:t>
      </w:r>
      <w:r>
        <w:rPr>
          <w:rFonts w:eastAsia="Times New Roman" w:cstheme="minorHAnsi"/>
          <w:sz w:val="16"/>
          <w:szCs w:val="16"/>
          <w:lang w:eastAsia="fr-FR"/>
        </w:rPr>
        <w:t>……………………………………………….</w:t>
      </w:r>
      <w:r w:rsidRPr="00092DF8">
        <w:rPr>
          <w:rFonts w:eastAsia="Times New Roman" w:cstheme="minorHAnsi"/>
          <w:sz w:val="20"/>
          <w:szCs w:val="20"/>
          <w:lang w:eastAsia="fr-FR"/>
        </w:rPr>
        <w:t xml:space="preserve">à </w:t>
      </w:r>
      <w:r>
        <w:rPr>
          <w:rFonts w:eastAsia="Times New Roman" w:cstheme="minorHAnsi"/>
          <w:sz w:val="16"/>
          <w:szCs w:val="16"/>
          <w:lang w:eastAsia="fr-FR"/>
        </w:rPr>
        <w:t>……………………………………………………………………</w:t>
      </w:r>
    </w:p>
    <w:p w:rsidR="00762DBB" w:rsidRPr="00092DF8"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Signature :</w:t>
      </w:r>
    </w:p>
    <w:p w:rsidR="00762DBB" w:rsidRPr="00092DF8"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Cachet de l’entreprise :</w:t>
      </w:r>
    </w:p>
    <w:p w:rsidR="00762DBB" w:rsidRPr="00092DF8"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pStyle w:val="Titre2"/>
        <w:rPr>
          <w:rFonts w:asciiTheme="minorHAnsi" w:hAnsiTheme="minorHAnsi" w:cstheme="minorHAnsi"/>
          <w:color w:val="0070C0"/>
          <w:sz w:val="20"/>
          <w:szCs w:val="20"/>
        </w:rPr>
      </w:pPr>
    </w:p>
    <w:p w:rsidR="00762DBB" w:rsidRPr="00092DF8" w:rsidRDefault="00762DBB" w:rsidP="00762DBB">
      <w:pPr>
        <w:pStyle w:val="Titre2"/>
        <w:rPr>
          <w:rFonts w:asciiTheme="minorHAnsi" w:hAnsiTheme="minorHAnsi" w:cstheme="minorHAnsi"/>
          <w:color w:val="0070C0"/>
          <w:sz w:val="20"/>
          <w:szCs w:val="20"/>
        </w:rPr>
      </w:pPr>
    </w:p>
    <w:p w:rsidR="00762DBB" w:rsidRDefault="00762DBB" w:rsidP="00762DBB">
      <w:pPr>
        <w:pStyle w:val="Titre2"/>
        <w:rPr>
          <w:color w:val="0070C0"/>
        </w:rPr>
      </w:pPr>
    </w:p>
    <w:p w:rsidR="00762DBB" w:rsidRDefault="00762DBB" w:rsidP="00762DBB">
      <w:pPr>
        <w:pStyle w:val="Titre2"/>
        <w:rPr>
          <w:color w:val="0070C0"/>
        </w:rPr>
      </w:pPr>
    </w:p>
    <w:p w:rsidR="00762DBB" w:rsidRDefault="00762DBB" w:rsidP="00762DBB">
      <w:pPr>
        <w:spacing w:line="276" w:lineRule="auto"/>
      </w:pPr>
      <w:r>
        <w:br w:type="page"/>
      </w:r>
    </w:p>
    <w:p w:rsidR="00762DBB" w:rsidRPr="00AB1588" w:rsidRDefault="00762DBB" w:rsidP="00762DBB">
      <w:pPr>
        <w:pStyle w:val="Titre1"/>
        <w:pBdr>
          <w:top w:val="single" w:sz="4" w:space="1" w:color="auto"/>
          <w:left w:val="single" w:sz="4" w:space="4" w:color="auto"/>
          <w:bottom w:val="single" w:sz="4" w:space="1" w:color="auto"/>
          <w:right w:val="single" w:sz="4" w:space="4" w:color="auto"/>
        </w:pBdr>
        <w:rPr>
          <w:i/>
        </w:rPr>
      </w:pPr>
      <w:r>
        <w:lastRenderedPageBreak/>
        <w:t xml:space="preserve">ANNEXE </w:t>
      </w:r>
      <w:r w:rsidR="002E3202">
        <w:t>9</w:t>
      </w:r>
      <w:r w:rsidR="007855CF">
        <w:t xml:space="preserve"> : déclaration de </w:t>
      </w:r>
      <w:proofErr w:type="spellStart"/>
      <w:r w:rsidR="007855CF">
        <w:rPr>
          <w:i/>
        </w:rPr>
        <w:t>minimis</w:t>
      </w:r>
      <w:proofErr w:type="spellEnd"/>
    </w:p>
    <w:p w:rsidR="00762DBB" w:rsidRPr="0014132D" w:rsidRDefault="00762DBB" w:rsidP="00762DBB"/>
    <w:p w:rsidR="00762DBB" w:rsidRPr="0014132D" w:rsidRDefault="00762DBB" w:rsidP="00762DBB">
      <w:pPr>
        <w:spacing w:after="0"/>
        <w:jc w:val="center"/>
        <w:rPr>
          <w:rFonts w:ascii="Arial" w:eastAsia="Times New Roman" w:hAnsi="Arial" w:cs="Arial"/>
          <w:b/>
          <w:sz w:val="24"/>
          <w:szCs w:val="24"/>
          <w:u w:val="single"/>
          <w:lang w:eastAsia="fr-FR"/>
        </w:rPr>
      </w:pPr>
      <w:r w:rsidRPr="0014132D">
        <w:rPr>
          <w:rFonts w:ascii="Arial" w:eastAsia="Times New Roman" w:hAnsi="Arial" w:cs="Arial"/>
          <w:b/>
          <w:sz w:val="24"/>
          <w:szCs w:val="24"/>
          <w:u w:val="single"/>
          <w:lang w:eastAsia="fr-FR"/>
        </w:rPr>
        <w:t xml:space="preserve">Déclaration des aides publiques </w:t>
      </w:r>
    </w:p>
    <w:p w:rsidR="00762DBB" w:rsidRDefault="00762DBB" w:rsidP="00762DBB">
      <w:pPr>
        <w:tabs>
          <w:tab w:val="left" w:pos="1701"/>
        </w:tabs>
        <w:spacing w:after="0"/>
        <w:rPr>
          <w:rFonts w:ascii="Times New Roman" w:eastAsia="Times New Roman" w:hAnsi="Times New Roman" w:cs="Times New Roman"/>
          <w:b/>
          <w:szCs w:val="20"/>
          <w:lang w:eastAsia="fr-FR"/>
        </w:rPr>
      </w:pPr>
    </w:p>
    <w:p w:rsidR="00762DBB" w:rsidRPr="0014132D" w:rsidRDefault="00762DBB" w:rsidP="00762DBB">
      <w:pPr>
        <w:tabs>
          <w:tab w:val="left" w:pos="1701"/>
        </w:tabs>
        <w:spacing w:after="0"/>
        <w:rPr>
          <w:rFonts w:ascii="Times New Roman" w:eastAsia="Times New Roman" w:hAnsi="Times New Roman" w:cs="Times New Roman"/>
          <w:b/>
          <w:szCs w:val="20"/>
          <w:lang w:eastAsia="fr-FR"/>
        </w:rPr>
      </w:pPr>
    </w:p>
    <w:p w:rsidR="00762DBB" w:rsidRPr="00F50F93" w:rsidRDefault="00762DBB" w:rsidP="00762DBB">
      <w:pPr>
        <w:tabs>
          <w:tab w:val="left" w:pos="1701"/>
        </w:tabs>
        <w:spacing w:after="120"/>
        <w:rPr>
          <w:rFonts w:eastAsia="Times New Roman" w:cstheme="minorHAnsi"/>
          <w:sz w:val="18"/>
          <w:szCs w:val="18"/>
          <w:lang w:eastAsia="fr-FR"/>
        </w:rPr>
      </w:pPr>
      <w:r w:rsidRPr="0014132D">
        <w:rPr>
          <w:rFonts w:eastAsia="Times New Roman" w:cstheme="minorHAnsi"/>
          <w:b/>
          <w:sz w:val="18"/>
          <w:szCs w:val="18"/>
          <w:lang w:eastAsia="fr-FR"/>
        </w:rPr>
        <w:t xml:space="preserve">NOM du déclarant : </w:t>
      </w:r>
      <w:r w:rsidRPr="00F50F93">
        <w:rPr>
          <w:rFonts w:eastAsia="Times New Roman" w:cstheme="minorHAnsi"/>
          <w:sz w:val="16"/>
          <w:szCs w:val="16"/>
          <w:lang w:eastAsia="fr-FR"/>
        </w:rPr>
        <w:t>………………………………………………………………………………………………………………………….</w:t>
      </w:r>
    </w:p>
    <w:p w:rsidR="00762DBB" w:rsidRPr="00F50F93" w:rsidRDefault="00762DBB" w:rsidP="00762DBB">
      <w:pPr>
        <w:tabs>
          <w:tab w:val="left" w:pos="1701"/>
          <w:tab w:val="left" w:pos="5103"/>
        </w:tabs>
        <w:spacing w:after="120"/>
        <w:rPr>
          <w:rFonts w:eastAsia="Times New Roman" w:cstheme="minorHAnsi"/>
          <w:sz w:val="16"/>
          <w:szCs w:val="16"/>
          <w:lang w:eastAsia="fr-FR"/>
        </w:rPr>
      </w:pPr>
      <w:r w:rsidRPr="0014132D">
        <w:rPr>
          <w:rFonts w:eastAsia="Times New Roman" w:cstheme="minorHAnsi"/>
          <w:b/>
          <w:sz w:val="18"/>
          <w:szCs w:val="18"/>
          <w:lang w:eastAsia="fr-FR"/>
        </w:rPr>
        <w:t xml:space="preserve">N° SIRET : </w:t>
      </w:r>
      <w:r>
        <w:rPr>
          <w:rFonts w:eastAsia="Times New Roman" w:cstheme="minorHAnsi"/>
          <w:sz w:val="16"/>
          <w:szCs w:val="16"/>
          <w:lang w:eastAsia="fr-FR"/>
        </w:rPr>
        <w:t>…………………………………………………………………………………………..</w:t>
      </w:r>
    </w:p>
    <w:p w:rsidR="00762DBB" w:rsidRPr="0014132D" w:rsidRDefault="00762DBB" w:rsidP="00762DBB">
      <w:pPr>
        <w:tabs>
          <w:tab w:val="left" w:pos="1701"/>
        </w:tabs>
        <w:spacing w:after="0"/>
        <w:jc w:val="both"/>
        <w:rPr>
          <w:rFonts w:eastAsia="Times New Roman" w:cstheme="minorHAnsi"/>
          <w:b/>
          <w:sz w:val="18"/>
          <w:szCs w:val="18"/>
          <w:lang w:eastAsia="fr-FR"/>
        </w:rPr>
      </w:pPr>
      <w:r w:rsidRPr="0014132D">
        <w:rPr>
          <w:rFonts w:eastAsia="Times New Roman" w:cstheme="minorHAnsi"/>
          <w:b/>
          <w:sz w:val="18"/>
          <w:szCs w:val="18"/>
          <w:lang w:eastAsia="fr-FR"/>
        </w:rPr>
        <w:t>Ensemble des aides attribuées au cours des 3 ans précédant la date de signature de cette déclaration ou aides déjà attribuées pouvant faire l’objet d’un versement dans l’avenir :</w:t>
      </w:r>
    </w:p>
    <w:p w:rsidR="00762DBB" w:rsidRPr="0014132D" w:rsidRDefault="00762DBB" w:rsidP="00762DBB">
      <w:pPr>
        <w:tabs>
          <w:tab w:val="left" w:pos="1701"/>
        </w:tabs>
        <w:spacing w:after="0"/>
        <w:rPr>
          <w:rFonts w:ascii="Times New Roman" w:eastAsia="Times New Roman" w:hAnsi="Times New Roman" w:cs="Times New Roman"/>
          <w:szCs w:val="20"/>
          <w:lang w:eastAsia="fr-FR"/>
        </w:rPr>
      </w:pPr>
    </w:p>
    <w:tbl>
      <w:tblPr>
        <w:tblW w:w="1020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35"/>
        <w:gridCol w:w="3279"/>
        <w:gridCol w:w="1229"/>
        <w:gridCol w:w="1596"/>
        <w:gridCol w:w="709"/>
        <w:gridCol w:w="1559"/>
      </w:tblGrid>
      <w:tr w:rsidR="00762DBB" w:rsidRPr="0014132D" w:rsidTr="00895EC9">
        <w:trPr>
          <w:cantSplit/>
          <w:trHeight w:val="950"/>
        </w:trPr>
        <w:tc>
          <w:tcPr>
            <w:tcW w:w="1835" w:type="dxa"/>
          </w:tcPr>
          <w:p w:rsidR="00762DBB" w:rsidRPr="0014132D" w:rsidRDefault="00762DBB" w:rsidP="00895EC9">
            <w:pPr>
              <w:keepNext/>
              <w:tabs>
                <w:tab w:val="left" w:pos="1701"/>
              </w:tabs>
              <w:spacing w:after="0"/>
              <w:jc w:val="center"/>
              <w:outlineLvl w:val="0"/>
              <w:rPr>
                <w:rFonts w:ascii="Times New Roman" w:eastAsia="Times New Roman" w:hAnsi="Times New Roman" w:cs="Times New Roman"/>
                <w:b/>
                <w:i/>
                <w:sz w:val="18"/>
                <w:szCs w:val="18"/>
                <w:lang w:eastAsia="fr-FR"/>
              </w:rPr>
            </w:pPr>
            <w:proofErr w:type="spellStart"/>
            <w:r w:rsidRPr="0014132D">
              <w:rPr>
                <w:rFonts w:ascii="Times New Roman" w:eastAsia="Times New Roman" w:hAnsi="Times New Roman" w:cs="Times New Roman"/>
                <w:b/>
                <w:i/>
                <w:sz w:val="18"/>
                <w:szCs w:val="18"/>
                <w:lang w:eastAsia="fr-FR"/>
              </w:rPr>
              <w:t>Attributeur</w:t>
            </w:r>
            <w:proofErr w:type="spellEnd"/>
            <w:r w:rsidRPr="0014132D">
              <w:rPr>
                <w:rFonts w:ascii="Times New Roman" w:eastAsia="Times New Roman" w:hAnsi="Times New Roman" w:cs="Times New Roman"/>
                <w:b/>
                <w:i/>
                <w:sz w:val="18"/>
                <w:szCs w:val="18"/>
                <w:lang w:eastAsia="fr-FR"/>
              </w:rPr>
              <w:t xml:space="preserve"> de l’aide</w:t>
            </w:r>
          </w:p>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lang w:eastAsia="fr-FR"/>
              </w:rPr>
              <w:t>(Région, département, partenaires nationaux)</w:t>
            </w:r>
          </w:p>
        </w:tc>
        <w:tc>
          <w:tcPr>
            <w:tcW w:w="3279" w:type="dxa"/>
            <w:vAlign w:val="center"/>
          </w:tcPr>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lang w:eastAsia="fr-FR"/>
              </w:rPr>
              <w:t>Description de l’aide</w:t>
            </w:r>
          </w:p>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lang w:eastAsia="fr-FR"/>
              </w:rPr>
              <w:t>(synthétique)</w:t>
            </w:r>
          </w:p>
        </w:tc>
        <w:tc>
          <w:tcPr>
            <w:tcW w:w="1229" w:type="dxa"/>
            <w:vAlign w:val="center"/>
          </w:tcPr>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lang w:eastAsia="fr-FR"/>
              </w:rPr>
              <w:t>Date de la notification</w:t>
            </w:r>
          </w:p>
        </w:tc>
        <w:tc>
          <w:tcPr>
            <w:tcW w:w="1596" w:type="dxa"/>
            <w:vAlign w:val="center"/>
          </w:tcPr>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lang w:eastAsia="fr-FR"/>
              </w:rPr>
              <w:t>Montant de l’aide</w:t>
            </w:r>
          </w:p>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lang w:eastAsia="fr-FR"/>
              </w:rPr>
              <w:t>(en Euros)</w:t>
            </w:r>
          </w:p>
        </w:tc>
        <w:tc>
          <w:tcPr>
            <w:tcW w:w="709" w:type="dxa"/>
            <w:vAlign w:val="center"/>
          </w:tcPr>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u w:val="single"/>
                <w:lang w:eastAsia="fr-FR"/>
              </w:rPr>
              <w:t>« de mi-</w:t>
            </w:r>
            <w:proofErr w:type="spellStart"/>
            <w:r w:rsidRPr="0014132D">
              <w:rPr>
                <w:rFonts w:ascii="Times New Roman" w:eastAsia="Times New Roman" w:hAnsi="Times New Roman" w:cs="Times New Roman"/>
                <w:b/>
                <w:i/>
                <w:sz w:val="18"/>
                <w:szCs w:val="18"/>
                <w:u w:val="single"/>
                <w:lang w:eastAsia="fr-FR"/>
              </w:rPr>
              <w:t>nimis</w:t>
            </w:r>
            <w:proofErr w:type="spellEnd"/>
            <w:r w:rsidRPr="0014132D">
              <w:rPr>
                <w:rFonts w:ascii="Times New Roman" w:eastAsia="Times New Roman" w:hAnsi="Times New Roman" w:cs="Times New Roman"/>
                <w:b/>
                <w:i/>
                <w:sz w:val="18"/>
                <w:szCs w:val="18"/>
                <w:u w:val="single"/>
                <w:lang w:eastAsia="fr-FR"/>
              </w:rPr>
              <w:t> »</w:t>
            </w:r>
            <w:r w:rsidRPr="0014132D">
              <w:rPr>
                <w:rFonts w:ascii="Times New Roman" w:eastAsia="Times New Roman" w:hAnsi="Times New Roman" w:cs="Times New Roman"/>
                <w:b/>
                <w:i/>
                <w:sz w:val="18"/>
                <w:szCs w:val="18"/>
                <w:lang w:eastAsia="fr-FR"/>
              </w:rPr>
              <w:t xml:space="preserve"> Mettre une croix</w:t>
            </w:r>
          </w:p>
        </w:tc>
        <w:tc>
          <w:tcPr>
            <w:tcW w:w="1559" w:type="dxa"/>
            <w:vAlign w:val="center"/>
          </w:tcPr>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lang w:eastAsia="fr-FR"/>
              </w:rPr>
              <w:t>Montant</w:t>
            </w:r>
          </w:p>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lang w:eastAsia="fr-FR"/>
              </w:rPr>
              <w:t xml:space="preserve">« de </w:t>
            </w:r>
            <w:proofErr w:type="spellStart"/>
            <w:r w:rsidRPr="0014132D">
              <w:rPr>
                <w:rFonts w:ascii="Times New Roman" w:eastAsia="Times New Roman" w:hAnsi="Times New Roman" w:cs="Times New Roman"/>
                <w:b/>
                <w:i/>
                <w:sz w:val="18"/>
                <w:szCs w:val="18"/>
                <w:lang w:eastAsia="fr-FR"/>
              </w:rPr>
              <w:t>minimis</w:t>
            </w:r>
            <w:proofErr w:type="spellEnd"/>
            <w:r w:rsidRPr="0014132D">
              <w:rPr>
                <w:rFonts w:ascii="Times New Roman" w:eastAsia="Times New Roman" w:hAnsi="Times New Roman" w:cs="Times New Roman"/>
                <w:b/>
                <w:i/>
                <w:sz w:val="18"/>
                <w:szCs w:val="18"/>
                <w:lang w:eastAsia="fr-FR"/>
              </w:rPr>
              <w:t> »</w:t>
            </w:r>
          </w:p>
          <w:p w:rsidR="00762DBB" w:rsidRPr="0014132D" w:rsidRDefault="00762DBB" w:rsidP="00895EC9">
            <w:pPr>
              <w:tabs>
                <w:tab w:val="left" w:pos="1701"/>
              </w:tabs>
              <w:spacing w:after="0"/>
              <w:jc w:val="center"/>
              <w:rPr>
                <w:rFonts w:ascii="Times New Roman" w:eastAsia="Times New Roman" w:hAnsi="Times New Roman" w:cs="Times New Roman"/>
                <w:b/>
                <w:i/>
                <w:sz w:val="18"/>
                <w:szCs w:val="18"/>
                <w:lang w:eastAsia="fr-FR"/>
              </w:rPr>
            </w:pPr>
            <w:r w:rsidRPr="0014132D">
              <w:rPr>
                <w:rFonts w:ascii="Times New Roman" w:eastAsia="Times New Roman" w:hAnsi="Times New Roman" w:cs="Times New Roman"/>
                <w:b/>
                <w:i/>
                <w:sz w:val="18"/>
                <w:szCs w:val="18"/>
                <w:lang w:eastAsia="fr-FR"/>
              </w:rPr>
              <w:t>(en Euros)</w:t>
            </w:r>
          </w:p>
        </w:tc>
      </w:tr>
      <w:tr w:rsidR="00762DBB" w:rsidRPr="0014132D" w:rsidTr="00895EC9">
        <w:trPr>
          <w:cantSplit/>
          <w:trHeight w:hRule="exact" w:val="291"/>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67"/>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86"/>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89"/>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79"/>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83"/>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73"/>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91"/>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67"/>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85"/>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73"/>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91"/>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67"/>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85"/>
        </w:trPr>
        <w:tc>
          <w:tcPr>
            <w:tcW w:w="1835"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Borders>
              <w:bottom w:val="single" w:sz="6" w:space="0" w:color="auto"/>
            </w:tcBorders>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289"/>
        </w:trPr>
        <w:tc>
          <w:tcPr>
            <w:tcW w:w="1835" w:type="dxa"/>
            <w:tcBorders>
              <w:bottom w:val="single" w:sz="12" w:space="0" w:color="auto"/>
            </w:tcBorders>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Borders>
              <w:bottom w:val="single" w:sz="12" w:space="0" w:color="auto"/>
            </w:tcBorders>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Borders>
              <w:bottom w:val="single" w:sz="12" w:space="0" w:color="auto"/>
            </w:tcBorders>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96" w:type="dxa"/>
            <w:tcBorders>
              <w:top w:val="single" w:sz="6" w:space="0" w:color="auto"/>
              <w:bottom w:val="single" w:sz="12" w:space="0" w:color="auto"/>
            </w:tcBorders>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709" w:type="dxa"/>
            <w:tcBorders>
              <w:bottom w:val="single" w:sz="12" w:space="0" w:color="auto"/>
            </w:tcBorders>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559" w:type="dxa"/>
            <w:tcBorders>
              <w:bottom w:val="single" w:sz="12" w:space="0" w:color="auto"/>
            </w:tcBorders>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r>
      <w:tr w:rsidR="00762DBB" w:rsidRPr="0014132D" w:rsidTr="00895EC9">
        <w:trPr>
          <w:cantSplit/>
          <w:trHeight w:hRule="exact" w:val="436"/>
        </w:trPr>
        <w:tc>
          <w:tcPr>
            <w:tcW w:w="1835" w:type="dxa"/>
            <w:tcBorders>
              <w:top w:val="single" w:sz="12" w:space="0" w:color="auto"/>
              <w:left w:val="nil"/>
              <w:bottom w:val="nil"/>
              <w:right w:val="nil"/>
            </w:tcBorders>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3279" w:type="dxa"/>
            <w:tcBorders>
              <w:top w:val="single" w:sz="12" w:space="0" w:color="auto"/>
              <w:left w:val="nil"/>
              <w:bottom w:val="nil"/>
              <w:right w:val="nil"/>
            </w:tcBorders>
          </w:tcPr>
          <w:p w:rsidR="00762DBB" w:rsidRPr="0014132D" w:rsidRDefault="00762DBB" w:rsidP="00895EC9">
            <w:pPr>
              <w:tabs>
                <w:tab w:val="left" w:pos="1701"/>
              </w:tabs>
              <w:spacing w:after="0"/>
              <w:jc w:val="center"/>
              <w:rPr>
                <w:rFonts w:ascii="Times New Roman" w:eastAsia="Times New Roman" w:hAnsi="Times New Roman" w:cs="Times New Roman"/>
                <w:sz w:val="18"/>
                <w:szCs w:val="18"/>
                <w:lang w:eastAsia="fr-FR"/>
              </w:rPr>
            </w:pPr>
          </w:p>
        </w:tc>
        <w:tc>
          <w:tcPr>
            <w:tcW w:w="1229" w:type="dxa"/>
            <w:tcBorders>
              <w:top w:val="single" w:sz="12" w:space="0" w:color="auto"/>
              <w:left w:val="nil"/>
              <w:bottom w:val="nil"/>
              <w:right w:val="nil"/>
            </w:tcBorders>
          </w:tcPr>
          <w:p w:rsidR="00762DBB" w:rsidRPr="0014132D" w:rsidRDefault="00762DBB" w:rsidP="00895EC9">
            <w:pPr>
              <w:tabs>
                <w:tab w:val="left" w:pos="1701"/>
              </w:tabs>
              <w:spacing w:after="0"/>
              <w:rPr>
                <w:rFonts w:ascii="Times New Roman" w:eastAsia="Times New Roman" w:hAnsi="Times New Roman" w:cs="Times New Roman"/>
                <w:b/>
                <w:bCs/>
                <w:sz w:val="18"/>
                <w:szCs w:val="18"/>
                <w:lang w:eastAsia="fr-FR"/>
              </w:rPr>
            </w:pPr>
          </w:p>
          <w:p w:rsidR="00762DBB" w:rsidRPr="0014132D" w:rsidRDefault="00762DBB" w:rsidP="00895EC9">
            <w:pPr>
              <w:tabs>
                <w:tab w:val="left" w:pos="1701"/>
              </w:tabs>
              <w:spacing w:after="0"/>
              <w:rPr>
                <w:rFonts w:ascii="Times New Roman" w:eastAsia="Times New Roman" w:hAnsi="Times New Roman" w:cs="Times New Roman"/>
                <w:b/>
                <w:bCs/>
                <w:sz w:val="18"/>
                <w:szCs w:val="18"/>
                <w:lang w:eastAsia="fr-FR"/>
              </w:rPr>
            </w:pPr>
          </w:p>
        </w:tc>
        <w:tc>
          <w:tcPr>
            <w:tcW w:w="2305" w:type="dxa"/>
            <w:gridSpan w:val="2"/>
            <w:tcBorders>
              <w:top w:val="single" w:sz="12" w:space="0" w:color="auto"/>
              <w:left w:val="nil"/>
              <w:bottom w:val="nil"/>
              <w:right w:val="single" w:sz="12" w:space="0" w:color="auto"/>
            </w:tcBorders>
          </w:tcPr>
          <w:p w:rsidR="00762DBB" w:rsidRPr="0014132D" w:rsidRDefault="00762DBB" w:rsidP="00895EC9">
            <w:pPr>
              <w:tabs>
                <w:tab w:val="left" w:pos="1701"/>
              </w:tabs>
              <w:spacing w:after="0"/>
              <w:ind w:left="-71"/>
              <w:jc w:val="center"/>
              <w:rPr>
                <w:rFonts w:ascii="Times New Roman" w:eastAsia="Times New Roman" w:hAnsi="Times New Roman" w:cs="Times New Roman"/>
                <w:b/>
                <w:bCs/>
                <w:sz w:val="18"/>
                <w:szCs w:val="18"/>
                <w:lang w:eastAsia="fr-FR"/>
              </w:rPr>
            </w:pPr>
          </w:p>
          <w:p w:rsidR="00762DBB" w:rsidRPr="0014132D" w:rsidRDefault="00762DBB" w:rsidP="00895EC9">
            <w:pPr>
              <w:keepNext/>
              <w:tabs>
                <w:tab w:val="left" w:pos="1701"/>
              </w:tabs>
              <w:spacing w:after="0"/>
              <w:ind w:left="-71"/>
              <w:jc w:val="right"/>
              <w:outlineLvl w:val="2"/>
              <w:rPr>
                <w:rFonts w:ascii="Times New Roman" w:eastAsia="Times New Roman" w:hAnsi="Times New Roman" w:cs="Times New Roman"/>
                <w:b/>
                <w:bCs/>
                <w:sz w:val="18"/>
                <w:szCs w:val="18"/>
                <w:lang w:eastAsia="fr-FR"/>
              </w:rPr>
            </w:pPr>
            <w:r w:rsidRPr="0014132D">
              <w:rPr>
                <w:rFonts w:ascii="Times New Roman" w:eastAsia="Times New Roman" w:hAnsi="Times New Roman" w:cs="Times New Roman"/>
                <w:b/>
                <w:bCs/>
                <w:sz w:val="18"/>
                <w:szCs w:val="18"/>
                <w:lang w:eastAsia="fr-FR"/>
              </w:rPr>
              <w:t xml:space="preserve">TOTAL </w:t>
            </w:r>
          </w:p>
        </w:tc>
        <w:tc>
          <w:tcPr>
            <w:tcW w:w="1559" w:type="dxa"/>
            <w:tcBorders>
              <w:top w:val="single" w:sz="12" w:space="0" w:color="auto"/>
              <w:left w:val="single" w:sz="12" w:space="0" w:color="auto"/>
              <w:bottom w:val="single" w:sz="12" w:space="0" w:color="auto"/>
              <w:right w:val="single" w:sz="12" w:space="0" w:color="auto"/>
            </w:tcBorders>
          </w:tcPr>
          <w:p w:rsidR="00762DBB" w:rsidRPr="0014132D" w:rsidRDefault="00762DBB" w:rsidP="00895EC9">
            <w:pPr>
              <w:tabs>
                <w:tab w:val="left" w:pos="1701"/>
              </w:tabs>
              <w:spacing w:after="0"/>
              <w:ind w:left="-71"/>
              <w:jc w:val="center"/>
              <w:rPr>
                <w:rFonts w:ascii="Times New Roman" w:eastAsia="Times New Roman" w:hAnsi="Times New Roman" w:cs="Times New Roman"/>
                <w:sz w:val="18"/>
                <w:szCs w:val="18"/>
                <w:lang w:eastAsia="fr-FR"/>
              </w:rPr>
            </w:pPr>
          </w:p>
        </w:tc>
      </w:tr>
    </w:tbl>
    <w:p w:rsidR="00762DBB" w:rsidRPr="0014132D" w:rsidRDefault="00762DBB" w:rsidP="00762DBB">
      <w:pPr>
        <w:tabs>
          <w:tab w:val="left" w:pos="1701"/>
          <w:tab w:val="left" w:pos="5103"/>
        </w:tabs>
        <w:spacing w:after="0"/>
        <w:jc w:val="both"/>
        <w:rPr>
          <w:rFonts w:eastAsia="Times New Roman" w:cstheme="minorHAnsi"/>
          <w:b/>
          <w:bCs/>
          <w:sz w:val="18"/>
          <w:szCs w:val="18"/>
          <w:lang w:eastAsia="fr-FR"/>
        </w:rPr>
      </w:pPr>
      <w:r w:rsidRPr="0014132D">
        <w:rPr>
          <w:rFonts w:eastAsia="Times New Roman" w:cstheme="minorHAnsi"/>
          <w:b/>
          <w:bCs/>
          <w:sz w:val="18"/>
          <w:szCs w:val="18"/>
          <w:lang w:eastAsia="fr-FR"/>
        </w:rPr>
        <w:t>Je soussigné</w:t>
      </w:r>
      <w:r>
        <w:rPr>
          <w:rFonts w:eastAsia="Times New Roman" w:cstheme="minorHAnsi"/>
          <w:b/>
          <w:bCs/>
          <w:sz w:val="18"/>
          <w:szCs w:val="18"/>
          <w:lang w:eastAsia="fr-FR"/>
        </w:rPr>
        <w:t>(e)</w:t>
      </w:r>
      <w:r w:rsidRPr="0014132D">
        <w:rPr>
          <w:rFonts w:eastAsia="Times New Roman" w:cstheme="minorHAnsi"/>
          <w:b/>
          <w:bCs/>
          <w:sz w:val="18"/>
          <w:szCs w:val="18"/>
          <w:lang w:eastAsia="fr-FR"/>
        </w:rPr>
        <w:t xml:space="preserve"> ……………………………………………</w:t>
      </w:r>
      <w:r>
        <w:rPr>
          <w:rFonts w:eastAsia="Times New Roman" w:cstheme="minorHAnsi"/>
          <w:b/>
          <w:bCs/>
          <w:sz w:val="18"/>
          <w:szCs w:val="18"/>
          <w:lang w:eastAsia="fr-FR"/>
        </w:rPr>
        <w:t>…………………………………..</w:t>
      </w:r>
      <w:r w:rsidRPr="0014132D">
        <w:rPr>
          <w:rFonts w:eastAsia="Times New Roman" w:cstheme="minorHAnsi"/>
          <w:b/>
          <w:bCs/>
          <w:sz w:val="18"/>
          <w:szCs w:val="18"/>
          <w:lang w:eastAsia="fr-FR"/>
        </w:rPr>
        <w:tab/>
      </w:r>
    </w:p>
    <w:p w:rsidR="00762DBB" w:rsidRPr="0014132D" w:rsidRDefault="00762DBB" w:rsidP="00762DBB">
      <w:pPr>
        <w:tabs>
          <w:tab w:val="left" w:pos="1701"/>
          <w:tab w:val="left" w:pos="5103"/>
        </w:tabs>
        <w:spacing w:after="0"/>
        <w:jc w:val="both"/>
        <w:rPr>
          <w:rFonts w:eastAsia="Times New Roman" w:cstheme="minorHAnsi"/>
          <w:b/>
          <w:bCs/>
          <w:sz w:val="18"/>
          <w:szCs w:val="18"/>
          <w:lang w:eastAsia="fr-FR"/>
        </w:rPr>
      </w:pPr>
    </w:p>
    <w:p w:rsidR="00762DBB" w:rsidRPr="0014132D" w:rsidRDefault="00762DBB" w:rsidP="00762DBB">
      <w:pPr>
        <w:tabs>
          <w:tab w:val="left" w:pos="1701"/>
          <w:tab w:val="left" w:pos="5103"/>
        </w:tabs>
        <w:spacing w:after="0"/>
        <w:jc w:val="both"/>
        <w:rPr>
          <w:rFonts w:eastAsia="Times New Roman" w:cstheme="minorHAnsi"/>
          <w:b/>
          <w:bCs/>
          <w:sz w:val="18"/>
          <w:szCs w:val="18"/>
          <w:lang w:eastAsia="fr-FR"/>
        </w:rPr>
      </w:pPr>
      <w:r w:rsidRPr="0014132D">
        <w:rPr>
          <w:rFonts w:eastAsia="Times New Roman" w:cstheme="minorHAnsi"/>
          <w:b/>
          <w:bCs/>
          <w:sz w:val="18"/>
          <w:szCs w:val="18"/>
          <w:lang w:eastAsia="fr-FR"/>
        </w:rPr>
        <w:t>Fonction : …………...…………………………………</w:t>
      </w:r>
      <w:r>
        <w:rPr>
          <w:rFonts w:eastAsia="Times New Roman" w:cstheme="minorHAnsi"/>
          <w:b/>
          <w:bCs/>
          <w:sz w:val="18"/>
          <w:szCs w:val="18"/>
          <w:lang w:eastAsia="fr-FR"/>
        </w:rPr>
        <w:t>…………………………………..</w:t>
      </w:r>
      <w:r w:rsidRPr="0014132D">
        <w:rPr>
          <w:rFonts w:eastAsia="Times New Roman" w:cstheme="minorHAnsi"/>
          <w:b/>
          <w:bCs/>
          <w:sz w:val="18"/>
          <w:szCs w:val="18"/>
          <w:lang w:eastAsia="fr-FR"/>
        </w:rPr>
        <w:t xml:space="preserve">., </w:t>
      </w:r>
    </w:p>
    <w:p w:rsidR="00762DBB" w:rsidRPr="0014132D" w:rsidRDefault="00762DBB" w:rsidP="00762DBB">
      <w:pPr>
        <w:tabs>
          <w:tab w:val="left" w:pos="1701"/>
          <w:tab w:val="left" w:pos="5103"/>
        </w:tabs>
        <w:spacing w:after="0"/>
        <w:jc w:val="both"/>
        <w:rPr>
          <w:rFonts w:eastAsia="Times New Roman" w:cstheme="minorHAnsi"/>
          <w:b/>
          <w:bCs/>
          <w:sz w:val="18"/>
          <w:szCs w:val="18"/>
          <w:lang w:eastAsia="fr-FR"/>
        </w:rPr>
      </w:pPr>
    </w:p>
    <w:p w:rsidR="00762DBB" w:rsidRPr="0014132D" w:rsidRDefault="00762DBB" w:rsidP="00762DBB">
      <w:pPr>
        <w:tabs>
          <w:tab w:val="left" w:pos="1701"/>
          <w:tab w:val="left" w:pos="5103"/>
        </w:tabs>
        <w:spacing w:after="0"/>
        <w:jc w:val="both"/>
        <w:rPr>
          <w:rFonts w:eastAsia="Times New Roman" w:cstheme="minorHAnsi"/>
          <w:b/>
          <w:bCs/>
          <w:sz w:val="18"/>
          <w:szCs w:val="18"/>
          <w:lang w:eastAsia="fr-FR"/>
        </w:rPr>
      </w:pPr>
      <w:proofErr w:type="gramStart"/>
      <w:r w:rsidRPr="0014132D">
        <w:rPr>
          <w:rFonts w:eastAsia="Times New Roman" w:cstheme="minorHAnsi"/>
          <w:b/>
          <w:bCs/>
          <w:sz w:val="18"/>
          <w:szCs w:val="18"/>
          <w:lang w:eastAsia="fr-FR"/>
        </w:rPr>
        <w:t>certifie</w:t>
      </w:r>
      <w:proofErr w:type="gramEnd"/>
      <w:r w:rsidRPr="0014132D">
        <w:rPr>
          <w:rFonts w:eastAsia="Times New Roman" w:cstheme="minorHAnsi"/>
          <w:b/>
          <w:bCs/>
          <w:sz w:val="18"/>
          <w:szCs w:val="18"/>
          <w:lang w:eastAsia="fr-FR"/>
        </w:rPr>
        <w:t xml:space="preserve"> l’exactitude et l’exhaustivité des inf</w:t>
      </w:r>
      <w:r>
        <w:rPr>
          <w:rFonts w:eastAsia="Times New Roman" w:cstheme="minorHAnsi"/>
          <w:b/>
          <w:bCs/>
          <w:sz w:val="18"/>
          <w:szCs w:val="18"/>
          <w:lang w:eastAsia="fr-FR"/>
        </w:rPr>
        <w:t>ormations rapportées ci-dessus</w:t>
      </w:r>
    </w:p>
    <w:p w:rsidR="00762DBB" w:rsidRPr="0014132D" w:rsidRDefault="00762DBB" w:rsidP="00762DBB">
      <w:pPr>
        <w:tabs>
          <w:tab w:val="left" w:pos="1701"/>
        </w:tabs>
        <w:spacing w:after="0"/>
        <w:rPr>
          <w:rFonts w:eastAsia="Times New Roman" w:cstheme="minorHAnsi"/>
          <w:sz w:val="18"/>
          <w:szCs w:val="18"/>
          <w:lang w:eastAsia="fr-FR"/>
        </w:rPr>
      </w:pPr>
    </w:p>
    <w:p w:rsidR="00762DBB" w:rsidRPr="00092DF8" w:rsidRDefault="00762DBB" w:rsidP="00762DBB">
      <w:pPr>
        <w:pBdr>
          <w:top w:val="single" w:sz="4" w:space="1" w:color="auto"/>
          <w:left w:val="single" w:sz="4" w:space="4" w:color="auto"/>
          <w:bottom w:val="single" w:sz="4" w:space="1" w:color="auto"/>
          <w:right w:val="single" w:sz="4" w:space="4" w:color="auto"/>
        </w:pBdr>
        <w:spacing w:after="0"/>
        <w:jc w:val="both"/>
        <w:rPr>
          <w:rFonts w:eastAsia="Times New Roman" w:cstheme="minorHAnsi"/>
          <w:sz w:val="20"/>
          <w:szCs w:val="20"/>
          <w:lang w:eastAsia="fr-FR"/>
        </w:rPr>
      </w:pPr>
      <w:r w:rsidRPr="00092DF8">
        <w:rPr>
          <w:rFonts w:eastAsia="Times New Roman" w:cstheme="minorHAnsi"/>
          <w:sz w:val="20"/>
          <w:szCs w:val="20"/>
          <w:lang w:eastAsia="fr-FR"/>
        </w:rPr>
        <w:t xml:space="preserve">Fait le </w:t>
      </w:r>
      <w:r>
        <w:rPr>
          <w:rFonts w:eastAsia="Times New Roman" w:cstheme="minorHAnsi"/>
          <w:sz w:val="16"/>
          <w:szCs w:val="16"/>
          <w:lang w:eastAsia="fr-FR"/>
        </w:rPr>
        <w:t>……………………………………………….</w:t>
      </w:r>
      <w:r w:rsidRPr="00092DF8">
        <w:rPr>
          <w:rFonts w:eastAsia="Times New Roman" w:cstheme="minorHAnsi"/>
          <w:sz w:val="20"/>
          <w:szCs w:val="20"/>
          <w:lang w:eastAsia="fr-FR"/>
        </w:rPr>
        <w:t xml:space="preserve">à </w:t>
      </w:r>
      <w:r>
        <w:rPr>
          <w:rFonts w:eastAsia="Times New Roman" w:cstheme="minorHAnsi"/>
          <w:sz w:val="16"/>
          <w:szCs w:val="16"/>
          <w:lang w:eastAsia="fr-FR"/>
        </w:rPr>
        <w:t>……………………………………………………………………</w:t>
      </w:r>
    </w:p>
    <w:p w:rsidR="00762DBB" w:rsidRPr="00092DF8"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Signature :</w:t>
      </w:r>
    </w:p>
    <w:p w:rsidR="00762DBB" w:rsidRPr="00092DF8"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Pr="00092DF8"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p>
    <w:p w:rsidR="00762DBB" w:rsidRDefault="00762DBB" w:rsidP="00762DB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theme="minorHAnsi"/>
          <w:sz w:val="20"/>
          <w:szCs w:val="20"/>
          <w:lang w:eastAsia="fr-FR"/>
        </w:rPr>
      </w:pPr>
      <w:r w:rsidRPr="00092DF8">
        <w:rPr>
          <w:rFonts w:eastAsia="Times New Roman" w:cstheme="minorHAnsi"/>
          <w:sz w:val="20"/>
          <w:szCs w:val="20"/>
          <w:lang w:eastAsia="fr-FR"/>
        </w:rPr>
        <w:t>Cachet de l’entreprise :</w:t>
      </w:r>
    </w:p>
    <w:p w:rsidR="00762DBB" w:rsidRDefault="00762DBB" w:rsidP="00762DBB">
      <w:pPr>
        <w:rPr>
          <w:rFonts w:cstheme="minorHAnsi"/>
          <w:sz w:val="18"/>
          <w:szCs w:val="18"/>
        </w:rPr>
      </w:pPr>
    </w:p>
    <w:p w:rsidR="000928D1" w:rsidRDefault="000928D1">
      <w:pPr>
        <w:spacing w:line="276" w:lineRule="auto"/>
        <w:rPr>
          <w:rFonts w:asciiTheme="majorHAnsi" w:eastAsiaTheme="majorEastAsia" w:hAnsiTheme="majorHAnsi" w:cstheme="majorBidi"/>
          <w:b/>
          <w:bCs/>
          <w:color w:val="365F91" w:themeColor="accent1" w:themeShade="BF"/>
          <w:sz w:val="28"/>
          <w:szCs w:val="28"/>
        </w:rPr>
      </w:pPr>
    </w:p>
    <w:sectPr w:rsidR="000928D1" w:rsidSect="004F163B">
      <w:footerReference w:type="default" r:id="rId1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D1" w:rsidRDefault="000928D1" w:rsidP="000C276F">
      <w:pPr>
        <w:spacing w:after="0"/>
      </w:pPr>
      <w:r>
        <w:separator/>
      </w:r>
    </w:p>
  </w:endnote>
  <w:endnote w:type="continuationSeparator" w:id="0">
    <w:p w:rsidR="000928D1" w:rsidRDefault="000928D1" w:rsidP="000C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pranq eco sans">
    <w:altName w:val="Trebuchet M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DINOT-Bold">
    <w:altName w:val="DINOT-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TCGaramondStd-UltNarrowIta">
    <w:panose1 w:val="00000000000000000000"/>
    <w:charset w:val="00"/>
    <w:family w:val="swiss"/>
    <w:notTrueType/>
    <w:pitch w:val="default"/>
    <w:sig w:usb0="00000003" w:usb1="00000000" w:usb2="00000000" w:usb3="00000000" w:csb0="00000001" w:csb1="00000000"/>
  </w:font>
  <w:font w:name="Eurostile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19" w:rsidRPr="004934BB" w:rsidRDefault="000928D1" w:rsidP="009F5861">
    <w:pPr>
      <w:pStyle w:val="Pieddepage"/>
      <w:pBdr>
        <w:top w:val="single" w:sz="6" w:space="1" w:color="auto"/>
      </w:pBdr>
      <w:rPr>
        <w:rStyle w:val="Numrodepage"/>
        <w:rFonts w:ascii="Tahoma" w:eastAsiaTheme="majorEastAsia" w:hAnsi="Tahoma" w:cs="Tahoma"/>
        <w:color w:val="000000" w:themeColor="text1"/>
        <w:sz w:val="16"/>
        <w:szCs w:val="16"/>
      </w:rPr>
    </w:pPr>
    <w:r w:rsidRPr="00180AD8">
      <w:rPr>
        <w:rStyle w:val="Numrodepage"/>
        <w:rFonts w:ascii="Tahoma" w:eastAsiaTheme="majorEastAsia" w:hAnsi="Tahoma" w:cs="Tahoma"/>
        <w:sz w:val="16"/>
        <w:szCs w:val="16"/>
      </w:rPr>
      <w:t xml:space="preserve">Demande de subvention </w:t>
    </w:r>
    <w:r w:rsidR="00741FCE">
      <w:rPr>
        <w:rStyle w:val="Numrodepage"/>
        <w:rFonts w:ascii="Tahoma" w:eastAsiaTheme="majorEastAsia" w:hAnsi="Tahoma" w:cs="Tahoma"/>
        <w:sz w:val="16"/>
        <w:szCs w:val="16"/>
      </w:rPr>
      <w:t xml:space="preserve">REGION PACA </w:t>
    </w:r>
    <w:r w:rsidR="00741FCE" w:rsidRPr="00741FCE">
      <w:rPr>
        <w:rStyle w:val="Numrodepage"/>
        <w:rFonts w:ascii="Tahoma" w:eastAsiaTheme="majorEastAsia" w:hAnsi="Tahoma" w:cs="Tahoma"/>
        <w:color w:val="FF0000"/>
        <w:sz w:val="16"/>
        <w:szCs w:val="16"/>
      </w:rPr>
      <w:t xml:space="preserve">– </w:t>
    </w:r>
    <w:r w:rsidR="00741FCE" w:rsidRPr="004934BB">
      <w:rPr>
        <w:rStyle w:val="Numrodepage"/>
        <w:rFonts w:ascii="Tahoma" w:eastAsiaTheme="majorEastAsia" w:hAnsi="Tahoma" w:cs="Tahoma"/>
        <w:color w:val="000000" w:themeColor="text1"/>
        <w:sz w:val="16"/>
        <w:szCs w:val="16"/>
      </w:rPr>
      <w:t xml:space="preserve">ADEME PACA dans le cadre de la convention  régionale </w:t>
    </w:r>
    <w:r w:rsidR="00AF2668" w:rsidRPr="004934BB">
      <w:rPr>
        <w:rStyle w:val="Numrodepage"/>
        <w:rFonts w:ascii="Tahoma" w:eastAsiaTheme="majorEastAsia" w:hAnsi="Tahoma" w:cs="Tahoma"/>
        <w:color w:val="000000" w:themeColor="text1"/>
        <w:sz w:val="16"/>
        <w:szCs w:val="16"/>
      </w:rPr>
      <w:t xml:space="preserve"> </w:t>
    </w:r>
    <w:r w:rsidR="009530E3" w:rsidRPr="004934BB">
      <w:rPr>
        <w:rStyle w:val="Numrodepage"/>
        <w:rFonts w:ascii="Tahoma" w:eastAsiaTheme="majorEastAsia" w:hAnsi="Tahoma" w:cs="Tahoma"/>
        <w:color w:val="000000" w:themeColor="text1"/>
        <w:sz w:val="16"/>
        <w:szCs w:val="16"/>
      </w:rPr>
      <w:t>ETAT</w:t>
    </w:r>
    <w:r w:rsidR="00741FCE" w:rsidRPr="004934BB">
      <w:rPr>
        <w:rStyle w:val="Numrodepage"/>
        <w:rFonts w:ascii="Tahoma" w:eastAsiaTheme="majorEastAsia" w:hAnsi="Tahoma" w:cs="Tahoma"/>
        <w:color w:val="000000" w:themeColor="text1"/>
        <w:sz w:val="16"/>
        <w:szCs w:val="16"/>
      </w:rPr>
      <w:t>-REGION</w:t>
    </w:r>
    <w:r w:rsidR="009530E3" w:rsidRPr="004934BB">
      <w:rPr>
        <w:rStyle w:val="Numrodepage"/>
        <w:rFonts w:ascii="Tahoma" w:eastAsiaTheme="majorEastAsia" w:hAnsi="Tahoma" w:cs="Tahoma"/>
        <w:color w:val="000000" w:themeColor="text1"/>
        <w:sz w:val="16"/>
        <w:szCs w:val="16"/>
      </w:rPr>
      <w:t xml:space="preserve"> - ADEME</w:t>
    </w:r>
  </w:p>
  <w:p w:rsidR="000928D1" w:rsidRPr="00180AD8" w:rsidRDefault="00741FCE" w:rsidP="009F5861">
    <w:pPr>
      <w:pStyle w:val="Pieddepage"/>
      <w:pBdr>
        <w:top w:val="single" w:sz="6" w:space="1" w:color="auto"/>
      </w:pBdr>
      <w:rPr>
        <w:rFonts w:ascii="Tahoma" w:hAnsi="Tahoma" w:cs="Tahoma"/>
        <w:sz w:val="16"/>
        <w:szCs w:val="16"/>
      </w:rPr>
    </w:pPr>
    <w:r w:rsidRPr="00741FCE">
      <w:rPr>
        <w:rStyle w:val="Numrodepage"/>
        <w:rFonts w:ascii="Tahoma" w:eastAsiaTheme="majorEastAsia" w:hAnsi="Tahoma" w:cs="Tahoma"/>
        <w:color w:val="FF0000"/>
        <w:sz w:val="16"/>
        <w:szCs w:val="16"/>
      </w:rPr>
      <w:t xml:space="preserve"> </w:t>
    </w:r>
    <w:r w:rsidR="000928D1">
      <w:rPr>
        <w:rStyle w:val="Numrodepage"/>
        <w:rFonts w:ascii="Tahoma" w:eastAsiaTheme="majorEastAsia" w:hAnsi="Tahoma" w:cs="Tahoma"/>
        <w:sz w:val="16"/>
        <w:szCs w:val="16"/>
      </w:rPr>
      <w:tab/>
    </w:r>
    <w:r w:rsidR="00FA0119">
      <w:rPr>
        <w:rStyle w:val="Numrodepage"/>
        <w:rFonts w:ascii="Tahoma" w:eastAsiaTheme="majorEastAsia" w:hAnsi="Tahoma" w:cs="Tahoma"/>
        <w:sz w:val="16"/>
        <w:szCs w:val="16"/>
      </w:rPr>
      <w:t xml:space="preserve">                                                                                                                                        </w:t>
    </w:r>
    <w:r w:rsidR="000928D1" w:rsidRPr="00180AD8">
      <w:rPr>
        <w:rStyle w:val="Numrodepage"/>
        <w:rFonts w:ascii="Tahoma" w:eastAsiaTheme="majorEastAsia" w:hAnsi="Tahoma" w:cs="Tahoma"/>
        <w:sz w:val="16"/>
        <w:szCs w:val="16"/>
      </w:rPr>
      <w:t xml:space="preserve">Version du </w:t>
    </w:r>
    <w:r w:rsidR="000928D1">
      <w:rPr>
        <w:rStyle w:val="Numrodepage"/>
        <w:rFonts w:ascii="Tahoma" w:eastAsiaTheme="majorEastAsia" w:hAnsi="Tahoma" w:cs="Tahoma"/>
        <w:sz w:val="16"/>
        <w:szCs w:val="16"/>
      </w:rPr>
      <w:t>20-02-14</w:t>
    </w:r>
    <w:r w:rsidR="000928D1" w:rsidRPr="00180AD8">
      <w:rPr>
        <w:rStyle w:val="Numrodepage"/>
        <w:rFonts w:ascii="Tahoma" w:eastAsiaTheme="majorEastAsia" w:hAnsi="Tahoma" w:cs="Tahoma"/>
        <w:sz w:val="16"/>
        <w:szCs w:val="16"/>
      </w:rPr>
      <w:tab/>
    </w:r>
    <w:r w:rsidR="000928D1" w:rsidRPr="00180AD8">
      <w:rPr>
        <w:rStyle w:val="Numrodepage"/>
        <w:rFonts w:ascii="Tahoma" w:eastAsiaTheme="majorEastAsia" w:hAnsi="Tahoma" w:cs="Tahoma"/>
        <w:sz w:val="16"/>
        <w:szCs w:val="16"/>
      </w:rPr>
      <w:fldChar w:fldCharType="begin"/>
    </w:r>
    <w:r w:rsidR="000928D1" w:rsidRPr="00180AD8">
      <w:rPr>
        <w:rStyle w:val="Numrodepage"/>
        <w:rFonts w:ascii="Tahoma" w:eastAsiaTheme="majorEastAsia" w:hAnsi="Tahoma" w:cs="Tahoma"/>
        <w:sz w:val="16"/>
        <w:szCs w:val="16"/>
      </w:rPr>
      <w:instrText xml:space="preserve"> PAGE </w:instrText>
    </w:r>
    <w:r w:rsidR="000928D1" w:rsidRPr="00180AD8">
      <w:rPr>
        <w:rStyle w:val="Numrodepage"/>
        <w:rFonts w:ascii="Tahoma" w:eastAsiaTheme="majorEastAsia" w:hAnsi="Tahoma" w:cs="Tahoma"/>
        <w:sz w:val="16"/>
        <w:szCs w:val="16"/>
      </w:rPr>
      <w:fldChar w:fldCharType="separate"/>
    </w:r>
    <w:r w:rsidR="004934BB">
      <w:rPr>
        <w:rStyle w:val="Numrodepage"/>
        <w:rFonts w:ascii="Tahoma" w:eastAsiaTheme="majorEastAsia" w:hAnsi="Tahoma" w:cs="Tahoma"/>
        <w:noProof/>
        <w:sz w:val="16"/>
        <w:szCs w:val="16"/>
      </w:rPr>
      <w:t>35</w:t>
    </w:r>
    <w:r w:rsidR="000928D1" w:rsidRPr="00180AD8">
      <w:rPr>
        <w:rStyle w:val="Numrodepage"/>
        <w:rFonts w:ascii="Tahoma" w:eastAsiaTheme="majorEastAsia" w:hAnsi="Tahoma" w:cs="Tahoma"/>
        <w:sz w:val="16"/>
        <w:szCs w:val="16"/>
      </w:rPr>
      <w:fldChar w:fldCharType="end"/>
    </w:r>
    <w:r w:rsidR="000928D1" w:rsidRPr="00180AD8">
      <w:rPr>
        <w:rStyle w:val="Numrodepage"/>
        <w:rFonts w:ascii="Tahoma" w:eastAsiaTheme="majorEastAsia" w:hAnsi="Tahoma" w:cs="Tahoma"/>
        <w:sz w:val="16"/>
        <w:szCs w:val="16"/>
      </w:rPr>
      <w:t>/</w:t>
    </w:r>
    <w:r w:rsidR="000928D1" w:rsidRPr="00180AD8">
      <w:rPr>
        <w:rStyle w:val="Numrodepage"/>
        <w:rFonts w:ascii="Tahoma" w:eastAsiaTheme="majorEastAsia" w:hAnsi="Tahoma" w:cs="Tahoma"/>
        <w:sz w:val="16"/>
        <w:szCs w:val="16"/>
      </w:rPr>
      <w:fldChar w:fldCharType="begin"/>
    </w:r>
    <w:r w:rsidR="000928D1" w:rsidRPr="00180AD8">
      <w:rPr>
        <w:rStyle w:val="Numrodepage"/>
        <w:rFonts w:ascii="Tahoma" w:eastAsiaTheme="majorEastAsia" w:hAnsi="Tahoma" w:cs="Tahoma"/>
        <w:sz w:val="16"/>
        <w:szCs w:val="16"/>
      </w:rPr>
      <w:instrText xml:space="preserve"> NUMPAGES </w:instrText>
    </w:r>
    <w:r w:rsidR="000928D1" w:rsidRPr="00180AD8">
      <w:rPr>
        <w:rStyle w:val="Numrodepage"/>
        <w:rFonts w:ascii="Tahoma" w:eastAsiaTheme="majorEastAsia" w:hAnsi="Tahoma" w:cs="Tahoma"/>
        <w:sz w:val="16"/>
        <w:szCs w:val="16"/>
      </w:rPr>
      <w:fldChar w:fldCharType="separate"/>
    </w:r>
    <w:r w:rsidR="004934BB">
      <w:rPr>
        <w:rStyle w:val="Numrodepage"/>
        <w:rFonts w:ascii="Tahoma" w:eastAsiaTheme="majorEastAsia" w:hAnsi="Tahoma" w:cs="Tahoma"/>
        <w:noProof/>
        <w:sz w:val="16"/>
        <w:szCs w:val="16"/>
      </w:rPr>
      <w:t>35</w:t>
    </w:r>
    <w:r w:rsidR="000928D1" w:rsidRPr="00180AD8">
      <w:rPr>
        <w:rStyle w:val="Numrodepage"/>
        <w:rFonts w:ascii="Tahoma" w:eastAsiaTheme="majorEastAsi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D1" w:rsidRDefault="000928D1" w:rsidP="000C276F">
      <w:pPr>
        <w:spacing w:after="0"/>
      </w:pPr>
      <w:r>
        <w:separator/>
      </w:r>
    </w:p>
  </w:footnote>
  <w:footnote w:type="continuationSeparator" w:id="0">
    <w:p w:rsidR="000928D1" w:rsidRDefault="000928D1" w:rsidP="000C276F">
      <w:pPr>
        <w:spacing w:after="0"/>
      </w:pPr>
      <w:r>
        <w:continuationSeparator/>
      </w:r>
    </w:p>
  </w:footnote>
  <w:footnote w:id="1">
    <w:p w:rsidR="000928D1" w:rsidRPr="00684474" w:rsidRDefault="000928D1" w:rsidP="00895EC9">
      <w:pPr>
        <w:pStyle w:val="Notedebasdepage"/>
        <w:ind w:left="142" w:hanging="142"/>
        <w:jc w:val="both"/>
        <w:rPr>
          <w:rFonts w:ascii="Arial" w:hAnsi="Arial" w:cs="Arial"/>
          <w:sz w:val="16"/>
          <w:szCs w:val="16"/>
        </w:rPr>
      </w:pPr>
      <w:r w:rsidRPr="00684474">
        <w:rPr>
          <w:rStyle w:val="Caractresdenotedebasdepage"/>
          <w:rFonts w:ascii="Arial" w:hAnsi="Arial"/>
          <w:sz w:val="16"/>
          <w:szCs w:val="16"/>
        </w:rPr>
        <w:footnoteRef/>
      </w:r>
      <w:r w:rsidRPr="00684474">
        <w:rPr>
          <w:rFonts w:ascii="Arial" w:hAnsi="Arial" w:cs="Arial"/>
          <w:sz w:val="16"/>
          <w:szCs w:val="16"/>
        </w:rPr>
        <w:tab/>
        <w:t xml:space="preserve"> Ne pas indiquer les centimes d’euros.</w:t>
      </w:r>
    </w:p>
  </w:footnote>
  <w:footnote w:id="2">
    <w:p w:rsidR="000928D1" w:rsidRPr="00684474" w:rsidRDefault="000928D1" w:rsidP="00895EC9">
      <w:pPr>
        <w:pStyle w:val="Notedebasdepage"/>
        <w:ind w:left="142" w:hanging="142"/>
        <w:jc w:val="both"/>
        <w:rPr>
          <w:rFonts w:ascii="Arial" w:hAnsi="Arial" w:cs="Arial"/>
          <w:sz w:val="16"/>
          <w:szCs w:val="16"/>
        </w:rPr>
      </w:pPr>
      <w:r w:rsidRPr="00684474">
        <w:rPr>
          <w:rStyle w:val="Caractresdenotedebasdepage"/>
          <w:rFonts w:ascii="Arial" w:hAnsi="Arial"/>
          <w:sz w:val="16"/>
          <w:szCs w:val="16"/>
        </w:rPr>
        <w:footnoteRef/>
      </w:r>
      <w:r w:rsidRPr="00684474">
        <w:rPr>
          <w:rFonts w:ascii="Arial" w:hAnsi="Arial" w:cs="Arial"/>
          <w:sz w:val="16"/>
          <w:szCs w:val="16"/>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rsidR="000928D1" w:rsidRPr="00684474" w:rsidRDefault="000928D1" w:rsidP="00895EC9">
      <w:pPr>
        <w:pStyle w:val="NormalWeb"/>
        <w:spacing w:before="0" w:after="0"/>
        <w:ind w:left="142" w:hanging="142"/>
        <w:rPr>
          <w:rStyle w:val="Caractresdenotedebasdepage"/>
          <w:rFonts w:ascii="Arial" w:hAnsi="Arial"/>
          <w:sz w:val="16"/>
          <w:szCs w:val="16"/>
        </w:rPr>
      </w:pPr>
      <w:r w:rsidRPr="00684474">
        <w:rPr>
          <w:rStyle w:val="Caractresdenotedebasdepage"/>
          <w:rFonts w:ascii="Arial" w:hAnsi="Arial"/>
          <w:sz w:val="16"/>
          <w:szCs w:val="16"/>
        </w:rPr>
        <w:footnoteRef/>
      </w:r>
      <w:r w:rsidRPr="00684474">
        <w:rPr>
          <w:rStyle w:val="Caractresdenotedebasdepage"/>
          <w:rFonts w:ascii="Arial" w:hAnsi="Arial"/>
          <w:sz w:val="16"/>
          <w:szCs w:val="16"/>
        </w:rPr>
        <w:tab/>
        <w:t xml:space="preserve"> </w:t>
      </w:r>
      <w:r w:rsidRPr="00837783">
        <w:rPr>
          <w:rFonts w:ascii="Arial" w:hAnsi="Arial"/>
          <w:sz w:val="16"/>
          <w:szCs w:val="16"/>
        </w:rPr>
        <w:t>C</w:t>
      </w:r>
      <w:r w:rsidRPr="00837783">
        <w:rPr>
          <w:rStyle w:val="Caractresdenotedebasdepage"/>
          <w:rFonts w:ascii="Arial" w:hAnsi="Arial"/>
          <w:sz w:val="16"/>
          <w:szCs w:val="16"/>
          <w:vertAlign w:val="baseline"/>
        </w:rPr>
        <w:t>atégories d’établissements publics de coopération intercommunale (EPCI) à fiscalité propre : communauté de communes ; communauté d’agglomération ; communauté urbaine.</w:t>
      </w:r>
    </w:p>
  </w:footnote>
  <w:footnote w:id="4">
    <w:p w:rsidR="000928D1" w:rsidRPr="00684474" w:rsidRDefault="000928D1" w:rsidP="00895EC9">
      <w:pPr>
        <w:pStyle w:val="Notedebasdepage"/>
        <w:ind w:left="142" w:hanging="142"/>
        <w:jc w:val="both"/>
        <w:rPr>
          <w:rFonts w:ascii="Arial" w:hAnsi="Arial" w:cs="Arial"/>
          <w:sz w:val="16"/>
          <w:szCs w:val="16"/>
        </w:rPr>
      </w:pPr>
      <w:r w:rsidRPr="00684474">
        <w:rPr>
          <w:rStyle w:val="Caractresdenotedebasdepage"/>
          <w:rFonts w:ascii="Arial" w:hAnsi="Arial"/>
          <w:sz w:val="16"/>
          <w:szCs w:val="16"/>
        </w:rPr>
        <w:footnoteRef/>
      </w:r>
      <w:r w:rsidRPr="00684474">
        <w:rPr>
          <w:rFonts w:ascii="Arial" w:hAnsi="Arial" w:cs="Arial"/>
          <w:sz w:val="16"/>
          <w:szCs w:val="16"/>
        </w:rPr>
        <w:tab/>
        <w:t xml:space="preserve"> Le plan comptable des associations, issu du règlement CRC n° 99-01, prévoit </w:t>
      </w:r>
      <w:r w:rsidRPr="00684474">
        <w:rPr>
          <w:rFonts w:ascii="Arial" w:hAnsi="Arial" w:cs="Arial"/>
          <w:i/>
          <w:sz w:val="16"/>
          <w:szCs w:val="16"/>
        </w:rPr>
        <w:t>a minima</w:t>
      </w:r>
      <w:r w:rsidRPr="00684474">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 w:id="5">
    <w:p w:rsidR="002E3202" w:rsidRDefault="002E3202" w:rsidP="002E3202">
      <w:pPr>
        <w:ind w:left="142" w:hanging="142"/>
        <w:jc w:val="both"/>
        <w:rPr>
          <w:rFonts w:ascii="Arial" w:hAnsi="Arial" w:cs="Arial"/>
          <w:sz w:val="16"/>
          <w:szCs w:val="16"/>
        </w:rPr>
      </w:pPr>
      <w:r>
        <w:rPr>
          <w:rStyle w:val="Caractresdenotedebasdepage"/>
          <w:rFonts w:ascii="Arial" w:hAnsi="Arial"/>
        </w:rPr>
        <w:footnoteRef/>
      </w:r>
      <w:r>
        <w:rPr>
          <w:rFonts w:ascii="Arial" w:hAnsi="Arial" w:cs="Arial"/>
          <w:sz w:val="16"/>
          <w:szCs w:val="16"/>
        </w:rPr>
        <w:tab/>
        <w:t xml:space="preserve"> Règlement n° 99-01 du 16 février 1999 du Comité de la réglementation comptable (CRC) relatif aux modalités d'établissement des comptes annuels des associations et fondations homologué par l'arrêté du 8 avril 1999 (J.O. n° 103 du 4 mai 1999 page 6647).</w:t>
      </w:r>
    </w:p>
  </w:footnote>
  <w:footnote w:id="6">
    <w:p w:rsidR="002E3202" w:rsidRDefault="002E3202" w:rsidP="002E3202">
      <w:pPr>
        <w:pStyle w:val="Notedebasdepage"/>
        <w:ind w:left="142" w:hanging="142"/>
        <w:jc w:val="both"/>
        <w:rPr>
          <w:rFonts w:ascii="Arial" w:hAnsi="Arial" w:cs="Arial"/>
          <w:sz w:val="16"/>
          <w:szCs w:val="16"/>
        </w:rPr>
      </w:pPr>
      <w:r>
        <w:rPr>
          <w:rStyle w:val="Caractresdenotedebasdepage"/>
          <w:rFonts w:ascii="Arial" w:hAnsi="Arial"/>
        </w:rPr>
        <w:footnoteRef/>
      </w:r>
      <w:r>
        <w:rPr>
          <w:rFonts w:ascii="Arial" w:hAnsi="Arial" w:cs="Arial"/>
          <w:sz w:val="16"/>
          <w:szCs w:val="16"/>
        </w:rPr>
        <w:tab/>
        <w:t xml:space="preserve"> Obligation prévue par l’article 10 de la loi n° 2000-321 relative aux droits des citoyens dans leurs relations avec l’administration. Cf. arrêté du Premier ministre du 11 octobre 2006 publié au Journal officiel du 14 octobre 2006.</w:t>
      </w:r>
    </w:p>
  </w:footnote>
  <w:footnote w:id="7">
    <w:p w:rsidR="002E3202" w:rsidRPr="00684474" w:rsidRDefault="002E3202" w:rsidP="002E3202">
      <w:pPr>
        <w:pStyle w:val="Notedebasdepage"/>
        <w:ind w:left="142" w:hanging="142"/>
        <w:jc w:val="both"/>
        <w:rPr>
          <w:sz w:val="16"/>
          <w:szCs w:val="16"/>
        </w:rPr>
      </w:pPr>
      <w:r w:rsidRPr="00684474">
        <w:rPr>
          <w:rStyle w:val="Caractresdenotedebasdepage"/>
          <w:rFonts w:ascii="Arial" w:hAnsi="Arial"/>
          <w:sz w:val="16"/>
          <w:szCs w:val="16"/>
        </w:rPr>
        <w:footnoteRef/>
      </w:r>
      <w:r w:rsidRPr="00684474">
        <w:rPr>
          <w:rFonts w:ascii="Arial" w:hAnsi="Arial" w:cs="Arial"/>
          <w:sz w:val="16"/>
          <w:szCs w:val="16"/>
        </w:rPr>
        <w:tab/>
        <w:t xml:space="preserve"> Obligation notamment pour toute association qui reçoit annuellement plus de 153 000 euros de dons ou de subventions, conformément à l’article L 612-4 du code de commerce ou au </w:t>
      </w:r>
      <w:hyperlink r:id="rId1" w:history="1">
        <w:r w:rsidRPr="00684474">
          <w:rPr>
            <w:rStyle w:val="Lienhypertexte"/>
            <w:rFonts w:ascii="Arial" w:hAnsi="Arial"/>
            <w:sz w:val="16"/>
            <w:szCs w:val="16"/>
          </w:rPr>
          <w:t>décret n°2006-335 du 21 mars 2006</w:t>
        </w:r>
      </w:hyperlink>
    </w:p>
  </w:footnote>
  <w:footnote w:id="8">
    <w:p w:rsidR="002E3202" w:rsidRDefault="002E3202" w:rsidP="002E3202">
      <w:pPr>
        <w:pStyle w:val="Notedebasdepage"/>
        <w:ind w:left="142" w:hanging="142"/>
        <w:jc w:val="both"/>
        <w:rPr>
          <w:rFonts w:ascii="Arial" w:hAnsi="Arial" w:cs="Arial"/>
          <w:sz w:val="16"/>
          <w:szCs w:val="16"/>
        </w:rPr>
      </w:pPr>
      <w:r w:rsidRPr="00684474">
        <w:rPr>
          <w:rStyle w:val="Caractresdenotedebasdepage"/>
          <w:rFonts w:ascii="Arial" w:hAnsi="Arial"/>
          <w:sz w:val="16"/>
          <w:szCs w:val="16"/>
        </w:rPr>
        <w:footnoteRef/>
      </w:r>
      <w:r w:rsidRPr="00684474">
        <w:rPr>
          <w:rFonts w:ascii="Arial" w:hAnsi="Arial" w:cs="Arial"/>
          <w:sz w:val="16"/>
          <w:szCs w:val="16"/>
        </w:rPr>
        <w:tab/>
        <w:t xml:space="preserve"> Les ETPT correspondent aux effectifs physiques pondérés par la quotité de travail. A titre d’exemple, un salarié en CDI dont la quotité de travail est de 80 % sur toute l’année correspond à 0,8 ETPT, un salarié en CDD de 3 mois,</w:t>
      </w:r>
      <w:r>
        <w:rPr>
          <w:rFonts w:ascii="Arial" w:hAnsi="Arial" w:cs="Arial"/>
          <w:sz w:val="16"/>
          <w:szCs w:val="16"/>
        </w:rPr>
        <w:t xml:space="preserve"> travaillant à 80 % correspond à 0,8 x 3/12 soit 0,2 ETPT. Les volontaires ne sont pas pris en compte.</w:t>
      </w:r>
    </w:p>
  </w:footnote>
  <w:footnote w:id="9">
    <w:p w:rsidR="002E3202" w:rsidRPr="00684474" w:rsidRDefault="002E3202" w:rsidP="002E3202">
      <w:pPr>
        <w:pStyle w:val="Notedebasdepage"/>
        <w:ind w:left="142" w:hanging="142"/>
        <w:jc w:val="both"/>
        <w:rPr>
          <w:rFonts w:ascii="Arial" w:hAnsi="Arial" w:cs="Arial"/>
          <w:sz w:val="16"/>
          <w:szCs w:val="16"/>
        </w:rPr>
      </w:pPr>
      <w:r w:rsidRPr="00684474">
        <w:rPr>
          <w:rStyle w:val="Caractresdenotedebasdepage"/>
          <w:rFonts w:ascii="Arial" w:hAnsi="Arial"/>
          <w:sz w:val="16"/>
          <w:szCs w:val="16"/>
        </w:rPr>
        <w:footnoteRef/>
      </w:r>
      <w:r w:rsidRPr="00684474">
        <w:rPr>
          <w:rFonts w:ascii="Arial" w:hAnsi="Arial" w:cs="Arial"/>
          <w:sz w:val="16"/>
          <w:szCs w:val="16"/>
        </w:rPr>
        <w:tab/>
        <w:t xml:space="preserve"> Ne pas indiquer les centimes d’euros.</w:t>
      </w:r>
    </w:p>
  </w:footnote>
  <w:footnote w:id="10">
    <w:p w:rsidR="002E3202" w:rsidRPr="00684474" w:rsidRDefault="002E3202" w:rsidP="002E3202">
      <w:pPr>
        <w:pStyle w:val="Notedebasdepage"/>
        <w:ind w:left="142" w:hanging="142"/>
        <w:jc w:val="both"/>
        <w:rPr>
          <w:rFonts w:ascii="Arial" w:hAnsi="Arial" w:cs="Arial"/>
          <w:sz w:val="16"/>
          <w:szCs w:val="16"/>
        </w:rPr>
      </w:pPr>
      <w:r w:rsidRPr="00684474">
        <w:rPr>
          <w:rStyle w:val="Caractresdenotedebasdepage"/>
          <w:rFonts w:ascii="Arial" w:hAnsi="Arial"/>
          <w:sz w:val="16"/>
          <w:szCs w:val="16"/>
        </w:rPr>
        <w:footnoteRef/>
      </w:r>
      <w:r w:rsidRPr="00684474">
        <w:rPr>
          <w:rFonts w:ascii="Arial" w:hAnsi="Arial" w:cs="Arial"/>
          <w:sz w:val="16"/>
          <w:szCs w:val="16"/>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1">
    <w:p w:rsidR="002E3202" w:rsidRPr="00684474" w:rsidRDefault="002E3202" w:rsidP="002E3202">
      <w:pPr>
        <w:pStyle w:val="NormalWeb"/>
        <w:spacing w:before="0" w:after="0"/>
        <w:ind w:left="142" w:hanging="142"/>
        <w:rPr>
          <w:rStyle w:val="Caractresdenotedebasdepage"/>
          <w:rFonts w:ascii="Arial" w:hAnsi="Arial"/>
          <w:sz w:val="16"/>
          <w:szCs w:val="16"/>
        </w:rPr>
      </w:pPr>
      <w:r w:rsidRPr="00684474">
        <w:rPr>
          <w:rStyle w:val="Caractresdenotedebasdepage"/>
          <w:rFonts w:ascii="Arial" w:hAnsi="Arial"/>
          <w:sz w:val="16"/>
          <w:szCs w:val="16"/>
        </w:rPr>
        <w:footnoteRef/>
      </w:r>
      <w:r w:rsidRPr="00684474">
        <w:rPr>
          <w:rStyle w:val="Caractresdenotedebasdepage"/>
          <w:rFonts w:ascii="Arial" w:hAnsi="Arial"/>
          <w:sz w:val="16"/>
          <w:szCs w:val="16"/>
        </w:rPr>
        <w:tab/>
        <w:t xml:space="preserve"> </w:t>
      </w:r>
      <w:r w:rsidRPr="00684474">
        <w:rPr>
          <w:rFonts w:ascii="Arial" w:hAnsi="Arial"/>
          <w:sz w:val="16"/>
          <w:szCs w:val="16"/>
        </w:rPr>
        <w:t>C</w:t>
      </w:r>
      <w:r w:rsidRPr="00684474">
        <w:rPr>
          <w:rStyle w:val="Caractresdenotedebasdepage"/>
          <w:rFonts w:ascii="Arial" w:hAnsi="Arial"/>
          <w:sz w:val="16"/>
          <w:szCs w:val="16"/>
        </w:rPr>
        <w:t>atégories d’établissements publics de coopération intercommunale (EPCI) à fiscalité propre : communauté de communes ; communauté d’agglomération ; communauté urbaine.</w:t>
      </w:r>
    </w:p>
  </w:footnote>
  <w:footnote w:id="12">
    <w:p w:rsidR="002E3202" w:rsidRPr="00684474" w:rsidRDefault="002E3202" w:rsidP="002E3202">
      <w:pPr>
        <w:pStyle w:val="Notedebasdepage"/>
        <w:ind w:left="142" w:hanging="142"/>
        <w:jc w:val="both"/>
        <w:rPr>
          <w:rFonts w:ascii="Arial" w:hAnsi="Arial" w:cs="Arial"/>
          <w:sz w:val="16"/>
          <w:szCs w:val="16"/>
        </w:rPr>
      </w:pPr>
      <w:r w:rsidRPr="00684474">
        <w:rPr>
          <w:rStyle w:val="Caractresdenotedebasdepage"/>
          <w:rFonts w:ascii="Arial" w:hAnsi="Arial"/>
          <w:sz w:val="16"/>
          <w:szCs w:val="16"/>
        </w:rPr>
        <w:footnoteRef/>
      </w:r>
      <w:r w:rsidRPr="00684474">
        <w:rPr>
          <w:rFonts w:ascii="Arial" w:hAnsi="Arial" w:cs="Arial"/>
          <w:sz w:val="16"/>
          <w:szCs w:val="16"/>
        </w:rPr>
        <w:tab/>
        <w:t xml:space="preserve"> Le plan comptable des associations, issu du règlement CRC n° 99-01, prévoit </w:t>
      </w:r>
      <w:r w:rsidRPr="00684474">
        <w:rPr>
          <w:rFonts w:ascii="Arial" w:hAnsi="Arial" w:cs="Arial"/>
          <w:i/>
          <w:sz w:val="16"/>
          <w:szCs w:val="16"/>
        </w:rPr>
        <w:t>a minima</w:t>
      </w:r>
      <w:r w:rsidRPr="00684474">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 w:id="13">
    <w:p w:rsidR="002E3202" w:rsidRPr="008A0F3E" w:rsidRDefault="002E3202" w:rsidP="002E3202">
      <w:pPr>
        <w:pStyle w:val="Notedebasdepage"/>
        <w:ind w:left="142" w:hanging="142"/>
        <w:jc w:val="both"/>
        <w:rPr>
          <w:rFonts w:ascii="Arial" w:hAnsi="Arial" w:cs="Arial"/>
          <w:sz w:val="16"/>
          <w:szCs w:val="16"/>
        </w:rPr>
      </w:pPr>
      <w:r w:rsidRPr="008A0F3E">
        <w:rPr>
          <w:rStyle w:val="Caractresdenotedebasdepage"/>
          <w:rFonts w:ascii="Arial" w:hAnsi="Arial"/>
          <w:sz w:val="16"/>
          <w:szCs w:val="16"/>
        </w:rPr>
        <w:footnoteRef/>
      </w:r>
      <w:r w:rsidRPr="008A0F3E">
        <w:rPr>
          <w:rFonts w:ascii="Arial" w:hAnsi="Arial" w:cs="Arial"/>
          <w:sz w:val="16"/>
          <w:szCs w:val="16"/>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14">
    <w:p w:rsidR="002E3202" w:rsidRPr="008A0F3E" w:rsidRDefault="002E3202" w:rsidP="002E3202">
      <w:pPr>
        <w:pStyle w:val="Notedebasdepage"/>
        <w:ind w:left="284" w:hanging="284"/>
        <w:jc w:val="both"/>
        <w:rPr>
          <w:rFonts w:ascii="Arial" w:hAnsi="Arial" w:cs="Arial"/>
          <w:sz w:val="16"/>
          <w:szCs w:val="16"/>
        </w:rPr>
      </w:pPr>
      <w:r w:rsidRPr="008A0F3E">
        <w:rPr>
          <w:rStyle w:val="Caractresdenotedebasdepage"/>
          <w:rFonts w:ascii="Arial" w:hAnsi="Arial"/>
          <w:sz w:val="16"/>
          <w:szCs w:val="16"/>
        </w:rPr>
        <w:footnoteRef/>
      </w:r>
      <w:r w:rsidRPr="008A0F3E">
        <w:rPr>
          <w:rFonts w:ascii="Arial" w:hAnsi="Arial" w:cs="Arial"/>
          <w:sz w:val="16"/>
          <w:szCs w:val="16"/>
        </w:rPr>
        <w:tab/>
        <w:t xml:space="preserve"> Ne pas indiquer les centimes d’euros.</w:t>
      </w:r>
    </w:p>
  </w:footnote>
  <w:footnote w:id="15">
    <w:p w:rsidR="002E3202" w:rsidRPr="008A0F3E" w:rsidRDefault="002E3202" w:rsidP="002E3202">
      <w:pPr>
        <w:pStyle w:val="Notedebasdepage"/>
        <w:ind w:left="284" w:hanging="284"/>
        <w:jc w:val="both"/>
        <w:rPr>
          <w:rFonts w:ascii="Arial" w:hAnsi="Arial" w:cs="Arial"/>
          <w:sz w:val="16"/>
          <w:szCs w:val="16"/>
        </w:rPr>
      </w:pPr>
      <w:r w:rsidRPr="008A0F3E">
        <w:rPr>
          <w:rStyle w:val="Caractresdenotedebasdepage"/>
          <w:rFonts w:ascii="Arial" w:hAnsi="Arial"/>
          <w:sz w:val="16"/>
          <w:szCs w:val="16"/>
        </w:rPr>
        <w:footnoteRef/>
      </w:r>
      <w:r w:rsidRPr="008A0F3E">
        <w:rPr>
          <w:rFonts w:ascii="Arial" w:hAnsi="Arial" w:cs="Arial"/>
          <w:sz w:val="16"/>
          <w:szCs w:val="16"/>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6">
    <w:p w:rsidR="002E3202" w:rsidRPr="008A0F3E" w:rsidRDefault="002E3202" w:rsidP="002E3202">
      <w:pPr>
        <w:pStyle w:val="NormalWeb"/>
        <w:spacing w:before="0" w:after="0"/>
        <w:ind w:left="284" w:hanging="284"/>
        <w:rPr>
          <w:rStyle w:val="Caractresdenotedebasdepage"/>
          <w:rFonts w:ascii="Arial" w:hAnsi="Arial"/>
          <w:sz w:val="16"/>
          <w:szCs w:val="16"/>
        </w:rPr>
      </w:pPr>
      <w:r w:rsidRPr="008A0F3E">
        <w:rPr>
          <w:rStyle w:val="Caractresdenotedebasdepage"/>
          <w:rFonts w:ascii="Arial" w:hAnsi="Arial"/>
          <w:sz w:val="16"/>
          <w:szCs w:val="16"/>
        </w:rPr>
        <w:footnoteRef/>
      </w:r>
      <w:r w:rsidRPr="008A0F3E">
        <w:rPr>
          <w:rStyle w:val="Caractresdenotedebasdepage"/>
          <w:rFonts w:ascii="Arial" w:hAnsi="Arial"/>
          <w:sz w:val="16"/>
          <w:szCs w:val="16"/>
        </w:rPr>
        <w:tab/>
        <w:t xml:space="preserve"> </w:t>
      </w:r>
      <w:r w:rsidRPr="008A0F3E">
        <w:rPr>
          <w:rFonts w:ascii="Arial" w:hAnsi="Arial"/>
          <w:sz w:val="16"/>
          <w:szCs w:val="16"/>
        </w:rPr>
        <w:t>C</w:t>
      </w:r>
      <w:r w:rsidRPr="008A0F3E">
        <w:rPr>
          <w:rStyle w:val="Caractresdenotedebasdepage"/>
          <w:rFonts w:ascii="Arial" w:hAnsi="Arial"/>
          <w:sz w:val="16"/>
          <w:szCs w:val="16"/>
        </w:rPr>
        <w:t>atégories d’établissements publics de coopération intercommunale (EPCI) à fiscalité propre : communauté de communes ; communauté d’agglomération ; communauté urbaine.</w:t>
      </w:r>
    </w:p>
  </w:footnote>
  <w:footnote w:id="17">
    <w:p w:rsidR="002E3202" w:rsidRPr="008A0F3E" w:rsidRDefault="002E3202" w:rsidP="002E3202">
      <w:pPr>
        <w:pStyle w:val="Notedebasdepage"/>
        <w:ind w:left="284" w:hanging="284"/>
        <w:jc w:val="both"/>
        <w:rPr>
          <w:rFonts w:ascii="Arial" w:hAnsi="Arial" w:cs="Arial"/>
          <w:sz w:val="16"/>
          <w:szCs w:val="16"/>
        </w:rPr>
      </w:pPr>
      <w:r w:rsidRPr="008A0F3E">
        <w:rPr>
          <w:rStyle w:val="Caractresdenotedebasdepage"/>
          <w:rFonts w:ascii="Arial" w:hAnsi="Arial"/>
          <w:sz w:val="16"/>
          <w:szCs w:val="16"/>
        </w:rPr>
        <w:footnoteRef/>
      </w:r>
      <w:r w:rsidRPr="008A0F3E">
        <w:rPr>
          <w:rFonts w:ascii="Arial" w:hAnsi="Arial" w:cs="Arial"/>
          <w:sz w:val="16"/>
          <w:szCs w:val="16"/>
        </w:rPr>
        <w:tab/>
        <w:t xml:space="preserve"> Le plan comptable des associations, issu du règlement CRC n° 99-01, prévoit </w:t>
      </w:r>
      <w:r w:rsidRPr="008A0F3E">
        <w:rPr>
          <w:rFonts w:ascii="Arial" w:hAnsi="Arial" w:cs="Arial"/>
          <w:i/>
          <w:sz w:val="16"/>
          <w:szCs w:val="16"/>
        </w:rPr>
        <w:t>a minima</w:t>
      </w:r>
      <w:r w:rsidRPr="008A0F3E">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 w:id="18">
    <w:p w:rsidR="002E3202" w:rsidRPr="008A0F3E" w:rsidRDefault="002E3202" w:rsidP="002E3202">
      <w:pPr>
        <w:pStyle w:val="Notedebasdepage"/>
        <w:ind w:left="284" w:hanging="284"/>
        <w:jc w:val="both"/>
        <w:rPr>
          <w:rFonts w:ascii="Arial" w:hAnsi="Arial" w:cs="Arial"/>
          <w:sz w:val="16"/>
          <w:szCs w:val="16"/>
        </w:rPr>
      </w:pPr>
      <w:r w:rsidRPr="008A0F3E">
        <w:rPr>
          <w:rStyle w:val="Caractresdenotedebasdepage"/>
          <w:rFonts w:ascii="Arial" w:hAnsi="Arial"/>
          <w:sz w:val="16"/>
          <w:szCs w:val="16"/>
        </w:rPr>
        <w:footnoteRef/>
      </w:r>
      <w:r w:rsidRPr="008A0F3E">
        <w:rPr>
          <w:rFonts w:ascii="Arial" w:hAnsi="Arial" w:cs="Arial"/>
          <w:sz w:val="16"/>
          <w:szCs w:val="16"/>
        </w:rPr>
        <w:tab/>
        <w:t xml:space="preserve"> Cf. Arrêté du Premier ministre du 11 octobre 2006 portant fixation des modalités de présentation du compte rendu financier prévu par le quatrième alinéa de l'article 10 de la loi du 12 avril 2000 relative aux droits des citoyens dans leurs relations avec les administrations.</w:t>
      </w:r>
    </w:p>
  </w:footnote>
  <w:footnote w:id="19">
    <w:p w:rsidR="002E3202" w:rsidRPr="008A0F3E" w:rsidRDefault="002E3202" w:rsidP="002E3202">
      <w:pPr>
        <w:pStyle w:val="Notedebasdepage"/>
        <w:ind w:left="284" w:hanging="284"/>
        <w:rPr>
          <w:rFonts w:ascii="Arial" w:hAnsi="Arial" w:cs="Arial"/>
          <w:sz w:val="16"/>
          <w:szCs w:val="16"/>
        </w:rPr>
      </w:pPr>
      <w:r w:rsidRPr="008A0F3E">
        <w:rPr>
          <w:rStyle w:val="Caractresdenotedebasdepage"/>
          <w:rFonts w:ascii="Arial" w:hAnsi="Arial"/>
          <w:sz w:val="16"/>
          <w:szCs w:val="16"/>
        </w:rPr>
        <w:footnoteRef/>
      </w:r>
      <w:r w:rsidRPr="008A0F3E">
        <w:rPr>
          <w:rFonts w:ascii="Arial" w:hAnsi="Arial" w:cs="Arial"/>
          <w:sz w:val="16"/>
          <w:szCs w:val="16"/>
        </w:rPr>
        <w:tab/>
        <w:t xml:space="preserve"> Ne pas indiquer les centimes d’euros</w:t>
      </w:r>
    </w:p>
  </w:footnote>
  <w:footnote w:id="20">
    <w:p w:rsidR="002E3202" w:rsidRPr="008A0F3E" w:rsidRDefault="002E3202" w:rsidP="002E3202">
      <w:pPr>
        <w:pStyle w:val="Notedebasdepage"/>
        <w:spacing w:line="180" w:lineRule="exact"/>
        <w:ind w:left="284" w:hanging="284"/>
        <w:jc w:val="both"/>
        <w:rPr>
          <w:rFonts w:ascii="Arial" w:hAnsi="Arial" w:cs="Arial"/>
          <w:sz w:val="16"/>
          <w:szCs w:val="16"/>
        </w:rPr>
      </w:pPr>
      <w:r w:rsidRPr="008A0F3E">
        <w:rPr>
          <w:rStyle w:val="Caractresdenotedebasdepage"/>
          <w:rFonts w:ascii="Arial" w:hAnsi="Arial"/>
          <w:sz w:val="16"/>
          <w:szCs w:val="16"/>
        </w:rPr>
        <w:footnoteRef/>
      </w:r>
      <w:r w:rsidRPr="008A0F3E">
        <w:rPr>
          <w:rFonts w:ascii="Arial" w:hAnsi="Arial" w:cs="Arial"/>
          <w:sz w:val="16"/>
          <w:szCs w:val="16"/>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21">
    <w:p w:rsidR="002E3202" w:rsidRPr="008A0F3E" w:rsidRDefault="002E3202" w:rsidP="002E3202">
      <w:pPr>
        <w:pStyle w:val="NormalWeb"/>
        <w:spacing w:before="0" w:after="0" w:line="180" w:lineRule="exact"/>
        <w:ind w:left="284" w:hanging="284"/>
        <w:rPr>
          <w:rStyle w:val="Caractresdenotedebasdepage"/>
          <w:rFonts w:ascii="Arial" w:hAnsi="Arial"/>
          <w:sz w:val="16"/>
          <w:szCs w:val="16"/>
        </w:rPr>
      </w:pPr>
      <w:r w:rsidRPr="008A0F3E">
        <w:rPr>
          <w:rStyle w:val="Caractresdenotedebasdepage"/>
          <w:rFonts w:ascii="Arial" w:hAnsi="Arial"/>
          <w:sz w:val="16"/>
          <w:szCs w:val="16"/>
        </w:rPr>
        <w:footnoteRef/>
      </w:r>
      <w:r w:rsidRPr="008A0F3E">
        <w:rPr>
          <w:rStyle w:val="Caractresdenotedebasdepage"/>
          <w:rFonts w:ascii="Arial" w:hAnsi="Arial"/>
          <w:sz w:val="16"/>
          <w:szCs w:val="16"/>
        </w:rPr>
        <w:tab/>
        <w:t xml:space="preserve"> </w:t>
      </w:r>
      <w:r w:rsidRPr="00F620AA">
        <w:rPr>
          <w:rFonts w:ascii="Arial" w:hAnsi="Arial"/>
          <w:sz w:val="16"/>
          <w:szCs w:val="16"/>
        </w:rPr>
        <w:t>C</w:t>
      </w:r>
      <w:r w:rsidRPr="00F620AA">
        <w:rPr>
          <w:rStyle w:val="Caractresdenotedebasdepage"/>
          <w:rFonts w:ascii="Arial" w:hAnsi="Arial"/>
          <w:sz w:val="16"/>
          <w:szCs w:val="16"/>
          <w:vertAlign w:val="baseline"/>
        </w:rPr>
        <w:t>atégories d’établissements publics de coopération intercommunale (EPCI) à fiscalité propre : communauté de communes ; communauté d’agglomération ; communauté urbaine.</w:t>
      </w:r>
    </w:p>
  </w:footnote>
  <w:footnote w:id="22">
    <w:p w:rsidR="002E3202" w:rsidRPr="006D30F7" w:rsidRDefault="002E3202" w:rsidP="002E3202">
      <w:pPr>
        <w:pStyle w:val="Notedebasdepage"/>
        <w:ind w:left="284" w:hanging="284"/>
        <w:jc w:val="both"/>
        <w:rPr>
          <w:rFonts w:ascii="Arial" w:hAnsi="Arial" w:cs="Arial"/>
          <w:sz w:val="16"/>
          <w:szCs w:val="16"/>
        </w:rPr>
      </w:pPr>
      <w:r w:rsidRPr="006D30F7">
        <w:rPr>
          <w:rStyle w:val="Caractresdenotedebasdepage"/>
          <w:rFonts w:ascii="Arial" w:hAnsi="Arial"/>
          <w:sz w:val="16"/>
          <w:szCs w:val="16"/>
        </w:rPr>
        <w:footnoteRef/>
      </w:r>
      <w:r w:rsidRPr="006D30F7">
        <w:rPr>
          <w:rFonts w:ascii="Arial" w:hAnsi="Arial" w:cs="Arial"/>
          <w:sz w:val="16"/>
          <w:szCs w:val="16"/>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23">
    <w:p w:rsidR="000928D1" w:rsidRPr="004F163B" w:rsidRDefault="000928D1" w:rsidP="00CF6F8F">
      <w:pPr>
        <w:pStyle w:val="Pieddepage"/>
        <w:rPr>
          <w:rFonts w:ascii="Verdana" w:hAnsi="Verdana"/>
          <w:sz w:val="16"/>
          <w:szCs w:val="16"/>
        </w:rPr>
      </w:pPr>
      <w:r w:rsidRPr="004F163B">
        <w:rPr>
          <w:rStyle w:val="Appelnotedebasdep"/>
          <w:rFonts w:ascii="Verdana" w:hAnsi="Verdana"/>
          <w:sz w:val="16"/>
          <w:szCs w:val="16"/>
        </w:rPr>
        <w:footnoteRef/>
      </w:r>
      <w:r w:rsidRPr="004F163B">
        <w:rPr>
          <w:rFonts w:ascii="Verdana" w:hAnsi="Verdana"/>
          <w:sz w:val="16"/>
          <w:szCs w:val="16"/>
        </w:rPr>
        <w:t xml:space="preserve"> Cf. le volet transport de l’autodiagnostic ADERE www.evenementresponsable.fr</w:t>
      </w:r>
    </w:p>
  </w:footnote>
  <w:footnote w:id="24">
    <w:p w:rsidR="000928D1" w:rsidRPr="004F163B" w:rsidRDefault="000928D1" w:rsidP="00CF6F8F">
      <w:pPr>
        <w:pStyle w:val="Pieddepage"/>
        <w:rPr>
          <w:rFonts w:ascii="Verdana" w:hAnsi="Verdana"/>
          <w:sz w:val="16"/>
          <w:szCs w:val="16"/>
        </w:rPr>
      </w:pPr>
      <w:r w:rsidRPr="004F163B">
        <w:rPr>
          <w:rStyle w:val="Appelnotedebasdep"/>
          <w:rFonts w:ascii="Verdana" w:hAnsi="Verdana"/>
          <w:sz w:val="16"/>
          <w:szCs w:val="16"/>
        </w:rPr>
        <w:footnoteRef/>
      </w:r>
      <w:r w:rsidRPr="004F163B">
        <w:rPr>
          <w:rFonts w:ascii="Verdana" w:hAnsi="Verdana"/>
          <w:sz w:val="16"/>
          <w:szCs w:val="16"/>
        </w:rPr>
        <w:t xml:space="preserve"> Cf. Le guide de l’Eco-communication de l’ADEME: </w:t>
      </w:r>
      <w:hyperlink r:id="rId2" w:history="1">
        <w:r w:rsidRPr="004F163B">
          <w:rPr>
            <w:rStyle w:val="Lienhypertexte"/>
            <w:rFonts w:ascii="Verdana" w:hAnsi="Verdana" w:cs="Arial"/>
            <w:sz w:val="16"/>
            <w:szCs w:val="16"/>
          </w:rPr>
          <w:t>www.ademe.fr/eco-communication</w:t>
        </w:r>
      </w:hyperlink>
      <w:r w:rsidRPr="004F163B">
        <w:rPr>
          <w:rFonts w:ascii="Verdana" w:hAnsi="Verdana"/>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Wingdings" w:hAnsi="Wingdings" w:cs="Times New Roman"/>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8"/>
    <w:lvl w:ilvl="0">
      <w:start w:val="1"/>
      <w:numFmt w:val="bullet"/>
      <w:lvlText w:val=""/>
      <w:lvlJc w:val="left"/>
      <w:pPr>
        <w:tabs>
          <w:tab w:val="num" w:pos="644"/>
        </w:tabs>
        <w:ind w:left="644" w:hanging="360"/>
      </w:pPr>
      <w:rPr>
        <w:rFonts w:ascii="Symbol" w:hAnsi="Symbol" w:cs="Times New Roman"/>
      </w:rPr>
    </w:lvl>
  </w:abstractNum>
  <w:abstractNum w:abstractNumId="7">
    <w:nsid w:val="076862F7"/>
    <w:multiLevelType w:val="hybridMultilevel"/>
    <w:tmpl w:val="AD866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9B7AF6"/>
    <w:multiLevelType w:val="hybridMultilevel"/>
    <w:tmpl w:val="278CA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431D23"/>
    <w:multiLevelType w:val="hybridMultilevel"/>
    <w:tmpl w:val="D92A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E36D86"/>
    <w:multiLevelType w:val="hybridMultilevel"/>
    <w:tmpl w:val="F1BA2DE2"/>
    <w:lvl w:ilvl="0" w:tplc="948A0FC2">
      <w:numFmt w:val="bullet"/>
      <w:lvlText w:val="-"/>
      <w:lvlJc w:val="left"/>
      <w:pPr>
        <w:ind w:left="1776" w:hanging="360"/>
      </w:pPr>
      <w:rPr>
        <w:rFonts w:ascii="Spranq eco sans" w:eastAsia="Times New Roman" w:hAnsi="Spranq eco san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DD443A"/>
    <w:multiLevelType w:val="hybridMultilevel"/>
    <w:tmpl w:val="D9042D9E"/>
    <w:lvl w:ilvl="0" w:tplc="948A0FC2">
      <w:numFmt w:val="bullet"/>
      <w:lvlText w:val="-"/>
      <w:lvlJc w:val="left"/>
      <w:pPr>
        <w:ind w:left="1776" w:hanging="360"/>
      </w:pPr>
      <w:rPr>
        <w:rFonts w:ascii="Spranq eco sans" w:eastAsia="Times New Roman" w:hAnsi="Spranq eco sans" w:cs="Tahom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1EFF47D3"/>
    <w:multiLevelType w:val="hybridMultilevel"/>
    <w:tmpl w:val="437C7F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212C0D"/>
    <w:multiLevelType w:val="hybridMultilevel"/>
    <w:tmpl w:val="50D690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8C6B69"/>
    <w:multiLevelType w:val="hybridMultilevel"/>
    <w:tmpl w:val="C340F98A"/>
    <w:lvl w:ilvl="0" w:tplc="122EC5B2">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C32485"/>
    <w:multiLevelType w:val="hybridMultilevel"/>
    <w:tmpl w:val="6088D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D16307"/>
    <w:multiLevelType w:val="hybridMultilevel"/>
    <w:tmpl w:val="AC6C3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6A2CF4"/>
    <w:multiLevelType w:val="hybridMultilevel"/>
    <w:tmpl w:val="87D0A4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3F03FB"/>
    <w:multiLevelType w:val="hybridMultilevel"/>
    <w:tmpl w:val="DBA02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8773BA"/>
    <w:multiLevelType w:val="hybridMultilevel"/>
    <w:tmpl w:val="E0326A94"/>
    <w:lvl w:ilvl="0" w:tplc="948A0FC2">
      <w:numFmt w:val="bullet"/>
      <w:lvlText w:val="-"/>
      <w:lvlJc w:val="left"/>
      <w:pPr>
        <w:ind w:left="1776" w:hanging="360"/>
      </w:pPr>
      <w:rPr>
        <w:rFonts w:ascii="Spranq eco sans" w:eastAsia="Times New Roman" w:hAnsi="Spranq eco san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D9357B"/>
    <w:multiLevelType w:val="hybridMultilevel"/>
    <w:tmpl w:val="4B1840B8"/>
    <w:lvl w:ilvl="0" w:tplc="853E24D4">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E41A8B"/>
    <w:multiLevelType w:val="hybridMultilevel"/>
    <w:tmpl w:val="8580F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ED345D4"/>
    <w:multiLevelType w:val="hybridMultilevel"/>
    <w:tmpl w:val="4FB4FFC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8B546C"/>
    <w:multiLevelType w:val="hybridMultilevel"/>
    <w:tmpl w:val="234EE154"/>
    <w:lvl w:ilvl="0" w:tplc="4636032C">
      <w:start w:val="6"/>
      <w:numFmt w:val="bullet"/>
      <w:lvlText w:val="-"/>
      <w:lvlJc w:val="left"/>
      <w:pPr>
        <w:ind w:left="720" w:hanging="360"/>
      </w:pPr>
      <w:rPr>
        <w:rFonts w:ascii="EurostileLTStd" w:eastAsiaTheme="minorHAnsi" w:hAnsi="EurostileLTStd" w:cs="EurostileLT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B94A83"/>
    <w:multiLevelType w:val="hybridMultilevel"/>
    <w:tmpl w:val="A2FC0E72"/>
    <w:lvl w:ilvl="0" w:tplc="948A0FC2">
      <w:numFmt w:val="bullet"/>
      <w:lvlText w:val="-"/>
      <w:lvlJc w:val="left"/>
      <w:pPr>
        <w:ind w:left="1776" w:hanging="360"/>
      </w:pPr>
      <w:rPr>
        <w:rFonts w:ascii="Spranq eco sans" w:eastAsia="Times New Roman" w:hAnsi="Spranq eco san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A74632"/>
    <w:multiLevelType w:val="hybridMultilevel"/>
    <w:tmpl w:val="D1D69D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9358E5"/>
    <w:multiLevelType w:val="hybridMultilevel"/>
    <w:tmpl w:val="297E311C"/>
    <w:lvl w:ilvl="0" w:tplc="040C0003">
      <w:start w:val="1"/>
      <w:numFmt w:val="bullet"/>
      <w:lvlText w:val="o"/>
      <w:lvlJc w:val="left"/>
      <w:pPr>
        <w:ind w:left="1636" w:hanging="360"/>
      </w:pPr>
      <w:rPr>
        <w:rFonts w:ascii="Courier New" w:hAnsi="Courier New" w:cs="Courier New"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7">
    <w:nsid w:val="6F183458"/>
    <w:multiLevelType w:val="hybridMultilevel"/>
    <w:tmpl w:val="9618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D51C27"/>
    <w:multiLevelType w:val="hybridMultilevel"/>
    <w:tmpl w:val="58E60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6"/>
  </w:num>
  <w:num w:numId="4">
    <w:abstractNumId w:val="9"/>
  </w:num>
  <w:num w:numId="5">
    <w:abstractNumId w:val="15"/>
  </w:num>
  <w:num w:numId="6">
    <w:abstractNumId w:val="18"/>
  </w:num>
  <w:num w:numId="7">
    <w:abstractNumId w:val="21"/>
  </w:num>
  <w:num w:numId="8">
    <w:abstractNumId w:val="17"/>
  </w:num>
  <w:num w:numId="9">
    <w:abstractNumId w:val="26"/>
  </w:num>
  <w:num w:numId="10">
    <w:abstractNumId w:val="13"/>
  </w:num>
  <w:num w:numId="11">
    <w:abstractNumId w:val="25"/>
  </w:num>
  <w:num w:numId="12">
    <w:abstractNumId w:val="12"/>
  </w:num>
  <w:num w:numId="13">
    <w:abstractNumId w:val="2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27"/>
  </w:num>
  <w:num w:numId="22">
    <w:abstractNumId w:val="8"/>
  </w:num>
  <w:num w:numId="23">
    <w:abstractNumId w:val="7"/>
  </w:num>
  <w:num w:numId="24">
    <w:abstractNumId w:val="11"/>
  </w:num>
  <w:num w:numId="25">
    <w:abstractNumId w:val="19"/>
  </w:num>
  <w:num w:numId="26">
    <w:abstractNumId w:val="10"/>
  </w:num>
  <w:num w:numId="27">
    <w:abstractNumId w:val="24"/>
  </w:num>
  <w:num w:numId="28">
    <w:abstractNumId w:val="22"/>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5C"/>
    <w:rsid w:val="00010140"/>
    <w:rsid w:val="00011FBE"/>
    <w:rsid w:val="00016DA7"/>
    <w:rsid w:val="00033EBD"/>
    <w:rsid w:val="000536A4"/>
    <w:rsid w:val="0006695C"/>
    <w:rsid w:val="00080D23"/>
    <w:rsid w:val="00081E6A"/>
    <w:rsid w:val="000928D1"/>
    <w:rsid w:val="00092DF8"/>
    <w:rsid w:val="000952BB"/>
    <w:rsid w:val="000A774E"/>
    <w:rsid w:val="000B0D91"/>
    <w:rsid w:val="000B2B9F"/>
    <w:rsid w:val="000C276F"/>
    <w:rsid w:val="000C6E32"/>
    <w:rsid w:val="000E5A50"/>
    <w:rsid w:val="000F45D1"/>
    <w:rsid w:val="00105DE0"/>
    <w:rsid w:val="001214CF"/>
    <w:rsid w:val="00135583"/>
    <w:rsid w:val="0014132D"/>
    <w:rsid w:val="00142714"/>
    <w:rsid w:val="001437D8"/>
    <w:rsid w:val="00155D7D"/>
    <w:rsid w:val="00157280"/>
    <w:rsid w:val="00170B82"/>
    <w:rsid w:val="00170C65"/>
    <w:rsid w:val="00181ADC"/>
    <w:rsid w:val="001E23CF"/>
    <w:rsid w:val="00243217"/>
    <w:rsid w:val="00244307"/>
    <w:rsid w:val="0028111A"/>
    <w:rsid w:val="002866E5"/>
    <w:rsid w:val="00287B54"/>
    <w:rsid w:val="002912B6"/>
    <w:rsid w:val="002C73B3"/>
    <w:rsid w:val="002E1336"/>
    <w:rsid w:val="002E3202"/>
    <w:rsid w:val="002F7CBA"/>
    <w:rsid w:val="003017B1"/>
    <w:rsid w:val="00306489"/>
    <w:rsid w:val="0031768F"/>
    <w:rsid w:val="00327988"/>
    <w:rsid w:val="00355642"/>
    <w:rsid w:val="0037214C"/>
    <w:rsid w:val="00383DD4"/>
    <w:rsid w:val="0039588A"/>
    <w:rsid w:val="003A061A"/>
    <w:rsid w:val="003A742B"/>
    <w:rsid w:val="003B00B8"/>
    <w:rsid w:val="003B2491"/>
    <w:rsid w:val="00410E0E"/>
    <w:rsid w:val="00427074"/>
    <w:rsid w:val="00427E80"/>
    <w:rsid w:val="00447557"/>
    <w:rsid w:val="004573B8"/>
    <w:rsid w:val="00461ADB"/>
    <w:rsid w:val="004811E1"/>
    <w:rsid w:val="00481FF0"/>
    <w:rsid w:val="004934BB"/>
    <w:rsid w:val="00495FE8"/>
    <w:rsid w:val="004A53BC"/>
    <w:rsid w:val="004B7BC7"/>
    <w:rsid w:val="004C750B"/>
    <w:rsid w:val="004E5972"/>
    <w:rsid w:val="004F163B"/>
    <w:rsid w:val="004F20F2"/>
    <w:rsid w:val="004F2657"/>
    <w:rsid w:val="00501B27"/>
    <w:rsid w:val="0051520B"/>
    <w:rsid w:val="00532260"/>
    <w:rsid w:val="00532A53"/>
    <w:rsid w:val="0054334C"/>
    <w:rsid w:val="00546B30"/>
    <w:rsid w:val="0055474C"/>
    <w:rsid w:val="00565217"/>
    <w:rsid w:val="0059644E"/>
    <w:rsid w:val="005A17DD"/>
    <w:rsid w:val="005D153F"/>
    <w:rsid w:val="00604C76"/>
    <w:rsid w:val="00605A5D"/>
    <w:rsid w:val="00612082"/>
    <w:rsid w:val="0063728B"/>
    <w:rsid w:val="006413A0"/>
    <w:rsid w:val="006543F5"/>
    <w:rsid w:val="00684474"/>
    <w:rsid w:val="00687A65"/>
    <w:rsid w:val="00694502"/>
    <w:rsid w:val="006A5012"/>
    <w:rsid w:val="006D30F7"/>
    <w:rsid w:val="00720EDA"/>
    <w:rsid w:val="00726B98"/>
    <w:rsid w:val="00735C92"/>
    <w:rsid w:val="00741FCE"/>
    <w:rsid w:val="00743BBA"/>
    <w:rsid w:val="00762DBB"/>
    <w:rsid w:val="00763D3F"/>
    <w:rsid w:val="007744F0"/>
    <w:rsid w:val="007855CF"/>
    <w:rsid w:val="007C18F8"/>
    <w:rsid w:val="007D16A4"/>
    <w:rsid w:val="007D6593"/>
    <w:rsid w:val="007F587D"/>
    <w:rsid w:val="00800EAB"/>
    <w:rsid w:val="00824A75"/>
    <w:rsid w:val="00837783"/>
    <w:rsid w:val="008505D5"/>
    <w:rsid w:val="008541A5"/>
    <w:rsid w:val="00871ACE"/>
    <w:rsid w:val="008745C9"/>
    <w:rsid w:val="0088211C"/>
    <w:rsid w:val="00895EC9"/>
    <w:rsid w:val="008978DF"/>
    <w:rsid w:val="008A0F3E"/>
    <w:rsid w:val="008C59C6"/>
    <w:rsid w:val="008D6630"/>
    <w:rsid w:val="008D6BE5"/>
    <w:rsid w:val="008E17E8"/>
    <w:rsid w:val="008E6286"/>
    <w:rsid w:val="0090171C"/>
    <w:rsid w:val="00923788"/>
    <w:rsid w:val="00924C61"/>
    <w:rsid w:val="009262D9"/>
    <w:rsid w:val="00926E9C"/>
    <w:rsid w:val="00952951"/>
    <w:rsid w:val="009530E3"/>
    <w:rsid w:val="00967940"/>
    <w:rsid w:val="00967D5F"/>
    <w:rsid w:val="009731AE"/>
    <w:rsid w:val="00980623"/>
    <w:rsid w:val="009C0BBB"/>
    <w:rsid w:val="009C3542"/>
    <w:rsid w:val="009D2E71"/>
    <w:rsid w:val="009F5861"/>
    <w:rsid w:val="00A0162D"/>
    <w:rsid w:val="00A05F68"/>
    <w:rsid w:val="00A127ED"/>
    <w:rsid w:val="00A13CA8"/>
    <w:rsid w:val="00A314DB"/>
    <w:rsid w:val="00A31EE7"/>
    <w:rsid w:val="00A339DE"/>
    <w:rsid w:val="00A526D0"/>
    <w:rsid w:val="00A63A05"/>
    <w:rsid w:val="00A713C5"/>
    <w:rsid w:val="00A808A4"/>
    <w:rsid w:val="00A8173B"/>
    <w:rsid w:val="00A8247B"/>
    <w:rsid w:val="00A84CC4"/>
    <w:rsid w:val="00A909E1"/>
    <w:rsid w:val="00AA5458"/>
    <w:rsid w:val="00AB1588"/>
    <w:rsid w:val="00AB75DC"/>
    <w:rsid w:val="00AF2668"/>
    <w:rsid w:val="00AF38C9"/>
    <w:rsid w:val="00AF5C5F"/>
    <w:rsid w:val="00AF64CD"/>
    <w:rsid w:val="00B04E0E"/>
    <w:rsid w:val="00B131C8"/>
    <w:rsid w:val="00B618A3"/>
    <w:rsid w:val="00B73314"/>
    <w:rsid w:val="00B92857"/>
    <w:rsid w:val="00B96C3B"/>
    <w:rsid w:val="00BD3D14"/>
    <w:rsid w:val="00C04714"/>
    <w:rsid w:val="00C06784"/>
    <w:rsid w:val="00C11833"/>
    <w:rsid w:val="00C12685"/>
    <w:rsid w:val="00C133B1"/>
    <w:rsid w:val="00C160E9"/>
    <w:rsid w:val="00C45C08"/>
    <w:rsid w:val="00C56FD1"/>
    <w:rsid w:val="00C67B68"/>
    <w:rsid w:val="00C70149"/>
    <w:rsid w:val="00CD522C"/>
    <w:rsid w:val="00CF6F8F"/>
    <w:rsid w:val="00D23966"/>
    <w:rsid w:val="00D2788C"/>
    <w:rsid w:val="00D46BA0"/>
    <w:rsid w:val="00D578EE"/>
    <w:rsid w:val="00D7223D"/>
    <w:rsid w:val="00D7372D"/>
    <w:rsid w:val="00DA109B"/>
    <w:rsid w:val="00DB1219"/>
    <w:rsid w:val="00DC1DFF"/>
    <w:rsid w:val="00DC648F"/>
    <w:rsid w:val="00DF066B"/>
    <w:rsid w:val="00DF6ABC"/>
    <w:rsid w:val="00E01CC0"/>
    <w:rsid w:val="00E94AF2"/>
    <w:rsid w:val="00E96B76"/>
    <w:rsid w:val="00EA0E45"/>
    <w:rsid w:val="00EB57C7"/>
    <w:rsid w:val="00ED46FD"/>
    <w:rsid w:val="00ED647B"/>
    <w:rsid w:val="00EF0836"/>
    <w:rsid w:val="00EF62E9"/>
    <w:rsid w:val="00EF7056"/>
    <w:rsid w:val="00F03ABA"/>
    <w:rsid w:val="00F14EC2"/>
    <w:rsid w:val="00F413BE"/>
    <w:rsid w:val="00F50F93"/>
    <w:rsid w:val="00F620AA"/>
    <w:rsid w:val="00F92E13"/>
    <w:rsid w:val="00F9415D"/>
    <w:rsid w:val="00FA0119"/>
    <w:rsid w:val="00FA78CF"/>
    <w:rsid w:val="00FA7DBC"/>
    <w:rsid w:val="00FC31F7"/>
    <w:rsid w:val="00FF3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DC"/>
    <w:pPr>
      <w:spacing w:line="240" w:lineRule="auto"/>
    </w:pPr>
  </w:style>
  <w:style w:type="paragraph" w:styleId="Titre1">
    <w:name w:val="heading 1"/>
    <w:basedOn w:val="Normal"/>
    <w:next w:val="Normal"/>
    <w:link w:val="Titre1Car"/>
    <w:qFormat/>
    <w:rsid w:val="00C13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A33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14132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68447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684474"/>
    <w:pPr>
      <w:keepNext/>
      <w:widowControl w:val="0"/>
      <w:suppressAutoHyphens/>
      <w:spacing w:after="0"/>
      <w:ind w:left="3600" w:hanging="360"/>
      <w:outlineLvl w:val="4"/>
    </w:pPr>
    <w:rPr>
      <w:rFonts w:ascii="Times New Roman" w:eastAsia="Times New Roman" w:hAnsi="Times New Roman" w:cs="Times New Roman"/>
      <w:b/>
      <w:bCs/>
      <w:sz w:val="24"/>
      <w:szCs w:val="24"/>
      <w:lang w:eastAsia="ar-SA"/>
    </w:rPr>
  </w:style>
  <w:style w:type="paragraph" w:styleId="Titre6">
    <w:name w:val="heading 6"/>
    <w:basedOn w:val="Normal"/>
    <w:next w:val="Normal"/>
    <w:link w:val="Titre6Car"/>
    <w:unhideWhenUsed/>
    <w:qFormat/>
    <w:rsid w:val="006844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6844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684474"/>
    <w:pPr>
      <w:widowControl w:val="0"/>
      <w:suppressAutoHyphens/>
      <w:spacing w:before="240" w:after="60"/>
      <w:ind w:left="5760" w:hanging="360"/>
      <w:outlineLvl w:val="7"/>
    </w:pPr>
    <w:rPr>
      <w:rFonts w:ascii="Times New Roman" w:eastAsia="Times New Roman" w:hAnsi="Times New Roman" w:cs="Times New Roman"/>
      <w:i/>
      <w:i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0669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6695C"/>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06695C"/>
    <w:rPr>
      <w:i/>
      <w:iCs/>
      <w:color w:val="808080" w:themeColor="text1" w:themeTint="7F"/>
    </w:rPr>
  </w:style>
  <w:style w:type="paragraph" w:styleId="Paragraphedeliste">
    <w:name w:val="List Paragraph"/>
    <w:basedOn w:val="Normal"/>
    <w:uiPriority w:val="34"/>
    <w:qFormat/>
    <w:rsid w:val="00181ADC"/>
    <w:pPr>
      <w:ind w:left="720"/>
      <w:contextualSpacing/>
    </w:pPr>
  </w:style>
  <w:style w:type="character" w:customStyle="1" w:styleId="Titre1Car">
    <w:name w:val="Titre 1 Car"/>
    <w:basedOn w:val="Policepardfaut"/>
    <w:link w:val="Titre1"/>
    <w:uiPriority w:val="9"/>
    <w:rsid w:val="00C133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A339DE"/>
    <w:rPr>
      <w:rFonts w:asciiTheme="majorHAnsi" w:eastAsiaTheme="majorEastAsia" w:hAnsiTheme="majorHAnsi" w:cstheme="majorBidi"/>
      <w:b/>
      <w:bCs/>
      <w:color w:val="4F81BD" w:themeColor="accent1"/>
      <w:sz w:val="26"/>
      <w:szCs w:val="26"/>
    </w:rPr>
  </w:style>
  <w:style w:type="table" w:styleId="Grilledutableau">
    <w:name w:val="Table Grid"/>
    <w:basedOn w:val="TableauNormal"/>
    <w:rsid w:val="00287B5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nhideWhenUsed/>
    <w:rsid w:val="007C18F8"/>
    <w:pPr>
      <w:spacing w:after="0"/>
    </w:pPr>
    <w:rPr>
      <w:rFonts w:ascii="Tahoma" w:hAnsi="Tahoma" w:cs="Tahoma"/>
      <w:sz w:val="16"/>
      <w:szCs w:val="16"/>
    </w:rPr>
  </w:style>
  <w:style w:type="character" w:customStyle="1" w:styleId="TextedebullesCar">
    <w:name w:val="Texte de bulles Car"/>
    <w:basedOn w:val="Policepardfaut"/>
    <w:link w:val="Textedebulles"/>
    <w:uiPriority w:val="99"/>
    <w:rsid w:val="007C18F8"/>
    <w:rPr>
      <w:rFonts w:ascii="Tahoma" w:hAnsi="Tahoma" w:cs="Tahoma"/>
      <w:sz w:val="16"/>
      <w:szCs w:val="16"/>
    </w:rPr>
  </w:style>
  <w:style w:type="paragraph" w:styleId="Pieddepage">
    <w:name w:val="footer"/>
    <w:basedOn w:val="Normal"/>
    <w:link w:val="PieddepageCar"/>
    <w:rsid w:val="00A127ED"/>
    <w:pPr>
      <w:tabs>
        <w:tab w:val="center" w:pos="4536"/>
        <w:tab w:val="right" w:pos="9072"/>
      </w:tabs>
      <w:spacing w:after="0"/>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A127ED"/>
    <w:rPr>
      <w:rFonts w:ascii="Times New Roman" w:eastAsia="Times New Roman" w:hAnsi="Times New Roman" w:cs="Times New Roman"/>
      <w:sz w:val="24"/>
      <w:szCs w:val="24"/>
      <w:lang w:eastAsia="fr-FR"/>
    </w:rPr>
  </w:style>
  <w:style w:type="character" w:styleId="Numrodepage">
    <w:name w:val="page number"/>
    <w:basedOn w:val="Policepardfaut"/>
    <w:rsid w:val="00A127ED"/>
  </w:style>
  <w:style w:type="paragraph" w:styleId="En-tte">
    <w:name w:val="header"/>
    <w:basedOn w:val="Normal"/>
    <w:link w:val="En-tteCar"/>
    <w:unhideWhenUsed/>
    <w:rsid w:val="000C276F"/>
    <w:pPr>
      <w:tabs>
        <w:tab w:val="center" w:pos="4536"/>
        <w:tab w:val="right" w:pos="9072"/>
      </w:tabs>
      <w:spacing w:after="0"/>
    </w:pPr>
  </w:style>
  <w:style w:type="character" w:customStyle="1" w:styleId="En-tteCar">
    <w:name w:val="En-tête Car"/>
    <w:basedOn w:val="Policepardfaut"/>
    <w:link w:val="En-tte"/>
    <w:uiPriority w:val="99"/>
    <w:rsid w:val="000C276F"/>
  </w:style>
  <w:style w:type="character" w:customStyle="1" w:styleId="Titre3Car">
    <w:name w:val="Titre 3 Car"/>
    <w:basedOn w:val="Policepardfaut"/>
    <w:link w:val="Titre3"/>
    <w:uiPriority w:val="9"/>
    <w:semiHidden/>
    <w:rsid w:val="0014132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84474"/>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68447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84474"/>
    <w:rPr>
      <w:rFonts w:asciiTheme="majorHAnsi" w:eastAsiaTheme="majorEastAsia" w:hAnsiTheme="majorHAnsi" w:cstheme="majorBidi"/>
      <w:i/>
      <w:iCs/>
      <w:color w:val="404040" w:themeColor="text1" w:themeTint="BF"/>
    </w:rPr>
  </w:style>
  <w:style w:type="character" w:customStyle="1" w:styleId="Titre5Car">
    <w:name w:val="Titre 5 Car"/>
    <w:basedOn w:val="Policepardfaut"/>
    <w:link w:val="Titre5"/>
    <w:rsid w:val="00684474"/>
    <w:rPr>
      <w:rFonts w:ascii="Times New Roman" w:eastAsia="Times New Roman" w:hAnsi="Times New Roman" w:cs="Times New Roman"/>
      <w:b/>
      <w:bCs/>
      <w:sz w:val="24"/>
      <w:szCs w:val="24"/>
      <w:lang w:eastAsia="ar-SA"/>
    </w:rPr>
  </w:style>
  <w:style w:type="character" w:customStyle="1" w:styleId="Titre8Car">
    <w:name w:val="Titre 8 Car"/>
    <w:basedOn w:val="Policepardfaut"/>
    <w:link w:val="Titre8"/>
    <w:rsid w:val="00684474"/>
    <w:rPr>
      <w:rFonts w:ascii="Times New Roman" w:eastAsia="Times New Roman" w:hAnsi="Times New Roman" w:cs="Times New Roman"/>
      <w:i/>
      <w:iCs/>
      <w:sz w:val="24"/>
      <w:szCs w:val="24"/>
      <w:lang w:eastAsia="ar-SA"/>
    </w:rPr>
  </w:style>
  <w:style w:type="numbering" w:customStyle="1" w:styleId="Aucuneliste1">
    <w:name w:val="Aucune liste1"/>
    <w:next w:val="Aucuneliste"/>
    <w:uiPriority w:val="99"/>
    <w:semiHidden/>
    <w:unhideWhenUsed/>
    <w:rsid w:val="00684474"/>
  </w:style>
  <w:style w:type="character" w:customStyle="1" w:styleId="WW8Num2z0">
    <w:name w:val="WW8Num2z0"/>
    <w:rsid w:val="00684474"/>
    <w:rPr>
      <w:rFonts w:ascii="Wingdings" w:hAnsi="Wingdings" w:cs="Courier New"/>
    </w:rPr>
  </w:style>
  <w:style w:type="character" w:customStyle="1" w:styleId="WW8Num3z0">
    <w:name w:val="WW8Num3z0"/>
    <w:rsid w:val="00684474"/>
    <w:rPr>
      <w:rFonts w:ascii="Wingdings" w:hAnsi="Wingdings"/>
    </w:rPr>
  </w:style>
  <w:style w:type="character" w:customStyle="1" w:styleId="WW8Num6z0">
    <w:name w:val="WW8Num6z0"/>
    <w:rsid w:val="00684474"/>
    <w:rPr>
      <w:rFonts w:ascii="Times New Roman" w:eastAsia="Times New Roman" w:hAnsi="Times New Roman" w:cs="Times New Roman"/>
    </w:rPr>
  </w:style>
  <w:style w:type="character" w:customStyle="1" w:styleId="WW8Num7z0">
    <w:name w:val="WW8Num7z0"/>
    <w:rsid w:val="00684474"/>
    <w:rPr>
      <w:rFonts w:ascii="Symbol" w:hAnsi="Symbol"/>
    </w:rPr>
  </w:style>
  <w:style w:type="character" w:customStyle="1" w:styleId="WW8Num8z0">
    <w:name w:val="WW8Num8z0"/>
    <w:rsid w:val="00684474"/>
    <w:rPr>
      <w:rFonts w:ascii="Wingdings" w:eastAsia="Times New Roman" w:hAnsi="Wingdings" w:cs="Times New Roman"/>
    </w:rPr>
  </w:style>
  <w:style w:type="character" w:customStyle="1" w:styleId="Policepardfaut1">
    <w:name w:val="Police par défaut1"/>
    <w:rsid w:val="00684474"/>
  </w:style>
  <w:style w:type="character" w:customStyle="1" w:styleId="WW8Num1z0">
    <w:name w:val="WW8Num1z0"/>
    <w:rsid w:val="00684474"/>
    <w:rPr>
      <w:rFonts w:ascii="Wingdings" w:eastAsia="Times New Roman" w:hAnsi="Wingdings" w:cs="Courier New"/>
    </w:rPr>
  </w:style>
  <w:style w:type="character" w:customStyle="1" w:styleId="WW8Num1z1">
    <w:name w:val="WW8Num1z1"/>
    <w:rsid w:val="00684474"/>
    <w:rPr>
      <w:rFonts w:ascii="Courier New" w:hAnsi="Courier New" w:cs="Franklin Gothic Medium Cond"/>
    </w:rPr>
  </w:style>
  <w:style w:type="character" w:customStyle="1" w:styleId="WW8Num1z2">
    <w:name w:val="WW8Num1z2"/>
    <w:rsid w:val="00684474"/>
    <w:rPr>
      <w:rFonts w:ascii="Wingdings" w:hAnsi="Wingdings"/>
    </w:rPr>
  </w:style>
  <w:style w:type="character" w:customStyle="1" w:styleId="WW8Num1z3">
    <w:name w:val="WW8Num1z3"/>
    <w:rsid w:val="00684474"/>
    <w:rPr>
      <w:rFonts w:ascii="Symbol" w:hAnsi="Symbol"/>
    </w:rPr>
  </w:style>
  <w:style w:type="character" w:customStyle="1" w:styleId="WW8Num3z1">
    <w:name w:val="WW8Num3z1"/>
    <w:rsid w:val="00684474"/>
    <w:rPr>
      <w:rFonts w:ascii="Courier New" w:hAnsi="Courier New" w:cs="Courier New"/>
    </w:rPr>
  </w:style>
  <w:style w:type="character" w:customStyle="1" w:styleId="WW8Num3z3">
    <w:name w:val="WW8Num3z3"/>
    <w:rsid w:val="00684474"/>
    <w:rPr>
      <w:rFonts w:ascii="Symbol" w:hAnsi="Symbol"/>
    </w:rPr>
  </w:style>
  <w:style w:type="character" w:customStyle="1" w:styleId="WW8Num5z1">
    <w:name w:val="WW8Num5z1"/>
    <w:rsid w:val="00684474"/>
    <w:rPr>
      <w:rFonts w:ascii="Courier New" w:hAnsi="Courier New" w:cs="Courier New"/>
    </w:rPr>
  </w:style>
  <w:style w:type="character" w:customStyle="1" w:styleId="WW8Num5z2">
    <w:name w:val="WW8Num5z2"/>
    <w:rsid w:val="00684474"/>
    <w:rPr>
      <w:rFonts w:ascii="Wingdings" w:hAnsi="Wingdings"/>
    </w:rPr>
  </w:style>
  <w:style w:type="character" w:customStyle="1" w:styleId="WW8Num5z3">
    <w:name w:val="WW8Num5z3"/>
    <w:rsid w:val="00684474"/>
    <w:rPr>
      <w:rFonts w:ascii="Symbol" w:hAnsi="Symbol"/>
    </w:rPr>
  </w:style>
  <w:style w:type="character" w:customStyle="1" w:styleId="WW8Num6z1">
    <w:name w:val="WW8Num6z1"/>
    <w:rsid w:val="00684474"/>
    <w:rPr>
      <w:rFonts w:ascii="Courier New" w:hAnsi="Courier New"/>
    </w:rPr>
  </w:style>
  <w:style w:type="character" w:customStyle="1" w:styleId="WW8Num6z2">
    <w:name w:val="WW8Num6z2"/>
    <w:rsid w:val="00684474"/>
    <w:rPr>
      <w:rFonts w:ascii="Wingdings" w:hAnsi="Wingdings"/>
    </w:rPr>
  </w:style>
  <w:style w:type="character" w:customStyle="1" w:styleId="WW8Num6z3">
    <w:name w:val="WW8Num6z3"/>
    <w:rsid w:val="00684474"/>
    <w:rPr>
      <w:rFonts w:ascii="Symbol" w:hAnsi="Symbol"/>
    </w:rPr>
  </w:style>
  <w:style w:type="character" w:customStyle="1" w:styleId="WW8Num7z1">
    <w:name w:val="WW8Num7z1"/>
    <w:rsid w:val="00684474"/>
    <w:rPr>
      <w:rFonts w:ascii="Courier New" w:hAnsi="Courier New" w:cs="Courier New"/>
    </w:rPr>
  </w:style>
  <w:style w:type="character" w:customStyle="1" w:styleId="WW8Num7z2">
    <w:name w:val="WW8Num7z2"/>
    <w:rsid w:val="00684474"/>
    <w:rPr>
      <w:rFonts w:ascii="Wingdings" w:hAnsi="Wingdings"/>
    </w:rPr>
  </w:style>
  <w:style w:type="character" w:customStyle="1" w:styleId="WW8Num8z1">
    <w:name w:val="WW8Num8z1"/>
    <w:rsid w:val="00684474"/>
    <w:rPr>
      <w:rFonts w:ascii="Courier New" w:hAnsi="Courier New" w:cs="Franklin Gothic Medium Cond"/>
    </w:rPr>
  </w:style>
  <w:style w:type="character" w:customStyle="1" w:styleId="WW8Num8z2">
    <w:name w:val="WW8Num8z2"/>
    <w:rsid w:val="00684474"/>
    <w:rPr>
      <w:rFonts w:ascii="Wingdings" w:hAnsi="Wingdings"/>
    </w:rPr>
  </w:style>
  <w:style w:type="character" w:customStyle="1" w:styleId="WW8Num8z3">
    <w:name w:val="WW8Num8z3"/>
    <w:rsid w:val="00684474"/>
    <w:rPr>
      <w:rFonts w:ascii="Symbol" w:hAnsi="Symbol"/>
    </w:rPr>
  </w:style>
  <w:style w:type="character" w:customStyle="1" w:styleId="WW8Num9z0">
    <w:name w:val="WW8Num9z0"/>
    <w:rsid w:val="00684474"/>
    <w:rPr>
      <w:rFonts w:ascii="Arial" w:eastAsia="Times New Roman" w:hAnsi="Arial" w:cs="Arial"/>
    </w:rPr>
  </w:style>
  <w:style w:type="character" w:customStyle="1" w:styleId="WW8Num9z1">
    <w:name w:val="WW8Num9z1"/>
    <w:rsid w:val="00684474"/>
    <w:rPr>
      <w:rFonts w:ascii="Courier New" w:hAnsi="Courier New" w:cs="Courier New"/>
    </w:rPr>
  </w:style>
  <w:style w:type="character" w:customStyle="1" w:styleId="WW8Num9z2">
    <w:name w:val="WW8Num9z2"/>
    <w:rsid w:val="00684474"/>
    <w:rPr>
      <w:rFonts w:ascii="Wingdings" w:hAnsi="Wingdings"/>
    </w:rPr>
  </w:style>
  <w:style w:type="character" w:customStyle="1" w:styleId="WW8Num9z3">
    <w:name w:val="WW8Num9z3"/>
    <w:rsid w:val="00684474"/>
    <w:rPr>
      <w:rFonts w:ascii="Symbol" w:hAnsi="Symbol"/>
    </w:rPr>
  </w:style>
  <w:style w:type="character" w:customStyle="1" w:styleId="WW8Num10z0">
    <w:name w:val="WW8Num10z0"/>
    <w:rsid w:val="00684474"/>
    <w:rPr>
      <w:rFonts w:ascii="Arial" w:eastAsia="Times New Roman" w:hAnsi="Arial" w:cs="Arial"/>
    </w:rPr>
  </w:style>
  <w:style w:type="character" w:customStyle="1" w:styleId="WW8Num10z1">
    <w:name w:val="WW8Num10z1"/>
    <w:rsid w:val="00684474"/>
    <w:rPr>
      <w:rFonts w:ascii="Courier New" w:hAnsi="Courier New" w:cs="Courier New"/>
    </w:rPr>
  </w:style>
  <w:style w:type="character" w:customStyle="1" w:styleId="WW8Num10z2">
    <w:name w:val="WW8Num10z2"/>
    <w:rsid w:val="00684474"/>
    <w:rPr>
      <w:rFonts w:ascii="Wingdings" w:hAnsi="Wingdings"/>
    </w:rPr>
  </w:style>
  <w:style w:type="character" w:customStyle="1" w:styleId="WW8Num10z3">
    <w:name w:val="WW8Num10z3"/>
    <w:rsid w:val="00684474"/>
    <w:rPr>
      <w:rFonts w:ascii="Symbol" w:hAnsi="Symbol"/>
    </w:rPr>
  </w:style>
  <w:style w:type="character" w:customStyle="1" w:styleId="WW8Num13z0">
    <w:name w:val="WW8Num13z0"/>
    <w:rsid w:val="00684474"/>
    <w:rPr>
      <w:rFonts w:ascii="Symbol" w:hAnsi="Symbol"/>
    </w:rPr>
  </w:style>
  <w:style w:type="character" w:customStyle="1" w:styleId="WW8Num13z1">
    <w:name w:val="WW8Num13z1"/>
    <w:rsid w:val="00684474"/>
    <w:rPr>
      <w:rFonts w:ascii="Courier New" w:hAnsi="Courier New" w:cs="Courier New"/>
    </w:rPr>
  </w:style>
  <w:style w:type="character" w:customStyle="1" w:styleId="WW8Num13z2">
    <w:name w:val="WW8Num13z2"/>
    <w:rsid w:val="00684474"/>
    <w:rPr>
      <w:rFonts w:ascii="Wingdings" w:hAnsi="Wingdings"/>
    </w:rPr>
  </w:style>
  <w:style w:type="character" w:customStyle="1" w:styleId="WW8Num14z0">
    <w:name w:val="WW8Num14z0"/>
    <w:rsid w:val="00684474"/>
    <w:rPr>
      <w:rFonts w:ascii="Symbol" w:hAnsi="Symbol"/>
    </w:rPr>
  </w:style>
  <w:style w:type="character" w:customStyle="1" w:styleId="WW8Num14z1">
    <w:name w:val="WW8Num14z1"/>
    <w:rsid w:val="00684474"/>
    <w:rPr>
      <w:rFonts w:ascii="Courier New" w:hAnsi="Courier New" w:cs="Courier New"/>
    </w:rPr>
  </w:style>
  <w:style w:type="character" w:customStyle="1" w:styleId="WW8Num14z2">
    <w:name w:val="WW8Num14z2"/>
    <w:rsid w:val="00684474"/>
    <w:rPr>
      <w:rFonts w:ascii="Wingdings" w:hAnsi="Wingdings"/>
    </w:rPr>
  </w:style>
  <w:style w:type="character" w:customStyle="1" w:styleId="WW8Num15z0">
    <w:name w:val="WW8Num15z0"/>
    <w:rsid w:val="00684474"/>
    <w:rPr>
      <w:rFonts w:ascii="Arial" w:eastAsia="Times New Roman" w:hAnsi="Arial" w:cs="Arial"/>
    </w:rPr>
  </w:style>
  <w:style w:type="character" w:customStyle="1" w:styleId="WW8Num15z1">
    <w:name w:val="WW8Num15z1"/>
    <w:rsid w:val="00684474"/>
    <w:rPr>
      <w:rFonts w:ascii="Courier New" w:hAnsi="Courier New" w:cs="Courier New"/>
    </w:rPr>
  </w:style>
  <w:style w:type="character" w:customStyle="1" w:styleId="WW8Num15z2">
    <w:name w:val="WW8Num15z2"/>
    <w:rsid w:val="00684474"/>
    <w:rPr>
      <w:rFonts w:ascii="Wingdings" w:hAnsi="Wingdings"/>
    </w:rPr>
  </w:style>
  <w:style w:type="character" w:customStyle="1" w:styleId="WW8Num15z3">
    <w:name w:val="WW8Num15z3"/>
    <w:rsid w:val="00684474"/>
    <w:rPr>
      <w:rFonts w:ascii="Symbol" w:hAnsi="Symbol"/>
    </w:rPr>
  </w:style>
  <w:style w:type="character" w:customStyle="1" w:styleId="WW8Num16z0">
    <w:name w:val="WW8Num16z0"/>
    <w:rsid w:val="00684474"/>
    <w:rPr>
      <w:rFonts w:ascii="Wingdings" w:hAnsi="Wingdings"/>
    </w:rPr>
  </w:style>
  <w:style w:type="character" w:customStyle="1" w:styleId="WW8Num16z1">
    <w:name w:val="WW8Num16z1"/>
    <w:rsid w:val="00684474"/>
    <w:rPr>
      <w:rFonts w:ascii="Courier New" w:hAnsi="Courier New" w:cs="Courier New"/>
    </w:rPr>
  </w:style>
  <w:style w:type="character" w:customStyle="1" w:styleId="WW8Num16z3">
    <w:name w:val="WW8Num16z3"/>
    <w:rsid w:val="00684474"/>
    <w:rPr>
      <w:rFonts w:ascii="Symbol" w:hAnsi="Symbol"/>
    </w:rPr>
  </w:style>
  <w:style w:type="character" w:customStyle="1" w:styleId="WW8Num17z0">
    <w:name w:val="WW8Num17z0"/>
    <w:rsid w:val="00684474"/>
    <w:rPr>
      <w:rFonts w:ascii="Arial" w:eastAsia="Times New Roman" w:hAnsi="Arial" w:cs="Courier New"/>
    </w:rPr>
  </w:style>
  <w:style w:type="character" w:customStyle="1" w:styleId="WW8Num17z1">
    <w:name w:val="WW8Num17z1"/>
    <w:rsid w:val="00684474"/>
    <w:rPr>
      <w:rFonts w:ascii="Courier New" w:hAnsi="Courier New" w:cs="Franklin Gothic Medium Cond"/>
    </w:rPr>
  </w:style>
  <w:style w:type="character" w:customStyle="1" w:styleId="WW8Num17z2">
    <w:name w:val="WW8Num17z2"/>
    <w:rsid w:val="00684474"/>
    <w:rPr>
      <w:rFonts w:ascii="Wingdings" w:hAnsi="Wingdings"/>
    </w:rPr>
  </w:style>
  <w:style w:type="character" w:customStyle="1" w:styleId="WW8Num17z3">
    <w:name w:val="WW8Num17z3"/>
    <w:rsid w:val="00684474"/>
    <w:rPr>
      <w:rFonts w:ascii="Symbol" w:hAnsi="Symbol"/>
    </w:rPr>
  </w:style>
  <w:style w:type="character" w:customStyle="1" w:styleId="WW8Num18z0">
    <w:name w:val="WW8Num18z0"/>
    <w:rsid w:val="00684474"/>
    <w:rPr>
      <w:rFonts w:ascii="Symbol" w:hAnsi="Symbol"/>
      <w:color w:val="auto"/>
    </w:rPr>
  </w:style>
  <w:style w:type="character" w:customStyle="1" w:styleId="WW8Num18z1">
    <w:name w:val="WW8Num18z1"/>
    <w:rsid w:val="00684474"/>
    <w:rPr>
      <w:rFonts w:ascii="Courier New" w:hAnsi="Courier New" w:cs="Courier New"/>
    </w:rPr>
  </w:style>
  <w:style w:type="character" w:customStyle="1" w:styleId="WW8Num18z2">
    <w:name w:val="WW8Num18z2"/>
    <w:rsid w:val="00684474"/>
    <w:rPr>
      <w:rFonts w:ascii="Wingdings" w:hAnsi="Wingdings"/>
    </w:rPr>
  </w:style>
  <w:style w:type="character" w:customStyle="1" w:styleId="WW8Num18z3">
    <w:name w:val="WW8Num18z3"/>
    <w:rsid w:val="00684474"/>
    <w:rPr>
      <w:rFonts w:ascii="Symbol" w:hAnsi="Symbol"/>
    </w:rPr>
  </w:style>
  <w:style w:type="character" w:customStyle="1" w:styleId="WW8Num19z0">
    <w:name w:val="WW8Num19z0"/>
    <w:rsid w:val="00684474"/>
    <w:rPr>
      <w:rFonts w:ascii="Wingdings" w:hAnsi="Wingdings"/>
      <w:color w:val="auto"/>
    </w:rPr>
  </w:style>
  <w:style w:type="character" w:customStyle="1" w:styleId="WW8Num19z1">
    <w:name w:val="WW8Num19z1"/>
    <w:rsid w:val="00684474"/>
    <w:rPr>
      <w:rFonts w:ascii="Courier New" w:hAnsi="Courier New" w:cs="Courier New"/>
    </w:rPr>
  </w:style>
  <w:style w:type="character" w:customStyle="1" w:styleId="WW8Num19z2">
    <w:name w:val="WW8Num19z2"/>
    <w:rsid w:val="00684474"/>
    <w:rPr>
      <w:rFonts w:ascii="Wingdings" w:hAnsi="Wingdings"/>
    </w:rPr>
  </w:style>
  <w:style w:type="character" w:customStyle="1" w:styleId="WW8Num19z3">
    <w:name w:val="WW8Num19z3"/>
    <w:rsid w:val="00684474"/>
    <w:rPr>
      <w:rFonts w:ascii="Symbol" w:hAnsi="Symbol"/>
    </w:rPr>
  </w:style>
  <w:style w:type="character" w:customStyle="1" w:styleId="WW8Num20z0">
    <w:name w:val="WW8Num20z0"/>
    <w:rsid w:val="00684474"/>
    <w:rPr>
      <w:rFonts w:ascii="Arial" w:eastAsia="Times New Roman" w:hAnsi="Arial" w:cs="Courier New"/>
    </w:rPr>
  </w:style>
  <w:style w:type="character" w:customStyle="1" w:styleId="WW8Num20z1">
    <w:name w:val="WW8Num20z1"/>
    <w:rsid w:val="00684474"/>
    <w:rPr>
      <w:rFonts w:ascii="Courier New" w:hAnsi="Courier New" w:cs="Franklin Gothic Medium Cond"/>
    </w:rPr>
  </w:style>
  <w:style w:type="character" w:customStyle="1" w:styleId="WW8Num20z2">
    <w:name w:val="WW8Num20z2"/>
    <w:rsid w:val="00684474"/>
    <w:rPr>
      <w:rFonts w:ascii="Wingdings" w:hAnsi="Wingdings"/>
    </w:rPr>
  </w:style>
  <w:style w:type="character" w:customStyle="1" w:styleId="WW8Num20z3">
    <w:name w:val="WW8Num20z3"/>
    <w:rsid w:val="00684474"/>
    <w:rPr>
      <w:rFonts w:ascii="Symbol" w:hAnsi="Symbol"/>
    </w:rPr>
  </w:style>
  <w:style w:type="character" w:customStyle="1" w:styleId="WW8Num21z1">
    <w:name w:val="WW8Num21z1"/>
    <w:rsid w:val="00684474"/>
    <w:rPr>
      <w:rFonts w:ascii="Courier New" w:hAnsi="Courier New" w:cs="Courier New"/>
    </w:rPr>
  </w:style>
  <w:style w:type="character" w:customStyle="1" w:styleId="WW8Num21z2">
    <w:name w:val="WW8Num21z2"/>
    <w:rsid w:val="00684474"/>
    <w:rPr>
      <w:rFonts w:ascii="Wingdings" w:hAnsi="Wingdings"/>
    </w:rPr>
  </w:style>
  <w:style w:type="character" w:customStyle="1" w:styleId="WW8Num21z3">
    <w:name w:val="WW8Num21z3"/>
    <w:rsid w:val="00684474"/>
    <w:rPr>
      <w:rFonts w:ascii="Symbol" w:hAnsi="Symbol"/>
    </w:rPr>
  </w:style>
  <w:style w:type="character" w:customStyle="1" w:styleId="WW8Num22z0">
    <w:name w:val="WW8Num22z0"/>
    <w:rsid w:val="00684474"/>
    <w:rPr>
      <w:rFonts w:ascii="Symbol" w:hAnsi="Symbol"/>
    </w:rPr>
  </w:style>
  <w:style w:type="character" w:customStyle="1" w:styleId="WW8Num22z1">
    <w:name w:val="WW8Num22z1"/>
    <w:rsid w:val="00684474"/>
    <w:rPr>
      <w:rFonts w:ascii="Courier New" w:hAnsi="Courier New" w:cs="Franklin Gothic Medium Cond"/>
    </w:rPr>
  </w:style>
  <w:style w:type="character" w:customStyle="1" w:styleId="WW8Num22z2">
    <w:name w:val="WW8Num22z2"/>
    <w:rsid w:val="00684474"/>
    <w:rPr>
      <w:rFonts w:ascii="Wingdings" w:hAnsi="Wingdings"/>
    </w:rPr>
  </w:style>
  <w:style w:type="character" w:customStyle="1" w:styleId="WW8Num23z0">
    <w:name w:val="WW8Num23z0"/>
    <w:rsid w:val="00684474"/>
    <w:rPr>
      <w:rFonts w:ascii="Symbol" w:hAnsi="Symbol"/>
      <w:color w:val="auto"/>
    </w:rPr>
  </w:style>
  <w:style w:type="character" w:customStyle="1" w:styleId="WW8Num23z1">
    <w:name w:val="WW8Num23z1"/>
    <w:rsid w:val="00684474"/>
    <w:rPr>
      <w:rFonts w:ascii="Courier New" w:hAnsi="Courier New" w:cs="Courier New"/>
    </w:rPr>
  </w:style>
  <w:style w:type="character" w:customStyle="1" w:styleId="WW8Num23z2">
    <w:name w:val="WW8Num23z2"/>
    <w:rsid w:val="00684474"/>
    <w:rPr>
      <w:rFonts w:ascii="Wingdings" w:hAnsi="Wingdings"/>
    </w:rPr>
  </w:style>
  <w:style w:type="character" w:customStyle="1" w:styleId="WW8Num23z3">
    <w:name w:val="WW8Num23z3"/>
    <w:rsid w:val="00684474"/>
    <w:rPr>
      <w:rFonts w:ascii="Symbol" w:hAnsi="Symbol"/>
    </w:rPr>
  </w:style>
  <w:style w:type="character" w:customStyle="1" w:styleId="WW8Num25z0">
    <w:name w:val="WW8Num25z0"/>
    <w:rsid w:val="00684474"/>
    <w:rPr>
      <w:rFonts w:ascii="Arial" w:eastAsia="Times New Roman" w:hAnsi="Arial" w:cs="Arial"/>
    </w:rPr>
  </w:style>
  <w:style w:type="character" w:customStyle="1" w:styleId="WW8Num25z1">
    <w:name w:val="WW8Num25z1"/>
    <w:rsid w:val="00684474"/>
    <w:rPr>
      <w:rFonts w:ascii="Courier New" w:hAnsi="Courier New" w:cs="Courier New"/>
    </w:rPr>
  </w:style>
  <w:style w:type="character" w:customStyle="1" w:styleId="WW8Num25z2">
    <w:name w:val="WW8Num25z2"/>
    <w:rsid w:val="00684474"/>
    <w:rPr>
      <w:rFonts w:ascii="Wingdings" w:hAnsi="Wingdings"/>
    </w:rPr>
  </w:style>
  <w:style w:type="character" w:customStyle="1" w:styleId="WW8Num25z3">
    <w:name w:val="WW8Num25z3"/>
    <w:rsid w:val="00684474"/>
    <w:rPr>
      <w:rFonts w:ascii="Symbol" w:hAnsi="Symbol"/>
    </w:rPr>
  </w:style>
  <w:style w:type="character" w:customStyle="1" w:styleId="WW8Num26z0">
    <w:name w:val="WW8Num26z0"/>
    <w:rsid w:val="00684474"/>
    <w:rPr>
      <w:rFonts w:ascii="Symbol" w:eastAsia="Times New Roman" w:hAnsi="Symbol"/>
    </w:rPr>
  </w:style>
  <w:style w:type="character" w:customStyle="1" w:styleId="WW8Num26z1">
    <w:name w:val="WW8Num26z1"/>
    <w:rsid w:val="00684474"/>
    <w:rPr>
      <w:rFonts w:ascii="Courier New" w:hAnsi="Courier New"/>
    </w:rPr>
  </w:style>
  <w:style w:type="character" w:customStyle="1" w:styleId="WW8Num26z2">
    <w:name w:val="WW8Num26z2"/>
    <w:rsid w:val="00684474"/>
    <w:rPr>
      <w:rFonts w:ascii="Wingdings" w:hAnsi="Wingdings"/>
    </w:rPr>
  </w:style>
  <w:style w:type="character" w:customStyle="1" w:styleId="WW8Num26z3">
    <w:name w:val="WW8Num26z3"/>
    <w:rsid w:val="00684474"/>
    <w:rPr>
      <w:rFonts w:ascii="Symbol" w:hAnsi="Symbol"/>
    </w:rPr>
  </w:style>
  <w:style w:type="character" w:customStyle="1" w:styleId="WW8Num27z0">
    <w:name w:val="WW8Num27z0"/>
    <w:rsid w:val="00684474"/>
    <w:rPr>
      <w:rFonts w:ascii="Symbol" w:hAnsi="Symbol"/>
    </w:rPr>
  </w:style>
  <w:style w:type="character" w:customStyle="1" w:styleId="WW8Num27z1">
    <w:name w:val="WW8Num27z1"/>
    <w:rsid w:val="00684474"/>
    <w:rPr>
      <w:rFonts w:ascii="Courier New" w:hAnsi="Courier New" w:cs="Courier New"/>
    </w:rPr>
  </w:style>
  <w:style w:type="character" w:customStyle="1" w:styleId="WW8Num27z2">
    <w:name w:val="WW8Num27z2"/>
    <w:rsid w:val="00684474"/>
    <w:rPr>
      <w:rFonts w:ascii="Wingdings" w:hAnsi="Wingdings"/>
    </w:rPr>
  </w:style>
  <w:style w:type="character" w:customStyle="1" w:styleId="WW-Policepardfaut">
    <w:name w:val="WW-Police par défaut"/>
    <w:rsid w:val="00684474"/>
  </w:style>
  <w:style w:type="character" w:customStyle="1" w:styleId="Caractresdenotedebasdepage">
    <w:name w:val="Caractères de note de bas de page"/>
    <w:basedOn w:val="WW-Policepardfaut"/>
    <w:rsid w:val="00684474"/>
    <w:rPr>
      <w:vertAlign w:val="superscript"/>
    </w:rPr>
  </w:style>
  <w:style w:type="character" w:customStyle="1" w:styleId="Marquedecommentaire1">
    <w:name w:val="Marque de commentaire1"/>
    <w:basedOn w:val="WW-Policepardfaut"/>
    <w:rsid w:val="00684474"/>
    <w:rPr>
      <w:sz w:val="16"/>
      <w:szCs w:val="16"/>
    </w:rPr>
  </w:style>
  <w:style w:type="character" w:styleId="Lienhypertexte">
    <w:name w:val="Hyperlink"/>
    <w:basedOn w:val="WW-Policepardfaut"/>
    <w:rsid w:val="00684474"/>
    <w:rPr>
      <w:color w:val="0000FF"/>
      <w:u w:val="single"/>
    </w:rPr>
  </w:style>
  <w:style w:type="character" w:customStyle="1" w:styleId="Appelnotedebasdep1">
    <w:name w:val="Appel note de bas de p.1"/>
    <w:rsid w:val="00684474"/>
    <w:rPr>
      <w:vertAlign w:val="superscript"/>
    </w:rPr>
  </w:style>
  <w:style w:type="character" w:customStyle="1" w:styleId="Caractresdenotedefin">
    <w:name w:val="Caractères de note de fin"/>
    <w:rsid w:val="00684474"/>
    <w:rPr>
      <w:vertAlign w:val="superscript"/>
    </w:rPr>
  </w:style>
  <w:style w:type="character" w:customStyle="1" w:styleId="WW-Caractresdenotedefin">
    <w:name w:val="WW-Caractères de note de fin"/>
    <w:rsid w:val="00684474"/>
  </w:style>
  <w:style w:type="character" w:styleId="Appelnotedebasdep">
    <w:name w:val="footnote reference"/>
    <w:rsid w:val="00684474"/>
    <w:rPr>
      <w:vertAlign w:val="superscript"/>
    </w:rPr>
  </w:style>
  <w:style w:type="character" w:styleId="Appeldenotedefin">
    <w:name w:val="endnote reference"/>
    <w:rsid w:val="00684474"/>
    <w:rPr>
      <w:vertAlign w:val="superscript"/>
    </w:rPr>
  </w:style>
  <w:style w:type="paragraph" w:customStyle="1" w:styleId="Titre10">
    <w:name w:val="Titre1"/>
    <w:basedOn w:val="Normal"/>
    <w:next w:val="Sous-titre"/>
    <w:rsid w:val="00684474"/>
    <w:pPr>
      <w:widowControl w:val="0"/>
      <w:suppressAutoHyphens/>
      <w:spacing w:after="0"/>
      <w:jc w:val="center"/>
    </w:pPr>
    <w:rPr>
      <w:rFonts w:ascii="Times New Roman" w:eastAsia="Times New Roman" w:hAnsi="Times New Roman" w:cs="Times New Roman"/>
      <w:b/>
      <w:bCs/>
      <w:sz w:val="36"/>
      <w:szCs w:val="24"/>
      <w:lang w:eastAsia="ar-SA"/>
    </w:rPr>
  </w:style>
  <w:style w:type="paragraph" w:styleId="Corpsdetexte">
    <w:name w:val="Body Text"/>
    <w:basedOn w:val="Normal"/>
    <w:link w:val="CorpsdetexteCar"/>
    <w:rsid w:val="00684474"/>
    <w:pPr>
      <w:widowControl w:val="0"/>
      <w:suppressAutoHyphens/>
      <w:spacing w:after="120"/>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684474"/>
    <w:rPr>
      <w:rFonts w:ascii="Times New Roman" w:eastAsia="Times New Roman" w:hAnsi="Times New Roman" w:cs="Times New Roman"/>
      <w:sz w:val="24"/>
      <w:szCs w:val="24"/>
      <w:lang w:eastAsia="ar-SA"/>
    </w:rPr>
  </w:style>
  <w:style w:type="paragraph" w:styleId="Liste">
    <w:name w:val="List"/>
    <w:basedOn w:val="Corpsdetexte"/>
    <w:rsid w:val="00684474"/>
    <w:rPr>
      <w:rFonts w:cs="Tahoma"/>
    </w:rPr>
  </w:style>
  <w:style w:type="paragraph" w:customStyle="1" w:styleId="Lgende1">
    <w:name w:val="Légende1"/>
    <w:basedOn w:val="Normal"/>
    <w:rsid w:val="00684474"/>
    <w:pPr>
      <w:widowControl w:val="0"/>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x">
    <w:name w:val="Index"/>
    <w:basedOn w:val="Normal"/>
    <w:rsid w:val="00684474"/>
    <w:pPr>
      <w:widowControl w:val="0"/>
      <w:suppressLineNumbers/>
      <w:suppressAutoHyphens/>
      <w:spacing w:after="0"/>
    </w:pPr>
    <w:rPr>
      <w:rFonts w:ascii="Times New Roman" w:eastAsia="Times New Roman" w:hAnsi="Times New Roman" w:cs="Tahoma"/>
      <w:sz w:val="24"/>
      <w:szCs w:val="24"/>
      <w:lang w:eastAsia="ar-SA"/>
    </w:rPr>
  </w:style>
  <w:style w:type="paragraph" w:styleId="Sous-titre">
    <w:name w:val="Subtitle"/>
    <w:basedOn w:val="Titre"/>
    <w:next w:val="Corpsdetexte"/>
    <w:link w:val="Sous-titreCar"/>
    <w:qFormat/>
    <w:rsid w:val="00684474"/>
    <w:pPr>
      <w:keepNext/>
      <w:widowControl w:val="0"/>
      <w:pBdr>
        <w:bottom w:val="none" w:sz="0" w:space="0" w:color="auto"/>
      </w:pBdr>
      <w:suppressAutoHyphens/>
      <w:spacing w:before="240" w:after="120"/>
      <w:contextualSpacing w:val="0"/>
      <w:jc w:val="center"/>
    </w:pPr>
    <w:rPr>
      <w:rFonts w:ascii="Arial" w:eastAsia="Lucida Sans Unicode" w:hAnsi="Arial" w:cs="Tahoma"/>
      <w:i/>
      <w:iCs/>
      <w:color w:val="auto"/>
      <w:spacing w:val="0"/>
      <w:kern w:val="0"/>
      <w:sz w:val="28"/>
      <w:szCs w:val="28"/>
      <w:lang w:eastAsia="ar-SA"/>
    </w:rPr>
  </w:style>
  <w:style w:type="character" w:customStyle="1" w:styleId="Sous-titreCar">
    <w:name w:val="Sous-titre Car"/>
    <w:basedOn w:val="Policepardfaut"/>
    <w:link w:val="Sous-titre"/>
    <w:rsid w:val="00684474"/>
    <w:rPr>
      <w:rFonts w:ascii="Arial" w:eastAsia="Lucida Sans Unicode" w:hAnsi="Arial" w:cs="Tahoma"/>
      <w:i/>
      <w:iCs/>
      <w:sz w:val="28"/>
      <w:szCs w:val="28"/>
      <w:lang w:eastAsia="ar-SA"/>
    </w:rPr>
  </w:style>
  <w:style w:type="paragraph" w:customStyle="1" w:styleId="Corpsdetexte31">
    <w:name w:val="Corps de texte 31"/>
    <w:basedOn w:val="Normal"/>
    <w:rsid w:val="00684474"/>
    <w:pPr>
      <w:widowControl w:val="0"/>
      <w:suppressAutoHyphens/>
      <w:spacing w:after="0"/>
    </w:pPr>
    <w:rPr>
      <w:rFonts w:ascii="Times New Roman" w:eastAsia="Times New Roman" w:hAnsi="Times New Roman" w:cs="Times New Roman"/>
      <w:b/>
      <w:bCs/>
      <w:sz w:val="24"/>
      <w:szCs w:val="24"/>
      <w:lang w:eastAsia="ar-SA"/>
    </w:rPr>
  </w:style>
  <w:style w:type="paragraph" w:customStyle="1" w:styleId="Corpsdetexte21">
    <w:name w:val="Corps de texte 21"/>
    <w:basedOn w:val="Normal"/>
    <w:rsid w:val="00684474"/>
    <w:pPr>
      <w:widowControl w:val="0"/>
      <w:suppressAutoHyphens/>
      <w:spacing w:after="0"/>
      <w:jc w:val="both"/>
    </w:pPr>
    <w:rPr>
      <w:rFonts w:ascii="Times New Roman" w:eastAsia="Times New Roman" w:hAnsi="Times New Roman" w:cs="Times New Roman"/>
      <w:szCs w:val="20"/>
      <w:lang w:eastAsia="ar-SA"/>
    </w:rPr>
  </w:style>
  <w:style w:type="paragraph" w:customStyle="1" w:styleId="textenote">
    <w:name w:val="texte note"/>
    <w:basedOn w:val="Normal"/>
    <w:rsid w:val="00684474"/>
    <w:pPr>
      <w:widowControl w:val="0"/>
      <w:suppressAutoHyphens/>
      <w:spacing w:after="0"/>
    </w:pPr>
    <w:rPr>
      <w:rFonts w:ascii="CG Times (W1)" w:eastAsia="Times New Roman" w:hAnsi="CG Times (W1)" w:cs="Times New Roman"/>
      <w:sz w:val="20"/>
      <w:szCs w:val="20"/>
      <w:lang w:eastAsia="ar-SA"/>
    </w:rPr>
  </w:style>
  <w:style w:type="paragraph" w:styleId="Notedebasdepage">
    <w:name w:val="footnote text"/>
    <w:basedOn w:val="Normal"/>
    <w:link w:val="NotedebasdepageCar"/>
    <w:rsid w:val="00684474"/>
    <w:pPr>
      <w:widowControl w:val="0"/>
      <w:suppressAutoHyphens/>
      <w:spacing w:after="0"/>
    </w:pPr>
    <w:rPr>
      <w:rFonts w:ascii="Times New Roman" w:eastAsia="Times New Roman" w:hAnsi="Times New Roman" w:cs="Times New Roman"/>
      <w:sz w:val="24"/>
      <w:szCs w:val="24"/>
      <w:lang w:eastAsia="ar-SA"/>
    </w:rPr>
  </w:style>
  <w:style w:type="character" w:customStyle="1" w:styleId="NotedebasdepageCar">
    <w:name w:val="Note de bas de page Car"/>
    <w:basedOn w:val="Policepardfaut"/>
    <w:link w:val="Notedebasdepage"/>
    <w:rsid w:val="00684474"/>
    <w:rPr>
      <w:rFonts w:ascii="Times New Roman" w:eastAsia="Times New Roman" w:hAnsi="Times New Roman" w:cs="Times New Roman"/>
      <w:sz w:val="24"/>
      <w:szCs w:val="24"/>
      <w:lang w:eastAsia="ar-SA"/>
    </w:rPr>
  </w:style>
  <w:style w:type="paragraph" w:customStyle="1" w:styleId="Corpsdetexte210">
    <w:name w:val="Corps de texte 21"/>
    <w:basedOn w:val="Normal"/>
    <w:rsid w:val="00684474"/>
    <w:pPr>
      <w:widowControl w:val="0"/>
      <w:suppressAutoHyphens/>
      <w:spacing w:after="120" w:line="480" w:lineRule="auto"/>
    </w:pPr>
    <w:rPr>
      <w:rFonts w:ascii="Times New Roman" w:eastAsia="Times New Roman" w:hAnsi="Times New Roman" w:cs="Times New Roman"/>
      <w:sz w:val="24"/>
      <w:szCs w:val="24"/>
      <w:lang w:eastAsia="ar-SA"/>
    </w:rPr>
  </w:style>
  <w:style w:type="paragraph" w:customStyle="1" w:styleId="DBRetraitcorpsdutexte">
    <w:name w:val="DB Retrait corps du texte"/>
    <w:basedOn w:val="Normal"/>
    <w:rsid w:val="00684474"/>
    <w:pPr>
      <w:keepLines/>
      <w:widowControl w:val="0"/>
      <w:suppressAutoHyphens/>
      <w:spacing w:before="120" w:after="120"/>
      <w:ind w:firstLine="142"/>
      <w:jc w:val="both"/>
    </w:pPr>
    <w:rPr>
      <w:rFonts w:ascii="Times New Roman" w:eastAsia="Times New Roman" w:hAnsi="Times New Roman" w:cs="Times New Roman"/>
      <w:sz w:val="24"/>
      <w:szCs w:val="20"/>
      <w:lang w:eastAsia="ar-SA"/>
    </w:rPr>
  </w:style>
  <w:style w:type="paragraph" w:customStyle="1" w:styleId="Commentaire1">
    <w:name w:val="Commentaire1"/>
    <w:basedOn w:val="Normal"/>
    <w:rsid w:val="00684474"/>
    <w:pPr>
      <w:widowControl w:val="0"/>
      <w:suppressAutoHyphens/>
      <w:spacing w:after="0"/>
    </w:pPr>
    <w:rPr>
      <w:rFonts w:ascii="Times New Roman" w:eastAsia="Times New Roman" w:hAnsi="Times New Roman" w:cs="Times New Roman"/>
      <w:sz w:val="20"/>
      <w:szCs w:val="20"/>
      <w:lang w:eastAsia="ar-SA"/>
    </w:rPr>
  </w:style>
  <w:style w:type="paragraph" w:styleId="Commentaire">
    <w:name w:val="annotation text"/>
    <w:basedOn w:val="Normal"/>
    <w:link w:val="CommentaireCar"/>
    <w:uiPriority w:val="99"/>
    <w:semiHidden/>
    <w:unhideWhenUsed/>
    <w:rsid w:val="00684474"/>
    <w:rPr>
      <w:sz w:val="20"/>
      <w:szCs w:val="20"/>
    </w:rPr>
  </w:style>
  <w:style w:type="character" w:customStyle="1" w:styleId="CommentaireCar">
    <w:name w:val="Commentaire Car"/>
    <w:basedOn w:val="Policepardfaut"/>
    <w:link w:val="Commentaire"/>
    <w:uiPriority w:val="99"/>
    <w:semiHidden/>
    <w:rsid w:val="00684474"/>
    <w:rPr>
      <w:sz w:val="20"/>
      <w:szCs w:val="20"/>
    </w:rPr>
  </w:style>
  <w:style w:type="paragraph" w:styleId="Objetducommentaire">
    <w:name w:val="annotation subject"/>
    <w:basedOn w:val="Commentaire1"/>
    <w:next w:val="Commentaire1"/>
    <w:link w:val="ObjetducommentaireCar"/>
    <w:rsid w:val="00684474"/>
    <w:rPr>
      <w:b/>
      <w:bCs/>
    </w:rPr>
  </w:style>
  <w:style w:type="character" w:customStyle="1" w:styleId="ObjetducommentaireCar">
    <w:name w:val="Objet du commentaire Car"/>
    <w:basedOn w:val="CommentaireCar"/>
    <w:link w:val="Objetducommentaire"/>
    <w:rsid w:val="00684474"/>
    <w:rPr>
      <w:rFonts w:ascii="Times New Roman" w:eastAsia="Times New Roman" w:hAnsi="Times New Roman" w:cs="Times New Roman"/>
      <w:b/>
      <w:bCs/>
      <w:sz w:val="20"/>
      <w:szCs w:val="20"/>
      <w:lang w:eastAsia="ar-SA"/>
    </w:rPr>
  </w:style>
  <w:style w:type="paragraph" w:styleId="NormalWeb">
    <w:name w:val="Normal (Web)"/>
    <w:basedOn w:val="Normal"/>
    <w:rsid w:val="00684474"/>
    <w:pPr>
      <w:widowControl w:val="0"/>
      <w:suppressAutoHyphens/>
      <w:spacing w:before="280" w:after="280"/>
    </w:pPr>
    <w:rPr>
      <w:rFonts w:ascii="Times New Roman" w:eastAsia="Times New Roman" w:hAnsi="Times New Roman" w:cs="Times New Roman"/>
      <w:sz w:val="24"/>
      <w:szCs w:val="24"/>
      <w:lang w:eastAsia="ar-SA"/>
    </w:rPr>
  </w:style>
  <w:style w:type="paragraph" w:customStyle="1" w:styleId="Explorateurdedocument">
    <w:name w:val="Explorateur de document"/>
    <w:basedOn w:val="Normal"/>
    <w:rsid w:val="00684474"/>
    <w:pPr>
      <w:widowControl w:val="0"/>
      <w:shd w:val="clear" w:color="auto" w:fill="000080"/>
      <w:suppressAutoHyphens/>
      <w:spacing w:after="0"/>
    </w:pPr>
    <w:rPr>
      <w:rFonts w:ascii="Tahoma" w:eastAsia="Times New Roman" w:hAnsi="Tahoma" w:cs="Tahoma"/>
      <w:sz w:val="20"/>
      <w:szCs w:val="20"/>
      <w:lang w:eastAsia="ar-SA"/>
    </w:rPr>
  </w:style>
  <w:style w:type="paragraph" w:customStyle="1" w:styleId="Contenuducadre">
    <w:name w:val="Contenu du cadre"/>
    <w:basedOn w:val="Corpsdetexte"/>
    <w:rsid w:val="00684474"/>
  </w:style>
  <w:style w:type="paragraph" w:customStyle="1" w:styleId="Contenudetableau">
    <w:name w:val="Contenu de tableau"/>
    <w:basedOn w:val="Normal"/>
    <w:rsid w:val="00684474"/>
    <w:pPr>
      <w:widowControl w:val="0"/>
      <w:suppressLineNumbers/>
      <w:suppressAutoHyphens/>
      <w:spacing w:after="0"/>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684474"/>
    <w:pPr>
      <w:jc w:val="center"/>
    </w:pPr>
    <w:rPr>
      <w:b/>
      <w:bCs/>
    </w:rPr>
  </w:style>
  <w:style w:type="paragraph" w:customStyle="1" w:styleId="CharCarChar1CarCarCarCarCarCar1">
    <w:name w:val="Char Car Char1 Car Car Car Car Car Car1"/>
    <w:basedOn w:val="Normal"/>
    <w:autoRedefine/>
    <w:semiHidden/>
    <w:rsid w:val="00092DF8"/>
    <w:pPr>
      <w:spacing w:after="0" w:line="20" w:lineRule="exact"/>
    </w:pPr>
    <w:rPr>
      <w:rFonts w:ascii="Bookman Old Style" w:eastAsia="Times New Roman" w:hAnsi="Bookman Old Style" w:cs="Times New Roman"/>
      <w:sz w:val="24"/>
      <w:szCs w:val="24"/>
      <w:lang w:val="en-US"/>
    </w:rPr>
  </w:style>
  <w:style w:type="paragraph" w:styleId="Textebrut">
    <w:name w:val="Plain Text"/>
    <w:basedOn w:val="Normal"/>
    <w:link w:val="TextebrutCar"/>
    <w:rsid w:val="004A53BC"/>
    <w:pPr>
      <w:spacing w:after="0"/>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4A53BC"/>
    <w:rPr>
      <w:rFonts w:ascii="Courier New" w:eastAsia="Times New Roman" w:hAnsi="Courier New" w:cs="Courier New"/>
      <w:sz w:val="20"/>
      <w:szCs w:val="20"/>
      <w:lang w:eastAsia="fr-FR"/>
    </w:rPr>
  </w:style>
  <w:style w:type="character" w:styleId="Textedelespacerserv">
    <w:name w:val="Placeholder Text"/>
    <w:basedOn w:val="Policepardfaut"/>
    <w:uiPriority w:val="99"/>
    <w:semiHidden/>
    <w:rsid w:val="002E1336"/>
    <w:rPr>
      <w:color w:val="808080"/>
    </w:rPr>
  </w:style>
  <w:style w:type="table" w:customStyle="1" w:styleId="Grilledutableau1">
    <w:name w:val="Grille du tableau1"/>
    <w:basedOn w:val="TableauNormal"/>
    <w:next w:val="Grilledutableau"/>
    <w:uiPriority w:val="59"/>
    <w:rsid w:val="00CF6F8F"/>
    <w:pPr>
      <w:spacing w:after="0" w:line="240" w:lineRule="auto"/>
      <w:jc w:val="both"/>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F6F8F"/>
    <w:pPr>
      <w:spacing w:after="0" w:line="240" w:lineRule="auto"/>
      <w:jc w:val="both"/>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39588A"/>
  </w:style>
  <w:style w:type="table" w:customStyle="1" w:styleId="Grilledutableau3">
    <w:name w:val="Grille du tableau3"/>
    <w:basedOn w:val="TableauNormal"/>
    <w:next w:val="Grilledutableau"/>
    <w:rsid w:val="0039588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1">
    <w:name w:val="Aucune liste11"/>
    <w:next w:val="Aucuneliste"/>
    <w:uiPriority w:val="99"/>
    <w:semiHidden/>
    <w:unhideWhenUsed/>
    <w:rsid w:val="0039588A"/>
  </w:style>
  <w:style w:type="numbering" w:customStyle="1" w:styleId="Aucuneliste3">
    <w:name w:val="Aucune liste3"/>
    <w:next w:val="Aucuneliste"/>
    <w:uiPriority w:val="99"/>
    <w:semiHidden/>
    <w:unhideWhenUsed/>
    <w:rsid w:val="000928D1"/>
  </w:style>
  <w:style w:type="table" w:customStyle="1" w:styleId="Grilledutableau4">
    <w:name w:val="Grille du tableau4"/>
    <w:basedOn w:val="TableauNormal"/>
    <w:next w:val="Grilledutableau"/>
    <w:rsid w:val="000928D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2">
    <w:name w:val="Aucune liste12"/>
    <w:next w:val="Aucuneliste"/>
    <w:uiPriority w:val="99"/>
    <w:semiHidden/>
    <w:unhideWhenUsed/>
    <w:rsid w:val="00092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DC"/>
    <w:pPr>
      <w:spacing w:line="240" w:lineRule="auto"/>
    </w:pPr>
  </w:style>
  <w:style w:type="paragraph" w:styleId="Titre1">
    <w:name w:val="heading 1"/>
    <w:basedOn w:val="Normal"/>
    <w:next w:val="Normal"/>
    <w:link w:val="Titre1Car"/>
    <w:qFormat/>
    <w:rsid w:val="00C13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A33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14132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68447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684474"/>
    <w:pPr>
      <w:keepNext/>
      <w:widowControl w:val="0"/>
      <w:suppressAutoHyphens/>
      <w:spacing w:after="0"/>
      <w:ind w:left="3600" w:hanging="360"/>
      <w:outlineLvl w:val="4"/>
    </w:pPr>
    <w:rPr>
      <w:rFonts w:ascii="Times New Roman" w:eastAsia="Times New Roman" w:hAnsi="Times New Roman" w:cs="Times New Roman"/>
      <w:b/>
      <w:bCs/>
      <w:sz w:val="24"/>
      <w:szCs w:val="24"/>
      <w:lang w:eastAsia="ar-SA"/>
    </w:rPr>
  </w:style>
  <w:style w:type="paragraph" w:styleId="Titre6">
    <w:name w:val="heading 6"/>
    <w:basedOn w:val="Normal"/>
    <w:next w:val="Normal"/>
    <w:link w:val="Titre6Car"/>
    <w:unhideWhenUsed/>
    <w:qFormat/>
    <w:rsid w:val="006844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6844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684474"/>
    <w:pPr>
      <w:widowControl w:val="0"/>
      <w:suppressAutoHyphens/>
      <w:spacing w:before="240" w:after="60"/>
      <w:ind w:left="5760" w:hanging="360"/>
      <w:outlineLvl w:val="7"/>
    </w:pPr>
    <w:rPr>
      <w:rFonts w:ascii="Times New Roman" w:eastAsia="Times New Roman" w:hAnsi="Times New Roman" w:cs="Times New Roman"/>
      <w:i/>
      <w:i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0669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6695C"/>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06695C"/>
    <w:rPr>
      <w:i/>
      <w:iCs/>
      <w:color w:val="808080" w:themeColor="text1" w:themeTint="7F"/>
    </w:rPr>
  </w:style>
  <w:style w:type="paragraph" w:styleId="Paragraphedeliste">
    <w:name w:val="List Paragraph"/>
    <w:basedOn w:val="Normal"/>
    <w:uiPriority w:val="34"/>
    <w:qFormat/>
    <w:rsid w:val="00181ADC"/>
    <w:pPr>
      <w:ind w:left="720"/>
      <w:contextualSpacing/>
    </w:pPr>
  </w:style>
  <w:style w:type="character" w:customStyle="1" w:styleId="Titre1Car">
    <w:name w:val="Titre 1 Car"/>
    <w:basedOn w:val="Policepardfaut"/>
    <w:link w:val="Titre1"/>
    <w:uiPriority w:val="9"/>
    <w:rsid w:val="00C133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A339DE"/>
    <w:rPr>
      <w:rFonts w:asciiTheme="majorHAnsi" w:eastAsiaTheme="majorEastAsia" w:hAnsiTheme="majorHAnsi" w:cstheme="majorBidi"/>
      <w:b/>
      <w:bCs/>
      <w:color w:val="4F81BD" w:themeColor="accent1"/>
      <w:sz w:val="26"/>
      <w:szCs w:val="26"/>
    </w:rPr>
  </w:style>
  <w:style w:type="table" w:styleId="Grilledutableau">
    <w:name w:val="Table Grid"/>
    <w:basedOn w:val="TableauNormal"/>
    <w:rsid w:val="00287B5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nhideWhenUsed/>
    <w:rsid w:val="007C18F8"/>
    <w:pPr>
      <w:spacing w:after="0"/>
    </w:pPr>
    <w:rPr>
      <w:rFonts w:ascii="Tahoma" w:hAnsi="Tahoma" w:cs="Tahoma"/>
      <w:sz w:val="16"/>
      <w:szCs w:val="16"/>
    </w:rPr>
  </w:style>
  <w:style w:type="character" w:customStyle="1" w:styleId="TextedebullesCar">
    <w:name w:val="Texte de bulles Car"/>
    <w:basedOn w:val="Policepardfaut"/>
    <w:link w:val="Textedebulles"/>
    <w:uiPriority w:val="99"/>
    <w:rsid w:val="007C18F8"/>
    <w:rPr>
      <w:rFonts w:ascii="Tahoma" w:hAnsi="Tahoma" w:cs="Tahoma"/>
      <w:sz w:val="16"/>
      <w:szCs w:val="16"/>
    </w:rPr>
  </w:style>
  <w:style w:type="paragraph" w:styleId="Pieddepage">
    <w:name w:val="footer"/>
    <w:basedOn w:val="Normal"/>
    <w:link w:val="PieddepageCar"/>
    <w:rsid w:val="00A127ED"/>
    <w:pPr>
      <w:tabs>
        <w:tab w:val="center" w:pos="4536"/>
        <w:tab w:val="right" w:pos="9072"/>
      </w:tabs>
      <w:spacing w:after="0"/>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A127ED"/>
    <w:rPr>
      <w:rFonts w:ascii="Times New Roman" w:eastAsia="Times New Roman" w:hAnsi="Times New Roman" w:cs="Times New Roman"/>
      <w:sz w:val="24"/>
      <w:szCs w:val="24"/>
      <w:lang w:eastAsia="fr-FR"/>
    </w:rPr>
  </w:style>
  <w:style w:type="character" w:styleId="Numrodepage">
    <w:name w:val="page number"/>
    <w:basedOn w:val="Policepardfaut"/>
    <w:rsid w:val="00A127ED"/>
  </w:style>
  <w:style w:type="paragraph" w:styleId="En-tte">
    <w:name w:val="header"/>
    <w:basedOn w:val="Normal"/>
    <w:link w:val="En-tteCar"/>
    <w:unhideWhenUsed/>
    <w:rsid w:val="000C276F"/>
    <w:pPr>
      <w:tabs>
        <w:tab w:val="center" w:pos="4536"/>
        <w:tab w:val="right" w:pos="9072"/>
      </w:tabs>
      <w:spacing w:after="0"/>
    </w:pPr>
  </w:style>
  <w:style w:type="character" w:customStyle="1" w:styleId="En-tteCar">
    <w:name w:val="En-tête Car"/>
    <w:basedOn w:val="Policepardfaut"/>
    <w:link w:val="En-tte"/>
    <w:uiPriority w:val="99"/>
    <w:rsid w:val="000C276F"/>
  </w:style>
  <w:style w:type="character" w:customStyle="1" w:styleId="Titre3Car">
    <w:name w:val="Titre 3 Car"/>
    <w:basedOn w:val="Policepardfaut"/>
    <w:link w:val="Titre3"/>
    <w:uiPriority w:val="9"/>
    <w:semiHidden/>
    <w:rsid w:val="0014132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84474"/>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68447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84474"/>
    <w:rPr>
      <w:rFonts w:asciiTheme="majorHAnsi" w:eastAsiaTheme="majorEastAsia" w:hAnsiTheme="majorHAnsi" w:cstheme="majorBidi"/>
      <w:i/>
      <w:iCs/>
      <w:color w:val="404040" w:themeColor="text1" w:themeTint="BF"/>
    </w:rPr>
  </w:style>
  <w:style w:type="character" w:customStyle="1" w:styleId="Titre5Car">
    <w:name w:val="Titre 5 Car"/>
    <w:basedOn w:val="Policepardfaut"/>
    <w:link w:val="Titre5"/>
    <w:rsid w:val="00684474"/>
    <w:rPr>
      <w:rFonts w:ascii="Times New Roman" w:eastAsia="Times New Roman" w:hAnsi="Times New Roman" w:cs="Times New Roman"/>
      <w:b/>
      <w:bCs/>
      <w:sz w:val="24"/>
      <w:szCs w:val="24"/>
      <w:lang w:eastAsia="ar-SA"/>
    </w:rPr>
  </w:style>
  <w:style w:type="character" w:customStyle="1" w:styleId="Titre8Car">
    <w:name w:val="Titre 8 Car"/>
    <w:basedOn w:val="Policepardfaut"/>
    <w:link w:val="Titre8"/>
    <w:rsid w:val="00684474"/>
    <w:rPr>
      <w:rFonts w:ascii="Times New Roman" w:eastAsia="Times New Roman" w:hAnsi="Times New Roman" w:cs="Times New Roman"/>
      <w:i/>
      <w:iCs/>
      <w:sz w:val="24"/>
      <w:szCs w:val="24"/>
      <w:lang w:eastAsia="ar-SA"/>
    </w:rPr>
  </w:style>
  <w:style w:type="numbering" w:customStyle="1" w:styleId="Aucuneliste1">
    <w:name w:val="Aucune liste1"/>
    <w:next w:val="Aucuneliste"/>
    <w:uiPriority w:val="99"/>
    <w:semiHidden/>
    <w:unhideWhenUsed/>
    <w:rsid w:val="00684474"/>
  </w:style>
  <w:style w:type="character" w:customStyle="1" w:styleId="WW8Num2z0">
    <w:name w:val="WW8Num2z0"/>
    <w:rsid w:val="00684474"/>
    <w:rPr>
      <w:rFonts w:ascii="Wingdings" w:hAnsi="Wingdings" w:cs="Courier New"/>
    </w:rPr>
  </w:style>
  <w:style w:type="character" w:customStyle="1" w:styleId="WW8Num3z0">
    <w:name w:val="WW8Num3z0"/>
    <w:rsid w:val="00684474"/>
    <w:rPr>
      <w:rFonts w:ascii="Wingdings" w:hAnsi="Wingdings"/>
    </w:rPr>
  </w:style>
  <w:style w:type="character" w:customStyle="1" w:styleId="WW8Num6z0">
    <w:name w:val="WW8Num6z0"/>
    <w:rsid w:val="00684474"/>
    <w:rPr>
      <w:rFonts w:ascii="Times New Roman" w:eastAsia="Times New Roman" w:hAnsi="Times New Roman" w:cs="Times New Roman"/>
    </w:rPr>
  </w:style>
  <w:style w:type="character" w:customStyle="1" w:styleId="WW8Num7z0">
    <w:name w:val="WW8Num7z0"/>
    <w:rsid w:val="00684474"/>
    <w:rPr>
      <w:rFonts w:ascii="Symbol" w:hAnsi="Symbol"/>
    </w:rPr>
  </w:style>
  <w:style w:type="character" w:customStyle="1" w:styleId="WW8Num8z0">
    <w:name w:val="WW8Num8z0"/>
    <w:rsid w:val="00684474"/>
    <w:rPr>
      <w:rFonts w:ascii="Wingdings" w:eastAsia="Times New Roman" w:hAnsi="Wingdings" w:cs="Times New Roman"/>
    </w:rPr>
  </w:style>
  <w:style w:type="character" w:customStyle="1" w:styleId="Policepardfaut1">
    <w:name w:val="Police par défaut1"/>
    <w:rsid w:val="00684474"/>
  </w:style>
  <w:style w:type="character" w:customStyle="1" w:styleId="WW8Num1z0">
    <w:name w:val="WW8Num1z0"/>
    <w:rsid w:val="00684474"/>
    <w:rPr>
      <w:rFonts w:ascii="Wingdings" w:eastAsia="Times New Roman" w:hAnsi="Wingdings" w:cs="Courier New"/>
    </w:rPr>
  </w:style>
  <w:style w:type="character" w:customStyle="1" w:styleId="WW8Num1z1">
    <w:name w:val="WW8Num1z1"/>
    <w:rsid w:val="00684474"/>
    <w:rPr>
      <w:rFonts w:ascii="Courier New" w:hAnsi="Courier New" w:cs="Franklin Gothic Medium Cond"/>
    </w:rPr>
  </w:style>
  <w:style w:type="character" w:customStyle="1" w:styleId="WW8Num1z2">
    <w:name w:val="WW8Num1z2"/>
    <w:rsid w:val="00684474"/>
    <w:rPr>
      <w:rFonts w:ascii="Wingdings" w:hAnsi="Wingdings"/>
    </w:rPr>
  </w:style>
  <w:style w:type="character" w:customStyle="1" w:styleId="WW8Num1z3">
    <w:name w:val="WW8Num1z3"/>
    <w:rsid w:val="00684474"/>
    <w:rPr>
      <w:rFonts w:ascii="Symbol" w:hAnsi="Symbol"/>
    </w:rPr>
  </w:style>
  <w:style w:type="character" w:customStyle="1" w:styleId="WW8Num3z1">
    <w:name w:val="WW8Num3z1"/>
    <w:rsid w:val="00684474"/>
    <w:rPr>
      <w:rFonts w:ascii="Courier New" w:hAnsi="Courier New" w:cs="Courier New"/>
    </w:rPr>
  </w:style>
  <w:style w:type="character" w:customStyle="1" w:styleId="WW8Num3z3">
    <w:name w:val="WW8Num3z3"/>
    <w:rsid w:val="00684474"/>
    <w:rPr>
      <w:rFonts w:ascii="Symbol" w:hAnsi="Symbol"/>
    </w:rPr>
  </w:style>
  <w:style w:type="character" w:customStyle="1" w:styleId="WW8Num5z1">
    <w:name w:val="WW8Num5z1"/>
    <w:rsid w:val="00684474"/>
    <w:rPr>
      <w:rFonts w:ascii="Courier New" w:hAnsi="Courier New" w:cs="Courier New"/>
    </w:rPr>
  </w:style>
  <w:style w:type="character" w:customStyle="1" w:styleId="WW8Num5z2">
    <w:name w:val="WW8Num5z2"/>
    <w:rsid w:val="00684474"/>
    <w:rPr>
      <w:rFonts w:ascii="Wingdings" w:hAnsi="Wingdings"/>
    </w:rPr>
  </w:style>
  <w:style w:type="character" w:customStyle="1" w:styleId="WW8Num5z3">
    <w:name w:val="WW8Num5z3"/>
    <w:rsid w:val="00684474"/>
    <w:rPr>
      <w:rFonts w:ascii="Symbol" w:hAnsi="Symbol"/>
    </w:rPr>
  </w:style>
  <w:style w:type="character" w:customStyle="1" w:styleId="WW8Num6z1">
    <w:name w:val="WW8Num6z1"/>
    <w:rsid w:val="00684474"/>
    <w:rPr>
      <w:rFonts w:ascii="Courier New" w:hAnsi="Courier New"/>
    </w:rPr>
  </w:style>
  <w:style w:type="character" w:customStyle="1" w:styleId="WW8Num6z2">
    <w:name w:val="WW8Num6z2"/>
    <w:rsid w:val="00684474"/>
    <w:rPr>
      <w:rFonts w:ascii="Wingdings" w:hAnsi="Wingdings"/>
    </w:rPr>
  </w:style>
  <w:style w:type="character" w:customStyle="1" w:styleId="WW8Num6z3">
    <w:name w:val="WW8Num6z3"/>
    <w:rsid w:val="00684474"/>
    <w:rPr>
      <w:rFonts w:ascii="Symbol" w:hAnsi="Symbol"/>
    </w:rPr>
  </w:style>
  <w:style w:type="character" w:customStyle="1" w:styleId="WW8Num7z1">
    <w:name w:val="WW8Num7z1"/>
    <w:rsid w:val="00684474"/>
    <w:rPr>
      <w:rFonts w:ascii="Courier New" w:hAnsi="Courier New" w:cs="Courier New"/>
    </w:rPr>
  </w:style>
  <w:style w:type="character" w:customStyle="1" w:styleId="WW8Num7z2">
    <w:name w:val="WW8Num7z2"/>
    <w:rsid w:val="00684474"/>
    <w:rPr>
      <w:rFonts w:ascii="Wingdings" w:hAnsi="Wingdings"/>
    </w:rPr>
  </w:style>
  <w:style w:type="character" w:customStyle="1" w:styleId="WW8Num8z1">
    <w:name w:val="WW8Num8z1"/>
    <w:rsid w:val="00684474"/>
    <w:rPr>
      <w:rFonts w:ascii="Courier New" w:hAnsi="Courier New" w:cs="Franklin Gothic Medium Cond"/>
    </w:rPr>
  </w:style>
  <w:style w:type="character" w:customStyle="1" w:styleId="WW8Num8z2">
    <w:name w:val="WW8Num8z2"/>
    <w:rsid w:val="00684474"/>
    <w:rPr>
      <w:rFonts w:ascii="Wingdings" w:hAnsi="Wingdings"/>
    </w:rPr>
  </w:style>
  <w:style w:type="character" w:customStyle="1" w:styleId="WW8Num8z3">
    <w:name w:val="WW8Num8z3"/>
    <w:rsid w:val="00684474"/>
    <w:rPr>
      <w:rFonts w:ascii="Symbol" w:hAnsi="Symbol"/>
    </w:rPr>
  </w:style>
  <w:style w:type="character" w:customStyle="1" w:styleId="WW8Num9z0">
    <w:name w:val="WW8Num9z0"/>
    <w:rsid w:val="00684474"/>
    <w:rPr>
      <w:rFonts w:ascii="Arial" w:eastAsia="Times New Roman" w:hAnsi="Arial" w:cs="Arial"/>
    </w:rPr>
  </w:style>
  <w:style w:type="character" w:customStyle="1" w:styleId="WW8Num9z1">
    <w:name w:val="WW8Num9z1"/>
    <w:rsid w:val="00684474"/>
    <w:rPr>
      <w:rFonts w:ascii="Courier New" w:hAnsi="Courier New" w:cs="Courier New"/>
    </w:rPr>
  </w:style>
  <w:style w:type="character" w:customStyle="1" w:styleId="WW8Num9z2">
    <w:name w:val="WW8Num9z2"/>
    <w:rsid w:val="00684474"/>
    <w:rPr>
      <w:rFonts w:ascii="Wingdings" w:hAnsi="Wingdings"/>
    </w:rPr>
  </w:style>
  <w:style w:type="character" w:customStyle="1" w:styleId="WW8Num9z3">
    <w:name w:val="WW8Num9z3"/>
    <w:rsid w:val="00684474"/>
    <w:rPr>
      <w:rFonts w:ascii="Symbol" w:hAnsi="Symbol"/>
    </w:rPr>
  </w:style>
  <w:style w:type="character" w:customStyle="1" w:styleId="WW8Num10z0">
    <w:name w:val="WW8Num10z0"/>
    <w:rsid w:val="00684474"/>
    <w:rPr>
      <w:rFonts w:ascii="Arial" w:eastAsia="Times New Roman" w:hAnsi="Arial" w:cs="Arial"/>
    </w:rPr>
  </w:style>
  <w:style w:type="character" w:customStyle="1" w:styleId="WW8Num10z1">
    <w:name w:val="WW8Num10z1"/>
    <w:rsid w:val="00684474"/>
    <w:rPr>
      <w:rFonts w:ascii="Courier New" w:hAnsi="Courier New" w:cs="Courier New"/>
    </w:rPr>
  </w:style>
  <w:style w:type="character" w:customStyle="1" w:styleId="WW8Num10z2">
    <w:name w:val="WW8Num10z2"/>
    <w:rsid w:val="00684474"/>
    <w:rPr>
      <w:rFonts w:ascii="Wingdings" w:hAnsi="Wingdings"/>
    </w:rPr>
  </w:style>
  <w:style w:type="character" w:customStyle="1" w:styleId="WW8Num10z3">
    <w:name w:val="WW8Num10z3"/>
    <w:rsid w:val="00684474"/>
    <w:rPr>
      <w:rFonts w:ascii="Symbol" w:hAnsi="Symbol"/>
    </w:rPr>
  </w:style>
  <w:style w:type="character" w:customStyle="1" w:styleId="WW8Num13z0">
    <w:name w:val="WW8Num13z0"/>
    <w:rsid w:val="00684474"/>
    <w:rPr>
      <w:rFonts w:ascii="Symbol" w:hAnsi="Symbol"/>
    </w:rPr>
  </w:style>
  <w:style w:type="character" w:customStyle="1" w:styleId="WW8Num13z1">
    <w:name w:val="WW8Num13z1"/>
    <w:rsid w:val="00684474"/>
    <w:rPr>
      <w:rFonts w:ascii="Courier New" w:hAnsi="Courier New" w:cs="Courier New"/>
    </w:rPr>
  </w:style>
  <w:style w:type="character" w:customStyle="1" w:styleId="WW8Num13z2">
    <w:name w:val="WW8Num13z2"/>
    <w:rsid w:val="00684474"/>
    <w:rPr>
      <w:rFonts w:ascii="Wingdings" w:hAnsi="Wingdings"/>
    </w:rPr>
  </w:style>
  <w:style w:type="character" w:customStyle="1" w:styleId="WW8Num14z0">
    <w:name w:val="WW8Num14z0"/>
    <w:rsid w:val="00684474"/>
    <w:rPr>
      <w:rFonts w:ascii="Symbol" w:hAnsi="Symbol"/>
    </w:rPr>
  </w:style>
  <w:style w:type="character" w:customStyle="1" w:styleId="WW8Num14z1">
    <w:name w:val="WW8Num14z1"/>
    <w:rsid w:val="00684474"/>
    <w:rPr>
      <w:rFonts w:ascii="Courier New" w:hAnsi="Courier New" w:cs="Courier New"/>
    </w:rPr>
  </w:style>
  <w:style w:type="character" w:customStyle="1" w:styleId="WW8Num14z2">
    <w:name w:val="WW8Num14z2"/>
    <w:rsid w:val="00684474"/>
    <w:rPr>
      <w:rFonts w:ascii="Wingdings" w:hAnsi="Wingdings"/>
    </w:rPr>
  </w:style>
  <w:style w:type="character" w:customStyle="1" w:styleId="WW8Num15z0">
    <w:name w:val="WW8Num15z0"/>
    <w:rsid w:val="00684474"/>
    <w:rPr>
      <w:rFonts w:ascii="Arial" w:eastAsia="Times New Roman" w:hAnsi="Arial" w:cs="Arial"/>
    </w:rPr>
  </w:style>
  <w:style w:type="character" w:customStyle="1" w:styleId="WW8Num15z1">
    <w:name w:val="WW8Num15z1"/>
    <w:rsid w:val="00684474"/>
    <w:rPr>
      <w:rFonts w:ascii="Courier New" w:hAnsi="Courier New" w:cs="Courier New"/>
    </w:rPr>
  </w:style>
  <w:style w:type="character" w:customStyle="1" w:styleId="WW8Num15z2">
    <w:name w:val="WW8Num15z2"/>
    <w:rsid w:val="00684474"/>
    <w:rPr>
      <w:rFonts w:ascii="Wingdings" w:hAnsi="Wingdings"/>
    </w:rPr>
  </w:style>
  <w:style w:type="character" w:customStyle="1" w:styleId="WW8Num15z3">
    <w:name w:val="WW8Num15z3"/>
    <w:rsid w:val="00684474"/>
    <w:rPr>
      <w:rFonts w:ascii="Symbol" w:hAnsi="Symbol"/>
    </w:rPr>
  </w:style>
  <w:style w:type="character" w:customStyle="1" w:styleId="WW8Num16z0">
    <w:name w:val="WW8Num16z0"/>
    <w:rsid w:val="00684474"/>
    <w:rPr>
      <w:rFonts w:ascii="Wingdings" w:hAnsi="Wingdings"/>
    </w:rPr>
  </w:style>
  <w:style w:type="character" w:customStyle="1" w:styleId="WW8Num16z1">
    <w:name w:val="WW8Num16z1"/>
    <w:rsid w:val="00684474"/>
    <w:rPr>
      <w:rFonts w:ascii="Courier New" w:hAnsi="Courier New" w:cs="Courier New"/>
    </w:rPr>
  </w:style>
  <w:style w:type="character" w:customStyle="1" w:styleId="WW8Num16z3">
    <w:name w:val="WW8Num16z3"/>
    <w:rsid w:val="00684474"/>
    <w:rPr>
      <w:rFonts w:ascii="Symbol" w:hAnsi="Symbol"/>
    </w:rPr>
  </w:style>
  <w:style w:type="character" w:customStyle="1" w:styleId="WW8Num17z0">
    <w:name w:val="WW8Num17z0"/>
    <w:rsid w:val="00684474"/>
    <w:rPr>
      <w:rFonts w:ascii="Arial" w:eastAsia="Times New Roman" w:hAnsi="Arial" w:cs="Courier New"/>
    </w:rPr>
  </w:style>
  <w:style w:type="character" w:customStyle="1" w:styleId="WW8Num17z1">
    <w:name w:val="WW8Num17z1"/>
    <w:rsid w:val="00684474"/>
    <w:rPr>
      <w:rFonts w:ascii="Courier New" w:hAnsi="Courier New" w:cs="Franklin Gothic Medium Cond"/>
    </w:rPr>
  </w:style>
  <w:style w:type="character" w:customStyle="1" w:styleId="WW8Num17z2">
    <w:name w:val="WW8Num17z2"/>
    <w:rsid w:val="00684474"/>
    <w:rPr>
      <w:rFonts w:ascii="Wingdings" w:hAnsi="Wingdings"/>
    </w:rPr>
  </w:style>
  <w:style w:type="character" w:customStyle="1" w:styleId="WW8Num17z3">
    <w:name w:val="WW8Num17z3"/>
    <w:rsid w:val="00684474"/>
    <w:rPr>
      <w:rFonts w:ascii="Symbol" w:hAnsi="Symbol"/>
    </w:rPr>
  </w:style>
  <w:style w:type="character" w:customStyle="1" w:styleId="WW8Num18z0">
    <w:name w:val="WW8Num18z0"/>
    <w:rsid w:val="00684474"/>
    <w:rPr>
      <w:rFonts w:ascii="Symbol" w:hAnsi="Symbol"/>
      <w:color w:val="auto"/>
    </w:rPr>
  </w:style>
  <w:style w:type="character" w:customStyle="1" w:styleId="WW8Num18z1">
    <w:name w:val="WW8Num18z1"/>
    <w:rsid w:val="00684474"/>
    <w:rPr>
      <w:rFonts w:ascii="Courier New" w:hAnsi="Courier New" w:cs="Courier New"/>
    </w:rPr>
  </w:style>
  <w:style w:type="character" w:customStyle="1" w:styleId="WW8Num18z2">
    <w:name w:val="WW8Num18z2"/>
    <w:rsid w:val="00684474"/>
    <w:rPr>
      <w:rFonts w:ascii="Wingdings" w:hAnsi="Wingdings"/>
    </w:rPr>
  </w:style>
  <w:style w:type="character" w:customStyle="1" w:styleId="WW8Num18z3">
    <w:name w:val="WW8Num18z3"/>
    <w:rsid w:val="00684474"/>
    <w:rPr>
      <w:rFonts w:ascii="Symbol" w:hAnsi="Symbol"/>
    </w:rPr>
  </w:style>
  <w:style w:type="character" w:customStyle="1" w:styleId="WW8Num19z0">
    <w:name w:val="WW8Num19z0"/>
    <w:rsid w:val="00684474"/>
    <w:rPr>
      <w:rFonts w:ascii="Wingdings" w:hAnsi="Wingdings"/>
      <w:color w:val="auto"/>
    </w:rPr>
  </w:style>
  <w:style w:type="character" w:customStyle="1" w:styleId="WW8Num19z1">
    <w:name w:val="WW8Num19z1"/>
    <w:rsid w:val="00684474"/>
    <w:rPr>
      <w:rFonts w:ascii="Courier New" w:hAnsi="Courier New" w:cs="Courier New"/>
    </w:rPr>
  </w:style>
  <w:style w:type="character" w:customStyle="1" w:styleId="WW8Num19z2">
    <w:name w:val="WW8Num19z2"/>
    <w:rsid w:val="00684474"/>
    <w:rPr>
      <w:rFonts w:ascii="Wingdings" w:hAnsi="Wingdings"/>
    </w:rPr>
  </w:style>
  <w:style w:type="character" w:customStyle="1" w:styleId="WW8Num19z3">
    <w:name w:val="WW8Num19z3"/>
    <w:rsid w:val="00684474"/>
    <w:rPr>
      <w:rFonts w:ascii="Symbol" w:hAnsi="Symbol"/>
    </w:rPr>
  </w:style>
  <w:style w:type="character" w:customStyle="1" w:styleId="WW8Num20z0">
    <w:name w:val="WW8Num20z0"/>
    <w:rsid w:val="00684474"/>
    <w:rPr>
      <w:rFonts w:ascii="Arial" w:eastAsia="Times New Roman" w:hAnsi="Arial" w:cs="Courier New"/>
    </w:rPr>
  </w:style>
  <w:style w:type="character" w:customStyle="1" w:styleId="WW8Num20z1">
    <w:name w:val="WW8Num20z1"/>
    <w:rsid w:val="00684474"/>
    <w:rPr>
      <w:rFonts w:ascii="Courier New" w:hAnsi="Courier New" w:cs="Franklin Gothic Medium Cond"/>
    </w:rPr>
  </w:style>
  <w:style w:type="character" w:customStyle="1" w:styleId="WW8Num20z2">
    <w:name w:val="WW8Num20z2"/>
    <w:rsid w:val="00684474"/>
    <w:rPr>
      <w:rFonts w:ascii="Wingdings" w:hAnsi="Wingdings"/>
    </w:rPr>
  </w:style>
  <w:style w:type="character" w:customStyle="1" w:styleId="WW8Num20z3">
    <w:name w:val="WW8Num20z3"/>
    <w:rsid w:val="00684474"/>
    <w:rPr>
      <w:rFonts w:ascii="Symbol" w:hAnsi="Symbol"/>
    </w:rPr>
  </w:style>
  <w:style w:type="character" w:customStyle="1" w:styleId="WW8Num21z1">
    <w:name w:val="WW8Num21z1"/>
    <w:rsid w:val="00684474"/>
    <w:rPr>
      <w:rFonts w:ascii="Courier New" w:hAnsi="Courier New" w:cs="Courier New"/>
    </w:rPr>
  </w:style>
  <w:style w:type="character" w:customStyle="1" w:styleId="WW8Num21z2">
    <w:name w:val="WW8Num21z2"/>
    <w:rsid w:val="00684474"/>
    <w:rPr>
      <w:rFonts w:ascii="Wingdings" w:hAnsi="Wingdings"/>
    </w:rPr>
  </w:style>
  <w:style w:type="character" w:customStyle="1" w:styleId="WW8Num21z3">
    <w:name w:val="WW8Num21z3"/>
    <w:rsid w:val="00684474"/>
    <w:rPr>
      <w:rFonts w:ascii="Symbol" w:hAnsi="Symbol"/>
    </w:rPr>
  </w:style>
  <w:style w:type="character" w:customStyle="1" w:styleId="WW8Num22z0">
    <w:name w:val="WW8Num22z0"/>
    <w:rsid w:val="00684474"/>
    <w:rPr>
      <w:rFonts w:ascii="Symbol" w:hAnsi="Symbol"/>
    </w:rPr>
  </w:style>
  <w:style w:type="character" w:customStyle="1" w:styleId="WW8Num22z1">
    <w:name w:val="WW8Num22z1"/>
    <w:rsid w:val="00684474"/>
    <w:rPr>
      <w:rFonts w:ascii="Courier New" w:hAnsi="Courier New" w:cs="Franklin Gothic Medium Cond"/>
    </w:rPr>
  </w:style>
  <w:style w:type="character" w:customStyle="1" w:styleId="WW8Num22z2">
    <w:name w:val="WW8Num22z2"/>
    <w:rsid w:val="00684474"/>
    <w:rPr>
      <w:rFonts w:ascii="Wingdings" w:hAnsi="Wingdings"/>
    </w:rPr>
  </w:style>
  <w:style w:type="character" w:customStyle="1" w:styleId="WW8Num23z0">
    <w:name w:val="WW8Num23z0"/>
    <w:rsid w:val="00684474"/>
    <w:rPr>
      <w:rFonts w:ascii="Symbol" w:hAnsi="Symbol"/>
      <w:color w:val="auto"/>
    </w:rPr>
  </w:style>
  <w:style w:type="character" w:customStyle="1" w:styleId="WW8Num23z1">
    <w:name w:val="WW8Num23z1"/>
    <w:rsid w:val="00684474"/>
    <w:rPr>
      <w:rFonts w:ascii="Courier New" w:hAnsi="Courier New" w:cs="Courier New"/>
    </w:rPr>
  </w:style>
  <w:style w:type="character" w:customStyle="1" w:styleId="WW8Num23z2">
    <w:name w:val="WW8Num23z2"/>
    <w:rsid w:val="00684474"/>
    <w:rPr>
      <w:rFonts w:ascii="Wingdings" w:hAnsi="Wingdings"/>
    </w:rPr>
  </w:style>
  <w:style w:type="character" w:customStyle="1" w:styleId="WW8Num23z3">
    <w:name w:val="WW8Num23z3"/>
    <w:rsid w:val="00684474"/>
    <w:rPr>
      <w:rFonts w:ascii="Symbol" w:hAnsi="Symbol"/>
    </w:rPr>
  </w:style>
  <w:style w:type="character" w:customStyle="1" w:styleId="WW8Num25z0">
    <w:name w:val="WW8Num25z0"/>
    <w:rsid w:val="00684474"/>
    <w:rPr>
      <w:rFonts w:ascii="Arial" w:eastAsia="Times New Roman" w:hAnsi="Arial" w:cs="Arial"/>
    </w:rPr>
  </w:style>
  <w:style w:type="character" w:customStyle="1" w:styleId="WW8Num25z1">
    <w:name w:val="WW8Num25z1"/>
    <w:rsid w:val="00684474"/>
    <w:rPr>
      <w:rFonts w:ascii="Courier New" w:hAnsi="Courier New" w:cs="Courier New"/>
    </w:rPr>
  </w:style>
  <w:style w:type="character" w:customStyle="1" w:styleId="WW8Num25z2">
    <w:name w:val="WW8Num25z2"/>
    <w:rsid w:val="00684474"/>
    <w:rPr>
      <w:rFonts w:ascii="Wingdings" w:hAnsi="Wingdings"/>
    </w:rPr>
  </w:style>
  <w:style w:type="character" w:customStyle="1" w:styleId="WW8Num25z3">
    <w:name w:val="WW8Num25z3"/>
    <w:rsid w:val="00684474"/>
    <w:rPr>
      <w:rFonts w:ascii="Symbol" w:hAnsi="Symbol"/>
    </w:rPr>
  </w:style>
  <w:style w:type="character" w:customStyle="1" w:styleId="WW8Num26z0">
    <w:name w:val="WW8Num26z0"/>
    <w:rsid w:val="00684474"/>
    <w:rPr>
      <w:rFonts w:ascii="Symbol" w:eastAsia="Times New Roman" w:hAnsi="Symbol"/>
    </w:rPr>
  </w:style>
  <w:style w:type="character" w:customStyle="1" w:styleId="WW8Num26z1">
    <w:name w:val="WW8Num26z1"/>
    <w:rsid w:val="00684474"/>
    <w:rPr>
      <w:rFonts w:ascii="Courier New" w:hAnsi="Courier New"/>
    </w:rPr>
  </w:style>
  <w:style w:type="character" w:customStyle="1" w:styleId="WW8Num26z2">
    <w:name w:val="WW8Num26z2"/>
    <w:rsid w:val="00684474"/>
    <w:rPr>
      <w:rFonts w:ascii="Wingdings" w:hAnsi="Wingdings"/>
    </w:rPr>
  </w:style>
  <w:style w:type="character" w:customStyle="1" w:styleId="WW8Num26z3">
    <w:name w:val="WW8Num26z3"/>
    <w:rsid w:val="00684474"/>
    <w:rPr>
      <w:rFonts w:ascii="Symbol" w:hAnsi="Symbol"/>
    </w:rPr>
  </w:style>
  <w:style w:type="character" w:customStyle="1" w:styleId="WW8Num27z0">
    <w:name w:val="WW8Num27z0"/>
    <w:rsid w:val="00684474"/>
    <w:rPr>
      <w:rFonts w:ascii="Symbol" w:hAnsi="Symbol"/>
    </w:rPr>
  </w:style>
  <w:style w:type="character" w:customStyle="1" w:styleId="WW8Num27z1">
    <w:name w:val="WW8Num27z1"/>
    <w:rsid w:val="00684474"/>
    <w:rPr>
      <w:rFonts w:ascii="Courier New" w:hAnsi="Courier New" w:cs="Courier New"/>
    </w:rPr>
  </w:style>
  <w:style w:type="character" w:customStyle="1" w:styleId="WW8Num27z2">
    <w:name w:val="WW8Num27z2"/>
    <w:rsid w:val="00684474"/>
    <w:rPr>
      <w:rFonts w:ascii="Wingdings" w:hAnsi="Wingdings"/>
    </w:rPr>
  </w:style>
  <w:style w:type="character" w:customStyle="1" w:styleId="WW-Policepardfaut">
    <w:name w:val="WW-Police par défaut"/>
    <w:rsid w:val="00684474"/>
  </w:style>
  <w:style w:type="character" w:customStyle="1" w:styleId="Caractresdenotedebasdepage">
    <w:name w:val="Caractères de note de bas de page"/>
    <w:basedOn w:val="WW-Policepardfaut"/>
    <w:rsid w:val="00684474"/>
    <w:rPr>
      <w:vertAlign w:val="superscript"/>
    </w:rPr>
  </w:style>
  <w:style w:type="character" w:customStyle="1" w:styleId="Marquedecommentaire1">
    <w:name w:val="Marque de commentaire1"/>
    <w:basedOn w:val="WW-Policepardfaut"/>
    <w:rsid w:val="00684474"/>
    <w:rPr>
      <w:sz w:val="16"/>
      <w:szCs w:val="16"/>
    </w:rPr>
  </w:style>
  <w:style w:type="character" w:styleId="Lienhypertexte">
    <w:name w:val="Hyperlink"/>
    <w:basedOn w:val="WW-Policepardfaut"/>
    <w:rsid w:val="00684474"/>
    <w:rPr>
      <w:color w:val="0000FF"/>
      <w:u w:val="single"/>
    </w:rPr>
  </w:style>
  <w:style w:type="character" w:customStyle="1" w:styleId="Appelnotedebasdep1">
    <w:name w:val="Appel note de bas de p.1"/>
    <w:rsid w:val="00684474"/>
    <w:rPr>
      <w:vertAlign w:val="superscript"/>
    </w:rPr>
  </w:style>
  <w:style w:type="character" w:customStyle="1" w:styleId="Caractresdenotedefin">
    <w:name w:val="Caractères de note de fin"/>
    <w:rsid w:val="00684474"/>
    <w:rPr>
      <w:vertAlign w:val="superscript"/>
    </w:rPr>
  </w:style>
  <w:style w:type="character" w:customStyle="1" w:styleId="WW-Caractresdenotedefin">
    <w:name w:val="WW-Caractères de note de fin"/>
    <w:rsid w:val="00684474"/>
  </w:style>
  <w:style w:type="character" w:styleId="Appelnotedebasdep">
    <w:name w:val="footnote reference"/>
    <w:rsid w:val="00684474"/>
    <w:rPr>
      <w:vertAlign w:val="superscript"/>
    </w:rPr>
  </w:style>
  <w:style w:type="character" w:styleId="Appeldenotedefin">
    <w:name w:val="endnote reference"/>
    <w:rsid w:val="00684474"/>
    <w:rPr>
      <w:vertAlign w:val="superscript"/>
    </w:rPr>
  </w:style>
  <w:style w:type="paragraph" w:customStyle="1" w:styleId="Titre10">
    <w:name w:val="Titre1"/>
    <w:basedOn w:val="Normal"/>
    <w:next w:val="Sous-titre"/>
    <w:rsid w:val="00684474"/>
    <w:pPr>
      <w:widowControl w:val="0"/>
      <w:suppressAutoHyphens/>
      <w:spacing w:after="0"/>
      <w:jc w:val="center"/>
    </w:pPr>
    <w:rPr>
      <w:rFonts w:ascii="Times New Roman" w:eastAsia="Times New Roman" w:hAnsi="Times New Roman" w:cs="Times New Roman"/>
      <w:b/>
      <w:bCs/>
      <w:sz w:val="36"/>
      <w:szCs w:val="24"/>
      <w:lang w:eastAsia="ar-SA"/>
    </w:rPr>
  </w:style>
  <w:style w:type="paragraph" w:styleId="Corpsdetexte">
    <w:name w:val="Body Text"/>
    <w:basedOn w:val="Normal"/>
    <w:link w:val="CorpsdetexteCar"/>
    <w:rsid w:val="00684474"/>
    <w:pPr>
      <w:widowControl w:val="0"/>
      <w:suppressAutoHyphens/>
      <w:spacing w:after="120"/>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684474"/>
    <w:rPr>
      <w:rFonts w:ascii="Times New Roman" w:eastAsia="Times New Roman" w:hAnsi="Times New Roman" w:cs="Times New Roman"/>
      <w:sz w:val="24"/>
      <w:szCs w:val="24"/>
      <w:lang w:eastAsia="ar-SA"/>
    </w:rPr>
  </w:style>
  <w:style w:type="paragraph" w:styleId="Liste">
    <w:name w:val="List"/>
    <w:basedOn w:val="Corpsdetexte"/>
    <w:rsid w:val="00684474"/>
    <w:rPr>
      <w:rFonts w:cs="Tahoma"/>
    </w:rPr>
  </w:style>
  <w:style w:type="paragraph" w:customStyle="1" w:styleId="Lgende1">
    <w:name w:val="Légende1"/>
    <w:basedOn w:val="Normal"/>
    <w:rsid w:val="00684474"/>
    <w:pPr>
      <w:widowControl w:val="0"/>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x">
    <w:name w:val="Index"/>
    <w:basedOn w:val="Normal"/>
    <w:rsid w:val="00684474"/>
    <w:pPr>
      <w:widowControl w:val="0"/>
      <w:suppressLineNumbers/>
      <w:suppressAutoHyphens/>
      <w:spacing w:after="0"/>
    </w:pPr>
    <w:rPr>
      <w:rFonts w:ascii="Times New Roman" w:eastAsia="Times New Roman" w:hAnsi="Times New Roman" w:cs="Tahoma"/>
      <w:sz w:val="24"/>
      <w:szCs w:val="24"/>
      <w:lang w:eastAsia="ar-SA"/>
    </w:rPr>
  </w:style>
  <w:style w:type="paragraph" w:styleId="Sous-titre">
    <w:name w:val="Subtitle"/>
    <w:basedOn w:val="Titre"/>
    <w:next w:val="Corpsdetexte"/>
    <w:link w:val="Sous-titreCar"/>
    <w:qFormat/>
    <w:rsid w:val="00684474"/>
    <w:pPr>
      <w:keepNext/>
      <w:widowControl w:val="0"/>
      <w:pBdr>
        <w:bottom w:val="none" w:sz="0" w:space="0" w:color="auto"/>
      </w:pBdr>
      <w:suppressAutoHyphens/>
      <w:spacing w:before="240" w:after="120"/>
      <w:contextualSpacing w:val="0"/>
      <w:jc w:val="center"/>
    </w:pPr>
    <w:rPr>
      <w:rFonts w:ascii="Arial" w:eastAsia="Lucida Sans Unicode" w:hAnsi="Arial" w:cs="Tahoma"/>
      <w:i/>
      <w:iCs/>
      <w:color w:val="auto"/>
      <w:spacing w:val="0"/>
      <w:kern w:val="0"/>
      <w:sz w:val="28"/>
      <w:szCs w:val="28"/>
      <w:lang w:eastAsia="ar-SA"/>
    </w:rPr>
  </w:style>
  <w:style w:type="character" w:customStyle="1" w:styleId="Sous-titreCar">
    <w:name w:val="Sous-titre Car"/>
    <w:basedOn w:val="Policepardfaut"/>
    <w:link w:val="Sous-titre"/>
    <w:rsid w:val="00684474"/>
    <w:rPr>
      <w:rFonts w:ascii="Arial" w:eastAsia="Lucida Sans Unicode" w:hAnsi="Arial" w:cs="Tahoma"/>
      <w:i/>
      <w:iCs/>
      <w:sz w:val="28"/>
      <w:szCs w:val="28"/>
      <w:lang w:eastAsia="ar-SA"/>
    </w:rPr>
  </w:style>
  <w:style w:type="paragraph" w:customStyle="1" w:styleId="Corpsdetexte31">
    <w:name w:val="Corps de texte 31"/>
    <w:basedOn w:val="Normal"/>
    <w:rsid w:val="00684474"/>
    <w:pPr>
      <w:widowControl w:val="0"/>
      <w:suppressAutoHyphens/>
      <w:spacing w:after="0"/>
    </w:pPr>
    <w:rPr>
      <w:rFonts w:ascii="Times New Roman" w:eastAsia="Times New Roman" w:hAnsi="Times New Roman" w:cs="Times New Roman"/>
      <w:b/>
      <w:bCs/>
      <w:sz w:val="24"/>
      <w:szCs w:val="24"/>
      <w:lang w:eastAsia="ar-SA"/>
    </w:rPr>
  </w:style>
  <w:style w:type="paragraph" w:customStyle="1" w:styleId="Corpsdetexte21">
    <w:name w:val="Corps de texte 21"/>
    <w:basedOn w:val="Normal"/>
    <w:rsid w:val="00684474"/>
    <w:pPr>
      <w:widowControl w:val="0"/>
      <w:suppressAutoHyphens/>
      <w:spacing w:after="0"/>
      <w:jc w:val="both"/>
    </w:pPr>
    <w:rPr>
      <w:rFonts w:ascii="Times New Roman" w:eastAsia="Times New Roman" w:hAnsi="Times New Roman" w:cs="Times New Roman"/>
      <w:szCs w:val="20"/>
      <w:lang w:eastAsia="ar-SA"/>
    </w:rPr>
  </w:style>
  <w:style w:type="paragraph" w:customStyle="1" w:styleId="textenote">
    <w:name w:val="texte note"/>
    <w:basedOn w:val="Normal"/>
    <w:rsid w:val="00684474"/>
    <w:pPr>
      <w:widowControl w:val="0"/>
      <w:suppressAutoHyphens/>
      <w:spacing w:after="0"/>
    </w:pPr>
    <w:rPr>
      <w:rFonts w:ascii="CG Times (W1)" w:eastAsia="Times New Roman" w:hAnsi="CG Times (W1)" w:cs="Times New Roman"/>
      <w:sz w:val="20"/>
      <w:szCs w:val="20"/>
      <w:lang w:eastAsia="ar-SA"/>
    </w:rPr>
  </w:style>
  <w:style w:type="paragraph" w:styleId="Notedebasdepage">
    <w:name w:val="footnote text"/>
    <w:basedOn w:val="Normal"/>
    <w:link w:val="NotedebasdepageCar"/>
    <w:rsid w:val="00684474"/>
    <w:pPr>
      <w:widowControl w:val="0"/>
      <w:suppressAutoHyphens/>
      <w:spacing w:after="0"/>
    </w:pPr>
    <w:rPr>
      <w:rFonts w:ascii="Times New Roman" w:eastAsia="Times New Roman" w:hAnsi="Times New Roman" w:cs="Times New Roman"/>
      <w:sz w:val="24"/>
      <w:szCs w:val="24"/>
      <w:lang w:eastAsia="ar-SA"/>
    </w:rPr>
  </w:style>
  <w:style w:type="character" w:customStyle="1" w:styleId="NotedebasdepageCar">
    <w:name w:val="Note de bas de page Car"/>
    <w:basedOn w:val="Policepardfaut"/>
    <w:link w:val="Notedebasdepage"/>
    <w:rsid w:val="00684474"/>
    <w:rPr>
      <w:rFonts w:ascii="Times New Roman" w:eastAsia="Times New Roman" w:hAnsi="Times New Roman" w:cs="Times New Roman"/>
      <w:sz w:val="24"/>
      <w:szCs w:val="24"/>
      <w:lang w:eastAsia="ar-SA"/>
    </w:rPr>
  </w:style>
  <w:style w:type="paragraph" w:customStyle="1" w:styleId="Corpsdetexte210">
    <w:name w:val="Corps de texte 21"/>
    <w:basedOn w:val="Normal"/>
    <w:rsid w:val="00684474"/>
    <w:pPr>
      <w:widowControl w:val="0"/>
      <w:suppressAutoHyphens/>
      <w:spacing w:after="120" w:line="480" w:lineRule="auto"/>
    </w:pPr>
    <w:rPr>
      <w:rFonts w:ascii="Times New Roman" w:eastAsia="Times New Roman" w:hAnsi="Times New Roman" w:cs="Times New Roman"/>
      <w:sz w:val="24"/>
      <w:szCs w:val="24"/>
      <w:lang w:eastAsia="ar-SA"/>
    </w:rPr>
  </w:style>
  <w:style w:type="paragraph" w:customStyle="1" w:styleId="DBRetraitcorpsdutexte">
    <w:name w:val="DB Retrait corps du texte"/>
    <w:basedOn w:val="Normal"/>
    <w:rsid w:val="00684474"/>
    <w:pPr>
      <w:keepLines/>
      <w:widowControl w:val="0"/>
      <w:suppressAutoHyphens/>
      <w:spacing w:before="120" w:after="120"/>
      <w:ind w:firstLine="142"/>
      <w:jc w:val="both"/>
    </w:pPr>
    <w:rPr>
      <w:rFonts w:ascii="Times New Roman" w:eastAsia="Times New Roman" w:hAnsi="Times New Roman" w:cs="Times New Roman"/>
      <w:sz w:val="24"/>
      <w:szCs w:val="20"/>
      <w:lang w:eastAsia="ar-SA"/>
    </w:rPr>
  </w:style>
  <w:style w:type="paragraph" w:customStyle="1" w:styleId="Commentaire1">
    <w:name w:val="Commentaire1"/>
    <w:basedOn w:val="Normal"/>
    <w:rsid w:val="00684474"/>
    <w:pPr>
      <w:widowControl w:val="0"/>
      <w:suppressAutoHyphens/>
      <w:spacing w:after="0"/>
    </w:pPr>
    <w:rPr>
      <w:rFonts w:ascii="Times New Roman" w:eastAsia="Times New Roman" w:hAnsi="Times New Roman" w:cs="Times New Roman"/>
      <w:sz w:val="20"/>
      <w:szCs w:val="20"/>
      <w:lang w:eastAsia="ar-SA"/>
    </w:rPr>
  </w:style>
  <w:style w:type="paragraph" w:styleId="Commentaire">
    <w:name w:val="annotation text"/>
    <w:basedOn w:val="Normal"/>
    <w:link w:val="CommentaireCar"/>
    <w:uiPriority w:val="99"/>
    <w:semiHidden/>
    <w:unhideWhenUsed/>
    <w:rsid w:val="00684474"/>
    <w:rPr>
      <w:sz w:val="20"/>
      <w:szCs w:val="20"/>
    </w:rPr>
  </w:style>
  <w:style w:type="character" w:customStyle="1" w:styleId="CommentaireCar">
    <w:name w:val="Commentaire Car"/>
    <w:basedOn w:val="Policepardfaut"/>
    <w:link w:val="Commentaire"/>
    <w:uiPriority w:val="99"/>
    <w:semiHidden/>
    <w:rsid w:val="00684474"/>
    <w:rPr>
      <w:sz w:val="20"/>
      <w:szCs w:val="20"/>
    </w:rPr>
  </w:style>
  <w:style w:type="paragraph" w:styleId="Objetducommentaire">
    <w:name w:val="annotation subject"/>
    <w:basedOn w:val="Commentaire1"/>
    <w:next w:val="Commentaire1"/>
    <w:link w:val="ObjetducommentaireCar"/>
    <w:rsid w:val="00684474"/>
    <w:rPr>
      <w:b/>
      <w:bCs/>
    </w:rPr>
  </w:style>
  <w:style w:type="character" w:customStyle="1" w:styleId="ObjetducommentaireCar">
    <w:name w:val="Objet du commentaire Car"/>
    <w:basedOn w:val="CommentaireCar"/>
    <w:link w:val="Objetducommentaire"/>
    <w:rsid w:val="00684474"/>
    <w:rPr>
      <w:rFonts w:ascii="Times New Roman" w:eastAsia="Times New Roman" w:hAnsi="Times New Roman" w:cs="Times New Roman"/>
      <w:b/>
      <w:bCs/>
      <w:sz w:val="20"/>
      <w:szCs w:val="20"/>
      <w:lang w:eastAsia="ar-SA"/>
    </w:rPr>
  </w:style>
  <w:style w:type="paragraph" w:styleId="NormalWeb">
    <w:name w:val="Normal (Web)"/>
    <w:basedOn w:val="Normal"/>
    <w:rsid w:val="00684474"/>
    <w:pPr>
      <w:widowControl w:val="0"/>
      <w:suppressAutoHyphens/>
      <w:spacing w:before="280" w:after="280"/>
    </w:pPr>
    <w:rPr>
      <w:rFonts w:ascii="Times New Roman" w:eastAsia="Times New Roman" w:hAnsi="Times New Roman" w:cs="Times New Roman"/>
      <w:sz w:val="24"/>
      <w:szCs w:val="24"/>
      <w:lang w:eastAsia="ar-SA"/>
    </w:rPr>
  </w:style>
  <w:style w:type="paragraph" w:customStyle="1" w:styleId="Explorateurdedocument">
    <w:name w:val="Explorateur de document"/>
    <w:basedOn w:val="Normal"/>
    <w:rsid w:val="00684474"/>
    <w:pPr>
      <w:widowControl w:val="0"/>
      <w:shd w:val="clear" w:color="auto" w:fill="000080"/>
      <w:suppressAutoHyphens/>
      <w:spacing w:after="0"/>
    </w:pPr>
    <w:rPr>
      <w:rFonts w:ascii="Tahoma" w:eastAsia="Times New Roman" w:hAnsi="Tahoma" w:cs="Tahoma"/>
      <w:sz w:val="20"/>
      <w:szCs w:val="20"/>
      <w:lang w:eastAsia="ar-SA"/>
    </w:rPr>
  </w:style>
  <w:style w:type="paragraph" w:customStyle="1" w:styleId="Contenuducadre">
    <w:name w:val="Contenu du cadre"/>
    <w:basedOn w:val="Corpsdetexte"/>
    <w:rsid w:val="00684474"/>
  </w:style>
  <w:style w:type="paragraph" w:customStyle="1" w:styleId="Contenudetableau">
    <w:name w:val="Contenu de tableau"/>
    <w:basedOn w:val="Normal"/>
    <w:rsid w:val="00684474"/>
    <w:pPr>
      <w:widowControl w:val="0"/>
      <w:suppressLineNumbers/>
      <w:suppressAutoHyphens/>
      <w:spacing w:after="0"/>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684474"/>
    <w:pPr>
      <w:jc w:val="center"/>
    </w:pPr>
    <w:rPr>
      <w:b/>
      <w:bCs/>
    </w:rPr>
  </w:style>
  <w:style w:type="paragraph" w:customStyle="1" w:styleId="CharCarChar1CarCarCarCarCarCar1">
    <w:name w:val="Char Car Char1 Car Car Car Car Car Car1"/>
    <w:basedOn w:val="Normal"/>
    <w:autoRedefine/>
    <w:semiHidden/>
    <w:rsid w:val="00092DF8"/>
    <w:pPr>
      <w:spacing w:after="0" w:line="20" w:lineRule="exact"/>
    </w:pPr>
    <w:rPr>
      <w:rFonts w:ascii="Bookman Old Style" w:eastAsia="Times New Roman" w:hAnsi="Bookman Old Style" w:cs="Times New Roman"/>
      <w:sz w:val="24"/>
      <w:szCs w:val="24"/>
      <w:lang w:val="en-US"/>
    </w:rPr>
  </w:style>
  <w:style w:type="paragraph" w:styleId="Textebrut">
    <w:name w:val="Plain Text"/>
    <w:basedOn w:val="Normal"/>
    <w:link w:val="TextebrutCar"/>
    <w:rsid w:val="004A53BC"/>
    <w:pPr>
      <w:spacing w:after="0"/>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4A53BC"/>
    <w:rPr>
      <w:rFonts w:ascii="Courier New" w:eastAsia="Times New Roman" w:hAnsi="Courier New" w:cs="Courier New"/>
      <w:sz w:val="20"/>
      <w:szCs w:val="20"/>
      <w:lang w:eastAsia="fr-FR"/>
    </w:rPr>
  </w:style>
  <w:style w:type="character" w:styleId="Textedelespacerserv">
    <w:name w:val="Placeholder Text"/>
    <w:basedOn w:val="Policepardfaut"/>
    <w:uiPriority w:val="99"/>
    <w:semiHidden/>
    <w:rsid w:val="002E1336"/>
    <w:rPr>
      <w:color w:val="808080"/>
    </w:rPr>
  </w:style>
  <w:style w:type="table" w:customStyle="1" w:styleId="Grilledutableau1">
    <w:name w:val="Grille du tableau1"/>
    <w:basedOn w:val="TableauNormal"/>
    <w:next w:val="Grilledutableau"/>
    <w:uiPriority w:val="59"/>
    <w:rsid w:val="00CF6F8F"/>
    <w:pPr>
      <w:spacing w:after="0" w:line="240" w:lineRule="auto"/>
      <w:jc w:val="both"/>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F6F8F"/>
    <w:pPr>
      <w:spacing w:after="0" w:line="240" w:lineRule="auto"/>
      <w:jc w:val="both"/>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39588A"/>
  </w:style>
  <w:style w:type="table" w:customStyle="1" w:styleId="Grilledutableau3">
    <w:name w:val="Grille du tableau3"/>
    <w:basedOn w:val="TableauNormal"/>
    <w:next w:val="Grilledutableau"/>
    <w:rsid w:val="0039588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1">
    <w:name w:val="Aucune liste11"/>
    <w:next w:val="Aucuneliste"/>
    <w:uiPriority w:val="99"/>
    <w:semiHidden/>
    <w:unhideWhenUsed/>
    <w:rsid w:val="0039588A"/>
  </w:style>
  <w:style w:type="numbering" w:customStyle="1" w:styleId="Aucuneliste3">
    <w:name w:val="Aucune liste3"/>
    <w:next w:val="Aucuneliste"/>
    <w:uiPriority w:val="99"/>
    <w:semiHidden/>
    <w:unhideWhenUsed/>
    <w:rsid w:val="000928D1"/>
  </w:style>
  <w:style w:type="table" w:customStyle="1" w:styleId="Grilledutableau4">
    <w:name w:val="Grille du tableau4"/>
    <w:basedOn w:val="TableauNormal"/>
    <w:next w:val="Grilledutableau"/>
    <w:rsid w:val="000928D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2">
    <w:name w:val="Aucune liste12"/>
    <w:next w:val="Aucuneliste"/>
    <w:uiPriority w:val="99"/>
    <w:semiHidden/>
    <w:unhideWhenUsed/>
    <w:rsid w:val="0009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0389">
      <w:bodyDiv w:val="1"/>
      <w:marLeft w:val="0"/>
      <w:marRight w:val="0"/>
      <w:marTop w:val="0"/>
      <w:marBottom w:val="0"/>
      <w:divBdr>
        <w:top w:val="none" w:sz="0" w:space="0" w:color="auto"/>
        <w:left w:val="none" w:sz="0" w:space="0" w:color="auto"/>
        <w:bottom w:val="none" w:sz="0" w:space="0" w:color="auto"/>
        <w:right w:val="none" w:sz="0" w:space="0" w:color="auto"/>
      </w:divBdr>
      <w:divsChild>
        <w:div w:id="1100952391">
          <w:marLeft w:val="0"/>
          <w:marRight w:val="0"/>
          <w:marTop w:val="0"/>
          <w:marBottom w:val="0"/>
          <w:divBdr>
            <w:top w:val="none" w:sz="0" w:space="0" w:color="auto"/>
            <w:left w:val="none" w:sz="0" w:space="0" w:color="auto"/>
            <w:bottom w:val="none" w:sz="0" w:space="0" w:color="auto"/>
            <w:right w:val="none" w:sz="0" w:space="0" w:color="auto"/>
          </w:divBdr>
          <w:divsChild>
            <w:div w:id="1782607114">
              <w:marLeft w:val="0"/>
              <w:marRight w:val="0"/>
              <w:marTop w:val="0"/>
              <w:marBottom w:val="0"/>
              <w:divBdr>
                <w:top w:val="none" w:sz="0" w:space="0" w:color="auto"/>
                <w:left w:val="none" w:sz="0" w:space="0" w:color="auto"/>
                <w:bottom w:val="none" w:sz="0" w:space="0" w:color="auto"/>
                <w:right w:val="none" w:sz="0" w:space="0" w:color="auto"/>
              </w:divBdr>
              <w:divsChild>
                <w:div w:id="2079204891">
                  <w:marLeft w:val="0"/>
                  <w:marRight w:val="0"/>
                  <w:marTop w:val="0"/>
                  <w:marBottom w:val="0"/>
                  <w:divBdr>
                    <w:top w:val="none" w:sz="0" w:space="0" w:color="auto"/>
                    <w:left w:val="none" w:sz="0" w:space="0" w:color="auto"/>
                    <w:bottom w:val="none" w:sz="0" w:space="0" w:color="auto"/>
                    <w:right w:val="none" w:sz="0" w:space="0" w:color="auto"/>
                  </w:divBdr>
                  <w:divsChild>
                    <w:div w:id="1893537223">
                      <w:marLeft w:val="0"/>
                      <w:marRight w:val="0"/>
                      <w:marTop w:val="0"/>
                      <w:marBottom w:val="0"/>
                      <w:divBdr>
                        <w:top w:val="none" w:sz="0" w:space="0" w:color="auto"/>
                        <w:left w:val="none" w:sz="0" w:space="0" w:color="auto"/>
                        <w:bottom w:val="none" w:sz="0" w:space="0" w:color="auto"/>
                        <w:right w:val="none" w:sz="0" w:space="0" w:color="auto"/>
                      </w:divBdr>
                      <w:divsChild>
                        <w:div w:id="1556698027">
                          <w:marLeft w:val="0"/>
                          <w:marRight w:val="0"/>
                          <w:marTop w:val="0"/>
                          <w:marBottom w:val="0"/>
                          <w:divBdr>
                            <w:top w:val="none" w:sz="0" w:space="0" w:color="auto"/>
                            <w:left w:val="none" w:sz="0" w:space="0" w:color="auto"/>
                            <w:bottom w:val="none" w:sz="0" w:space="0" w:color="auto"/>
                            <w:right w:val="none" w:sz="0" w:space="0" w:color="auto"/>
                          </w:divBdr>
                          <w:divsChild>
                            <w:div w:id="2067558540">
                              <w:marLeft w:val="0"/>
                              <w:marRight w:val="0"/>
                              <w:marTop w:val="0"/>
                              <w:marBottom w:val="0"/>
                              <w:divBdr>
                                <w:top w:val="none" w:sz="0" w:space="0" w:color="auto"/>
                                <w:left w:val="none" w:sz="0" w:space="0" w:color="auto"/>
                                <w:bottom w:val="none" w:sz="0" w:space="0" w:color="auto"/>
                                <w:right w:val="none" w:sz="0" w:space="0" w:color="auto"/>
                              </w:divBdr>
                              <w:divsChild>
                                <w:div w:id="976033540">
                                  <w:marLeft w:val="0"/>
                                  <w:marRight w:val="0"/>
                                  <w:marTop w:val="0"/>
                                  <w:marBottom w:val="0"/>
                                  <w:divBdr>
                                    <w:top w:val="none" w:sz="0" w:space="0" w:color="auto"/>
                                    <w:left w:val="none" w:sz="0" w:space="0" w:color="auto"/>
                                    <w:bottom w:val="none" w:sz="0" w:space="0" w:color="auto"/>
                                    <w:right w:val="none" w:sz="0" w:space="0" w:color="auto"/>
                                  </w:divBdr>
                                  <w:divsChild>
                                    <w:div w:id="876507038">
                                      <w:marLeft w:val="0"/>
                                      <w:marRight w:val="0"/>
                                      <w:marTop w:val="0"/>
                                      <w:marBottom w:val="0"/>
                                      <w:divBdr>
                                        <w:top w:val="none" w:sz="0" w:space="0" w:color="auto"/>
                                        <w:left w:val="none" w:sz="0" w:space="0" w:color="auto"/>
                                        <w:bottom w:val="none" w:sz="0" w:space="0" w:color="auto"/>
                                        <w:right w:val="none" w:sz="0" w:space="0" w:color="auto"/>
                                      </w:divBdr>
                                      <w:divsChild>
                                        <w:div w:id="7049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546349">
      <w:bodyDiv w:val="1"/>
      <w:marLeft w:val="0"/>
      <w:marRight w:val="0"/>
      <w:marTop w:val="0"/>
      <w:marBottom w:val="0"/>
      <w:divBdr>
        <w:top w:val="none" w:sz="0" w:space="0" w:color="auto"/>
        <w:left w:val="none" w:sz="0" w:space="0" w:color="auto"/>
        <w:bottom w:val="none" w:sz="0" w:space="0" w:color="auto"/>
        <w:right w:val="none" w:sz="0" w:space="0" w:color="auto"/>
      </w:divBdr>
    </w:div>
    <w:div w:id="17390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bventionsenligne.regionpaca.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me.paca@ademe.fr" TargetMode="External"/><Relationship Id="rId5" Type="http://schemas.openxmlformats.org/officeDocument/2006/relationships/settings" Target="settings.xml"/><Relationship Id="rId15" Type="http://schemas.openxmlformats.org/officeDocument/2006/relationships/hyperlink" Target="http://eur-lex.europa.eu/smartapi/cgi/sga_doc?smartapi!celexplus!prod!DocNumber&amp;lg=fr&amp;type_doc=Regulation&amp;an_doc=2006&amp;nu_doc=1998" TargetMode="External"/><Relationship Id="rId10" Type="http://schemas.openxmlformats.org/officeDocument/2006/relationships/hyperlink" Target="https://subventionsenligne.regionpaca.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ademe.fr/eco-communication" TargetMode="External"/><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3FC4-15C7-42C2-96A8-A10C092E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9238</Words>
  <Characters>50811</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59930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MIDY</dc:creator>
  <cp:lastModifiedBy>LAVERDIERE Folco</cp:lastModifiedBy>
  <cp:revision>8</cp:revision>
  <cp:lastPrinted>2014-04-01T11:04:00Z</cp:lastPrinted>
  <dcterms:created xsi:type="dcterms:W3CDTF">2014-04-17T12:42:00Z</dcterms:created>
  <dcterms:modified xsi:type="dcterms:W3CDTF">2014-04-18T07:41:00Z</dcterms:modified>
</cp:coreProperties>
</file>